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38" w:rsidRDefault="002018DC" w:rsidP="00784238">
      <w:pPr>
        <w:jc w:val="center"/>
        <w:rPr>
          <w:sz w:val="24"/>
          <w:szCs w:val="24"/>
        </w:rPr>
      </w:pPr>
      <w:r w:rsidRPr="002018DC">
        <w:rPr>
          <w:noProof/>
          <w:sz w:val="24"/>
          <w:szCs w:val="24"/>
          <w:lang w:eastAsia="ru-RU"/>
        </w:rPr>
        <w:drawing>
          <wp:inline distT="0" distB="0" distL="0" distR="0">
            <wp:extent cx="2867025" cy="2867025"/>
            <wp:effectExtent l="19050" t="0" r="9525" b="0"/>
            <wp:docPr id="16"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8" cstate="print"/>
                    <a:srcRect/>
                    <a:stretch>
                      <a:fillRect/>
                    </a:stretch>
                  </pic:blipFill>
                  <pic:spPr bwMode="auto">
                    <a:xfrm>
                      <a:off x="0" y="0"/>
                      <a:ext cx="2864970" cy="2864970"/>
                    </a:xfrm>
                    <a:prstGeom prst="rect">
                      <a:avLst/>
                    </a:prstGeom>
                    <a:noFill/>
                    <a:ln w="9525">
                      <a:noFill/>
                      <a:miter lim="800000"/>
                      <a:headEnd/>
                      <a:tailEnd/>
                    </a:ln>
                  </pic:spPr>
                </pic:pic>
              </a:graphicData>
            </a:graphic>
          </wp:inline>
        </w:drawing>
      </w:r>
    </w:p>
    <w:p w:rsidR="002018DC" w:rsidRDefault="002018DC" w:rsidP="00784238">
      <w:pPr>
        <w:shd w:val="clear" w:color="auto" w:fill="FFFFFF"/>
        <w:spacing w:after="0" w:line="240" w:lineRule="auto"/>
        <w:jc w:val="center"/>
        <w:rPr>
          <w:b/>
          <w:bCs/>
        </w:rPr>
      </w:pPr>
    </w:p>
    <w:p w:rsidR="002018DC" w:rsidRDefault="002018DC" w:rsidP="00784238">
      <w:pPr>
        <w:shd w:val="clear" w:color="auto" w:fill="FFFFFF"/>
        <w:spacing w:after="0" w:line="240" w:lineRule="auto"/>
        <w:jc w:val="center"/>
        <w:rPr>
          <w:b/>
          <w:bCs/>
        </w:rPr>
      </w:pPr>
    </w:p>
    <w:p w:rsidR="00784238" w:rsidRPr="005316D2" w:rsidRDefault="001D5CF4" w:rsidP="00784238">
      <w:pPr>
        <w:shd w:val="clear" w:color="auto" w:fill="FFFFFF"/>
        <w:spacing w:after="0" w:line="240" w:lineRule="auto"/>
        <w:jc w:val="center"/>
        <w:rPr>
          <w:b/>
          <w:bCs/>
        </w:rPr>
      </w:pPr>
      <w:r>
        <w:rPr>
          <w:b/>
          <w:bCs/>
        </w:rPr>
        <w:t xml:space="preserve"> </w:t>
      </w:r>
      <w:r w:rsidR="00784238" w:rsidRPr="005316D2">
        <w:rPr>
          <w:b/>
          <w:bCs/>
        </w:rPr>
        <w:t xml:space="preserve"> КОНКУРСНЫЕ ЗАДАНИЯ</w:t>
      </w:r>
    </w:p>
    <w:p w:rsidR="00784238" w:rsidRPr="005316D2" w:rsidRDefault="00784238" w:rsidP="00784238">
      <w:pPr>
        <w:shd w:val="clear" w:color="auto" w:fill="FFFFFF"/>
        <w:spacing w:after="0" w:line="240" w:lineRule="auto"/>
        <w:jc w:val="center"/>
        <w:rPr>
          <w:bCs/>
        </w:rPr>
      </w:pPr>
    </w:p>
    <w:p w:rsidR="00CC448F" w:rsidRDefault="00784238" w:rsidP="002E1EF2">
      <w:pPr>
        <w:shd w:val="clear" w:color="auto" w:fill="FFFFFF"/>
        <w:spacing w:after="0" w:line="240" w:lineRule="auto"/>
        <w:jc w:val="center"/>
        <w:rPr>
          <w:bCs/>
        </w:rPr>
      </w:pPr>
      <w:r w:rsidRPr="00CC448F">
        <w:rPr>
          <w:bCs/>
        </w:rPr>
        <w:t xml:space="preserve">для </w:t>
      </w:r>
      <w:r w:rsidR="002E1EF2" w:rsidRPr="00CC448F">
        <w:rPr>
          <w:bCs/>
        </w:rPr>
        <w:t>проведения</w:t>
      </w:r>
      <w:r w:rsidR="00DB2944" w:rsidRPr="00CC448F">
        <w:rPr>
          <w:bCs/>
        </w:rPr>
        <w:t xml:space="preserve"> I</w:t>
      </w:r>
      <w:r w:rsidR="002E1EF2" w:rsidRPr="00CC448F">
        <w:rPr>
          <w:bCs/>
        </w:rPr>
        <w:t xml:space="preserve">II Республиканской олимпиады профессионального мастерства </w:t>
      </w:r>
      <w:proofErr w:type="gramStart"/>
      <w:r w:rsidR="002E1EF2" w:rsidRPr="00CC448F">
        <w:rPr>
          <w:bCs/>
        </w:rPr>
        <w:t>обучающихся</w:t>
      </w:r>
      <w:proofErr w:type="gramEnd"/>
      <w:r w:rsidR="002E1EF2" w:rsidRPr="00CC448F">
        <w:rPr>
          <w:bCs/>
        </w:rPr>
        <w:t xml:space="preserve"> по специальностям </w:t>
      </w:r>
    </w:p>
    <w:p w:rsidR="00784238" w:rsidRPr="00CC448F" w:rsidRDefault="002E1EF2" w:rsidP="002E1EF2">
      <w:pPr>
        <w:shd w:val="clear" w:color="auto" w:fill="FFFFFF"/>
        <w:spacing w:after="0" w:line="240" w:lineRule="auto"/>
        <w:jc w:val="center"/>
        <w:rPr>
          <w:bCs/>
        </w:rPr>
      </w:pPr>
      <w:r w:rsidRPr="00CC448F">
        <w:rPr>
          <w:bCs/>
        </w:rPr>
        <w:t xml:space="preserve">среднего профессионального образования </w:t>
      </w:r>
    </w:p>
    <w:p w:rsidR="00CC448F" w:rsidRDefault="00CC448F" w:rsidP="00784238">
      <w:pPr>
        <w:shd w:val="clear" w:color="auto" w:fill="FFFFFF"/>
        <w:spacing w:after="0" w:line="240" w:lineRule="auto"/>
        <w:jc w:val="center"/>
        <w:rPr>
          <w:bCs/>
        </w:rPr>
      </w:pPr>
    </w:p>
    <w:p w:rsidR="00784238" w:rsidRPr="00CC448F" w:rsidRDefault="00784238" w:rsidP="00784238">
      <w:pPr>
        <w:shd w:val="clear" w:color="auto" w:fill="FFFFFF"/>
        <w:spacing w:after="0" w:line="240" w:lineRule="auto"/>
        <w:jc w:val="center"/>
        <w:rPr>
          <w:bCs/>
        </w:rPr>
      </w:pPr>
      <w:r w:rsidRPr="00CC448F">
        <w:rPr>
          <w:bCs/>
        </w:rPr>
        <w:t xml:space="preserve">профильное направление </w:t>
      </w:r>
    </w:p>
    <w:p w:rsidR="00CC448F" w:rsidRDefault="00CC448F" w:rsidP="00784238">
      <w:pPr>
        <w:shd w:val="clear" w:color="auto" w:fill="FFFFFF"/>
        <w:spacing w:after="0" w:line="240" w:lineRule="auto"/>
        <w:jc w:val="center"/>
        <w:rPr>
          <w:b/>
          <w:bCs/>
          <w:caps/>
        </w:rPr>
      </w:pPr>
      <w:r>
        <w:rPr>
          <w:b/>
          <w:bCs/>
          <w:caps/>
        </w:rPr>
        <w:t xml:space="preserve">УГС 21.00.00 </w:t>
      </w:r>
      <w:r w:rsidRPr="00CC448F">
        <w:rPr>
          <w:b/>
          <w:bCs/>
          <w:caps/>
        </w:rPr>
        <w:t xml:space="preserve">Прикладная геология, горное дело, нефтегазовое дело и геодезия </w:t>
      </w:r>
    </w:p>
    <w:p w:rsidR="00CC448F" w:rsidRDefault="00CC448F" w:rsidP="00784238">
      <w:pPr>
        <w:shd w:val="clear" w:color="auto" w:fill="FFFFFF"/>
        <w:spacing w:after="0" w:line="240" w:lineRule="auto"/>
        <w:jc w:val="center"/>
        <w:rPr>
          <w:bCs/>
        </w:rPr>
      </w:pPr>
    </w:p>
    <w:p w:rsidR="00784238" w:rsidRPr="005316D2" w:rsidRDefault="00784238" w:rsidP="00784238">
      <w:pPr>
        <w:shd w:val="clear" w:color="auto" w:fill="FFFFFF"/>
        <w:spacing w:after="0" w:line="240" w:lineRule="auto"/>
        <w:jc w:val="center"/>
        <w:rPr>
          <w:bCs/>
        </w:rPr>
      </w:pPr>
      <w:r w:rsidRPr="005316D2">
        <w:rPr>
          <w:bCs/>
        </w:rPr>
        <w:t>Специальности:</w:t>
      </w:r>
    </w:p>
    <w:p w:rsidR="00CC448F" w:rsidRDefault="00CC448F" w:rsidP="001C5B61">
      <w:pPr>
        <w:spacing w:after="0"/>
        <w:contextualSpacing/>
        <w:jc w:val="center"/>
        <w:rPr>
          <w:rFonts w:eastAsia="Times New Roman"/>
          <w:bCs/>
        </w:rPr>
      </w:pPr>
      <w:r w:rsidRPr="00CC448F">
        <w:rPr>
          <w:rFonts w:eastAsia="Times New Roman"/>
          <w:bCs/>
        </w:rPr>
        <w:t xml:space="preserve">21.02.04 Землеустройство </w:t>
      </w:r>
    </w:p>
    <w:p w:rsidR="00CC448F" w:rsidRDefault="00CC448F" w:rsidP="001C5B61">
      <w:pPr>
        <w:spacing w:after="0"/>
        <w:contextualSpacing/>
        <w:jc w:val="center"/>
        <w:rPr>
          <w:rFonts w:eastAsia="Times New Roman"/>
          <w:bCs/>
        </w:rPr>
      </w:pPr>
      <w:r w:rsidRPr="00CC448F">
        <w:rPr>
          <w:rFonts w:eastAsia="Times New Roman"/>
          <w:bCs/>
        </w:rPr>
        <w:t>21.02.05 Земельно-имущественные отношения</w:t>
      </w:r>
    </w:p>
    <w:p w:rsidR="00CC448F" w:rsidRDefault="00CC448F" w:rsidP="001C5B61">
      <w:pPr>
        <w:spacing w:after="0"/>
        <w:contextualSpacing/>
        <w:jc w:val="center"/>
        <w:rPr>
          <w:rFonts w:eastAsia="Times New Roman"/>
          <w:bCs/>
        </w:rPr>
      </w:pPr>
    </w:p>
    <w:p w:rsidR="00CC448F" w:rsidRDefault="001C5B61" w:rsidP="001C5B61">
      <w:pPr>
        <w:spacing w:after="0"/>
        <w:contextualSpacing/>
        <w:jc w:val="center"/>
      </w:pPr>
      <w:proofErr w:type="gramStart"/>
      <w:r w:rsidRPr="007C21C3">
        <w:t xml:space="preserve">(Рекомендовано </w:t>
      </w:r>
      <w:r w:rsidR="00CC448F">
        <w:t xml:space="preserve">цикловой комиссией земельных специальностей </w:t>
      </w:r>
      <w:proofErr w:type="gramEnd"/>
    </w:p>
    <w:p w:rsidR="00CC448F" w:rsidRDefault="00CC448F" w:rsidP="001C5B61">
      <w:pPr>
        <w:spacing w:after="0"/>
        <w:contextualSpacing/>
        <w:jc w:val="center"/>
      </w:pPr>
      <w:r>
        <w:t>ГБПОУ РС (Я) «Якутский сельскохозяйственный техникум»,</w:t>
      </w:r>
    </w:p>
    <w:p w:rsidR="001C5B61" w:rsidRPr="007C21C3" w:rsidRDefault="001C5B61" w:rsidP="001C5B61">
      <w:pPr>
        <w:spacing w:after="0"/>
        <w:contextualSpacing/>
        <w:jc w:val="center"/>
      </w:pPr>
      <w:r w:rsidRPr="004860C2">
        <w:t>протокол №</w:t>
      </w:r>
      <w:r w:rsidR="004860C2" w:rsidRPr="004860C2">
        <w:t>7</w:t>
      </w:r>
      <w:r w:rsidRPr="004860C2">
        <w:t xml:space="preserve"> от </w:t>
      </w:r>
      <w:r w:rsidR="004860C2" w:rsidRPr="004860C2">
        <w:t>14</w:t>
      </w:r>
      <w:r w:rsidRPr="004860C2">
        <w:t>.0</w:t>
      </w:r>
      <w:r w:rsidR="002E1EF2" w:rsidRPr="004860C2">
        <w:t>3</w:t>
      </w:r>
      <w:r w:rsidRPr="004860C2">
        <w:t>.202</w:t>
      </w:r>
      <w:r w:rsidR="002018DC" w:rsidRPr="004860C2">
        <w:t>3</w:t>
      </w:r>
      <w:r w:rsidRPr="004860C2">
        <w:t>г.)</w:t>
      </w:r>
    </w:p>
    <w:p w:rsidR="00784238" w:rsidRDefault="00784238" w:rsidP="00784238">
      <w:pPr>
        <w:jc w:val="center"/>
        <w:rPr>
          <w:sz w:val="24"/>
          <w:szCs w:val="24"/>
        </w:rPr>
      </w:pPr>
    </w:p>
    <w:p w:rsidR="00784238" w:rsidRDefault="00784238"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Pr="00BA4A01" w:rsidRDefault="002018DC" w:rsidP="002018DC">
      <w:pPr>
        <w:spacing w:after="0"/>
        <w:contextualSpacing/>
        <w:jc w:val="center"/>
        <w:rPr>
          <w:sz w:val="24"/>
          <w:szCs w:val="24"/>
        </w:rPr>
      </w:pPr>
      <w:r w:rsidRPr="00BA4A01">
        <w:rPr>
          <w:sz w:val="24"/>
          <w:szCs w:val="24"/>
        </w:rPr>
        <w:t xml:space="preserve">г. Якутск </w:t>
      </w:r>
    </w:p>
    <w:p w:rsidR="002018DC" w:rsidRPr="00BA4A01" w:rsidRDefault="002018DC" w:rsidP="002018DC">
      <w:pPr>
        <w:spacing w:after="0"/>
        <w:contextualSpacing/>
        <w:jc w:val="center"/>
        <w:rPr>
          <w:sz w:val="24"/>
          <w:szCs w:val="24"/>
        </w:rPr>
      </w:pPr>
      <w:r w:rsidRPr="00BA4A01">
        <w:rPr>
          <w:sz w:val="24"/>
          <w:szCs w:val="24"/>
        </w:rPr>
        <w:t>2023 г.</w:t>
      </w:r>
    </w:p>
    <w:p w:rsidR="00784238" w:rsidRDefault="00784238" w:rsidP="00CC448F">
      <w:pPr>
        <w:spacing w:after="0"/>
        <w:jc w:val="center"/>
        <w:rPr>
          <w:b/>
          <w:caps/>
          <w:sz w:val="24"/>
          <w:szCs w:val="24"/>
        </w:rPr>
      </w:pPr>
      <w:r w:rsidRPr="005316D2">
        <w:rPr>
          <w:b/>
          <w:caps/>
          <w:sz w:val="24"/>
          <w:szCs w:val="24"/>
        </w:rPr>
        <w:lastRenderedPageBreak/>
        <w:t>Теоретическое задание</w:t>
      </w:r>
    </w:p>
    <w:p w:rsidR="002018DC" w:rsidRDefault="002018DC" w:rsidP="00CC448F">
      <w:pPr>
        <w:spacing w:after="0"/>
        <w:jc w:val="center"/>
        <w:rPr>
          <w:b/>
          <w:caps/>
          <w:sz w:val="24"/>
          <w:szCs w:val="24"/>
        </w:rPr>
      </w:pPr>
    </w:p>
    <w:p w:rsidR="00CC448F" w:rsidRPr="005316D2" w:rsidRDefault="00CC448F" w:rsidP="00CC448F">
      <w:pPr>
        <w:spacing w:after="0"/>
        <w:jc w:val="center"/>
        <w:rPr>
          <w:b/>
          <w:caps/>
          <w:sz w:val="24"/>
          <w:szCs w:val="24"/>
        </w:rPr>
      </w:pPr>
    </w:p>
    <w:p w:rsidR="00784238" w:rsidRPr="00CC5C97" w:rsidRDefault="00784238" w:rsidP="00CC448F">
      <w:pPr>
        <w:spacing w:after="0"/>
        <w:ind w:firstLine="709"/>
        <w:jc w:val="both"/>
        <w:rPr>
          <w:sz w:val="24"/>
          <w:szCs w:val="24"/>
        </w:rPr>
      </w:pPr>
      <w:r w:rsidRPr="00CC5C97">
        <w:rPr>
          <w:sz w:val="24"/>
          <w:szCs w:val="24"/>
        </w:rPr>
        <w:t>Теоретическое задание</w:t>
      </w:r>
      <w:r>
        <w:rPr>
          <w:sz w:val="24"/>
          <w:szCs w:val="24"/>
        </w:rPr>
        <w:t xml:space="preserve"> представляет собой тестовое задание</w:t>
      </w:r>
      <w:r w:rsidR="00CC448F">
        <w:rPr>
          <w:sz w:val="24"/>
          <w:szCs w:val="24"/>
        </w:rPr>
        <w:t xml:space="preserve"> из </w:t>
      </w:r>
      <w:r w:rsidR="00CC448F" w:rsidRPr="00B70188">
        <w:rPr>
          <w:sz w:val="24"/>
          <w:szCs w:val="24"/>
        </w:rPr>
        <w:t>40 вопросов</w:t>
      </w:r>
      <w:r>
        <w:rPr>
          <w:sz w:val="24"/>
          <w:szCs w:val="24"/>
        </w:rPr>
        <w:t>.</w:t>
      </w:r>
    </w:p>
    <w:p w:rsidR="00784238" w:rsidRDefault="00784238" w:rsidP="00CC448F">
      <w:pPr>
        <w:spacing w:after="0"/>
        <w:ind w:firstLine="709"/>
        <w:jc w:val="both"/>
        <w:rPr>
          <w:sz w:val="24"/>
          <w:szCs w:val="24"/>
        </w:rPr>
      </w:pPr>
      <w:r w:rsidRPr="00B70188">
        <w:rPr>
          <w:sz w:val="24"/>
          <w:szCs w:val="24"/>
        </w:rPr>
        <w:t xml:space="preserve">Максимальное время для выполнения </w:t>
      </w:r>
      <w:r>
        <w:rPr>
          <w:sz w:val="24"/>
          <w:szCs w:val="24"/>
        </w:rPr>
        <w:t>тестового</w:t>
      </w:r>
      <w:r w:rsidRPr="00B70188">
        <w:rPr>
          <w:sz w:val="24"/>
          <w:szCs w:val="24"/>
        </w:rPr>
        <w:t xml:space="preserve"> задани</w:t>
      </w:r>
      <w:r>
        <w:rPr>
          <w:sz w:val="24"/>
          <w:szCs w:val="24"/>
        </w:rPr>
        <w:t>я</w:t>
      </w:r>
      <w:r w:rsidRPr="00B70188">
        <w:rPr>
          <w:sz w:val="24"/>
          <w:szCs w:val="24"/>
        </w:rPr>
        <w:t xml:space="preserve"> – 1 час (астрономический); </w:t>
      </w:r>
    </w:p>
    <w:p w:rsidR="00784238" w:rsidRPr="005316D2" w:rsidRDefault="00784238" w:rsidP="00CC448F">
      <w:pPr>
        <w:spacing w:after="0"/>
        <w:ind w:firstLine="709"/>
        <w:jc w:val="both"/>
        <w:rPr>
          <w:sz w:val="24"/>
          <w:szCs w:val="24"/>
        </w:rPr>
      </w:pPr>
    </w:p>
    <w:p w:rsidR="005316D2" w:rsidRDefault="005316D2" w:rsidP="00CC448F">
      <w:pPr>
        <w:pStyle w:val="a4"/>
        <w:spacing w:after="0"/>
        <w:jc w:val="center"/>
        <w:rPr>
          <w:b/>
          <w:szCs w:val="24"/>
        </w:rPr>
      </w:pPr>
      <w:r w:rsidRPr="00042375">
        <w:rPr>
          <w:b/>
          <w:szCs w:val="24"/>
        </w:rPr>
        <w:t>Задание «Тестирование»</w:t>
      </w:r>
    </w:p>
    <w:p w:rsidR="00926D0F" w:rsidRDefault="00926D0F" w:rsidP="00CC448F">
      <w:pPr>
        <w:tabs>
          <w:tab w:val="left" w:pos="567"/>
          <w:tab w:val="left" w:pos="851"/>
        </w:tabs>
        <w:spacing w:after="0" w:line="360" w:lineRule="auto"/>
        <w:jc w:val="center"/>
        <w:rPr>
          <w:b/>
          <w:sz w:val="24"/>
          <w:szCs w:val="24"/>
        </w:rPr>
      </w:pPr>
    </w:p>
    <w:p w:rsidR="00926D0F" w:rsidRPr="00B8128A" w:rsidRDefault="00926D0F" w:rsidP="00CC448F">
      <w:pPr>
        <w:spacing w:after="0"/>
        <w:ind w:firstLine="709"/>
        <w:rPr>
          <w:b/>
          <w:sz w:val="24"/>
          <w:szCs w:val="24"/>
        </w:rPr>
      </w:pPr>
      <w:r w:rsidRPr="00B8128A">
        <w:rPr>
          <w:b/>
          <w:sz w:val="24"/>
          <w:szCs w:val="24"/>
        </w:rPr>
        <w:t>Инструкция выполнения задания:</w:t>
      </w:r>
    </w:p>
    <w:p w:rsidR="005316D2" w:rsidRPr="002B008C" w:rsidRDefault="005316D2" w:rsidP="00CC448F">
      <w:pPr>
        <w:spacing w:after="0"/>
        <w:ind w:firstLine="709"/>
        <w:contextualSpacing/>
        <w:jc w:val="both"/>
        <w:rPr>
          <w:sz w:val="24"/>
          <w:szCs w:val="24"/>
        </w:rPr>
      </w:pPr>
      <w:r w:rsidRPr="002B008C">
        <w:rPr>
          <w:sz w:val="24"/>
          <w:szCs w:val="24"/>
        </w:rPr>
        <w:t>1. Пройдите инструктаж по технике безопасности при работе на персональном</w:t>
      </w:r>
      <w:r w:rsidR="00E60910">
        <w:rPr>
          <w:sz w:val="24"/>
          <w:szCs w:val="24"/>
        </w:rPr>
        <w:t xml:space="preserve"> </w:t>
      </w:r>
      <w:r w:rsidRPr="002B008C">
        <w:rPr>
          <w:sz w:val="24"/>
          <w:szCs w:val="24"/>
        </w:rPr>
        <w:t>компьютере.</w:t>
      </w:r>
    </w:p>
    <w:p w:rsidR="005316D2" w:rsidRPr="00CC448F" w:rsidRDefault="005316D2" w:rsidP="00CC448F">
      <w:pPr>
        <w:spacing w:after="0"/>
        <w:ind w:firstLine="709"/>
        <w:contextualSpacing/>
        <w:jc w:val="both"/>
        <w:rPr>
          <w:sz w:val="24"/>
          <w:szCs w:val="24"/>
        </w:rPr>
      </w:pPr>
      <w:r w:rsidRPr="002B008C">
        <w:rPr>
          <w:sz w:val="24"/>
          <w:szCs w:val="24"/>
        </w:rPr>
        <w:t>2. На рабочем столе персонального компьютера</w:t>
      </w:r>
      <w:r>
        <w:rPr>
          <w:sz w:val="24"/>
          <w:szCs w:val="24"/>
        </w:rPr>
        <w:t xml:space="preserve"> откройте папку «</w:t>
      </w:r>
      <w:r w:rsidR="00770B14">
        <w:rPr>
          <w:sz w:val="24"/>
          <w:szCs w:val="24"/>
        </w:rPr>
        <w:t>Ре</w:t>
      </w:r>
      <w:r w:rsidR="00EE3F88">
        <w:rPr>
          <w:sz w:val="24"/>
          <w:szCs w:val="24"/>
        </w:rPr>
        <w:t xml:space="preserve">спубликанская олимпиада </w:t>
      </w:r>
      <w:r w:rsidRPr="002B008C">
        <w:rPr>
          <w:sz w:val="24"/>
          <w:szCs w:val="24"/>
        </w:rPr>
        <w:t xml:space="preserve">профессионального мастерства </w:t>
      </w:r>
      <w:proofErr w:type="gramStart"/>
      <w:r w:rsidRPr="002B008C">
        <w:rPr>
          <w:sz w:val="24"/>
          <w:szCs w:val="24"/>
        </w:rPr>
        <w:t>обучающихся</w:t>
      </w:r>
      <w:proofErr w:type="gramEnd"/>
      <w:r w:rsidRPr="002B008C">
        <w:rPr>
          <w:sz w:val="24"/>
          <w:szCs w:val="24"/>
        </w:rPr>
        <w:t xml:space="preserve"> по УГС</w:t>
      </w:r>
      <w:r w:rsidR="002F5B1A">
        <w:rPr>
          <w:sz w:val="24"/>
          <w:szCs w:val="24"/>
        </w:rPr>
        <w:t xml:space="preserve"> </w:t>
      </w:r>
      <w:r w:rsidR="00CC448F">
        <w:rPr>
          <w:sz w:val="24"/>
          <w:szCs w:val="24"/>
        </w:rPr>
        <w:t>21</w:t>
      </w:r>
      <w:r w:rsidRPr="002B008C">
        <w:rPr>
          <w:sz w:val="24"/>
          <w:szCs w:val="24"/>
        </w:rPr>
        <w:t xml:space="preserve">.00.00 </w:t>
      </w:r>
      <w:r w:rsidR="00CC448F" w:rsidRPr="00CC448F">
        <w:rPr>
          <w:bCs/>
          <w:sz w:val="24"/>
          <w:szCs w:val="24"/>
        </w:rPr>
        <w:t>Прикладная геология, горное дело, нефтегазовое дело и геодезия</w:t>
      </w:r>
      <w:r w:rsidRPr="00CC448F">
        <w:rPr>
          <w:sz w:val="24"/>
          <w:szCs w:val="24"/>
        </w:rPr>
        <w:t>».</w:t>
      </w:r>
    </w:p>
    <w:p w:rsidR="005316D2" w:rsidRPr="002B008C" w:rsidRDefault="005316D2" w:rsidP="00CC448F">
      <w:pPr>
        <w:spacing w:after="0"/>
        <w:ind w:firstLine="709"/>
        <w:contextualSpacing/>
        <w:jc w:val="both"/>
        <w:rPr>
          <w:sz w:val="24"/>
          <w:szCs w:val="24"/>
        </w:rPr>
      </w:pPr>
      <w:r w:rsidRPr="002B008C">
        <w:rPr>
          <w:sz w:val="24"/>
          <w:szCs w:val="24"/>
        </w:rPr>
        <w:t xml:space="preserve">3. Откройте </w:t>
      </w:r>
      <w:r w:rsidR="009A730B">
        <w:rPr>
          <w:sz w:val="24"/>
          <w:szCs w:val="24"/>
        </w:rPr>
        <w:t>папку</w:t>
      </w:r>
      <w:r w:rsidRPr="004860C2">
        <w:rPr>
          <w:sz w:val="24"/>
          <w:szCs w:val="24"/>
        </w:rPr>
        <w:t xml:space="preserve"> «</w:t>
      </w:r>
      <w:r w:rsidRPr="002B008C">
        <w:rPr>
          <w:sz w:val="24"/>
          <w:szCs w:val="24"/>
        </w:rPr>
        <w:t>Тест».</w:t>
      </w:r>
    </w:p>
    <w:p w:rsidR="005316D2" w:rsidRPr="002B008C" w:rsidRDefault="005316D2" w:rsidP="00CC448F">
      <w:pPr>
        <w:spacing w:after="0"/>
        <w:ind w:firstLine="709"/>
        <w:contextualSpacing/>
        <w:jc w:val="both"/>
        <w:rPr>
          <w:sz w:val="24"/>
          <w:szCs w:val="24"/>
        </w:rPr>
      </w:pPr>
      <w:r w:rsidRPr="002B008C">
        <w:rPr>
          <w:sz w:val="24"/>
          <w:szCs w:val="24"/>
        </w:rPr>
        <w:t>4. Внимательно прочитайте вопросы, а также предлагаемые варианты ответов.</w:t>
      </w:r>
    </w:p>
    <w:p w:rsidR="005316D2" w:rsidRPr="002B008C" w:rsidRDefault="005316D2" w:rsidP="00CC448F">
      <w:pPr>
        <w:spacing w:after="0"/>
        <w:ind w:firstLine="709"/>
        <w:contextualSpacing/>
        <w:jc w:val="both"/>
        <w:rPr>
          <w:sz w:val="24"/>
          <w:szCs w:val="24"/>
        </w:rPr>
      </w:pPr>
      <w:r w:rsidRPr="002B008C">
        <w:rPr>
          <w:sz w:val="24"/>
          <w:szCs w:val="24"/>
        </w:rPr>
        <w:t>5. Ответы на вопросы записывайте в бланк ответов. Не забудьте проставить на листе</w:t>
      </w:r>
      <w:r w:rsidR="009A730B">
        <w:rPr>
          <w:sz w:val="24"/>
          <w:szCs w:val="24"/>
        </w:rPr>
        <w:t xml:space="preserve"> </w:t>
      </w:r>
      <w:r w:rsidRPr="002B008C">
        <w:rPr>
          <w:sz w:val="24"/>
          <w:szCs w:val="24"/>
        </w:rPr>
        <w:t>ответов шифр, под которым Вы участвуете в олимпиаде.</w:t>
      </w:r>
    </w:p>
    <w:p w:rsidR="005316D2" w:rsidRPr="002B008C" w:rsidRDefault="005316D2" w:rsidP="00CC448F">
      <w:pPr>
        <w:spacing w:after="0"/>
        <w:ind w:firstLine="709"/>
        <w:contextualSpacing/>
        <w:jc w:val="both"/>
        <w:rPr>
          <w:sz w:val="24"/>
          <w:szCs w:val="24"/>
        </w:rPr>
      </w:pPr>
      <w:r w:rsidRPr="002B008C">
        <w:rPr>
          <w:sz w:val="24"/>
          <w:szCs w:val="24"/>
        </w:rPr>
        <w:t>6. В вопросах с выбором ответа выберите нужный вариант и запишите</w:t>
      </w:r>
      <w:r w:rsidR="009A730B">
        <w:rPr>
          <w:sz w:val="24"/>
          <w:szCs w:val="24"/>
        </w:rPr>
        <w:t xml:space="preserve"> </w:t>
      </w:r>
      <w:r w:rsidRPr="002B008C">
        <w:rPr>
          <w:sz w:val="24"/>
          <w:szCs w:val="24"/>
        </w:rPr>
        <w:t>соответствующую букву. В вопросах с открытой формой от</w:t>
      </w:r>
      <w:r>
        <w:rPr>
          <w:sz w:val="24"/>
          <w:szCs w:val="24"/>
        </w:rPr>
        <w:t xml:space="preserve">ветов запишите ответ словами. В </w:t>
      </w:r>
      <w:r w:rsidRPr="002B008C">
        <w:rPr>
          <w:sz w:val="24"/>
          <w:szCs w:val="24"/>
        </w:rPr>
        <w:t>вопросах на установление соответствия ответ запишите в фо</w:t>
      </w:r>
      <w:r>
        <w:rPr>
          <w:sz w:val="24"/>
          <w:szCs w:val="24"/>
        </w:rPr>
        <w:t xml:space="preserve">рмате цифра-буква </w:t>
      </w:r>
      <w:r w:rsidR="004860C2" w:rsidRPr="004860C2">
        <w:rPr>
          <w:sz w:val="24"/>
          <w:szCs w:val="24"/>
        </w:rPr>
        <w:t>(</w:t>
      </w:r>
      <w:r w:rsidRPr="004860C2">
        <w:rPr>
          <w:sz w:val="24"/>
          <w:szCs w:val="24"/>
        </w:rPr>
        <w:t xml:space="preserve">А, </w:t>
      </w:r>
      <w:proofErr w:type="gramStart"/>
      <w:r w:rsidRPr="004860C2">
        <w:rPr>
          <w:sz w:val="24"/>
          <w:szCs w:val="24"/>
        </w:rPr>
        <w:t>В</w:t>
      </w:r>
      <w:proofErr w:type="gramEnd"/>
      <w:r w:rsidRPr="004860C2">
        <w:rPr>
          <w:sz w:val="24"/>
          <w:szCs w:val="24"/>
        </w:rPr>
        <w:t>, С и</w:t>
      </w:r>
      <w:r w:rsidRPr="002B008C">
        <w:rPr>
          <w:sz w:val="24"/>
          <w:szCs w:val="24"/>
        </w:rPr>
        <w:t xml:space="preserve">т.д.). В вопросах на установление последовательности ответ запишите в </w:t>
      </w:r>
      <w:proofErr w:type="spellStart"/>
      <w:r w:rsidRPr="002B008C">
        <w:rPr>
          <w:sz w:val="24"/>
          <w:szCs w:val="24"/>
        </w:rPr>
        <w:t>форматепоследовательности</w:t>
      </w:r>
      <w:proofErr w:type="spellEnd"/>
      <w:r w:rsidRPr="002B008C">
        <w:rPr>
          <w:sz w:val="24"/>
          <w:szCs w:val="24"/>
        </w:rPr>
        <w:t xml:space="preserve"> букв (А, </w:t>
      </w:r>
      <w:proofErr w:type="gramStart"/>
      <w:r w:rsidRPr="002B008C">
        <w:rPr>
          <w:sz w:val="24"/>
          <w:szCs w:val="24"/>
        </w:rPr>
        <w:t>В</w:t>
      </w:r>
      <w:proofErr w:type="gramEnd"/>
      <w:r w:rsidRPr="002B008C">
        <w:rPr>
          <w:sz w:val="24"/>
          <w:szCs w:val="24"/>
        </w:rPr>
        <w:t>, С и т.д.).</w:t>
      </w:r>
    </w:p>
    <w:p w:rsidR="005316D2" w:rsidRPr="002B008C" w:rsidRDefault="005316D2" w:rsidP="005316D2">
      <w:pPr>
        <w:spacing w:after="0"/>
        <w:ind w:firstLine="709"/>
        <w:contextualSpacing/>
        <w:jc w:val="both"/>
        <w:rPr>
          <w:sz w:val="24"/>
          <w:szCs w:val="24"/>
        </w:rPr>
      </w:pPr>
      <w:r w:rsidRPr="002B008C">
        <w:rPr>
          <w:sz w:val="24"/>
          <w:szCs w:val="24"/>
        </w:rPr>
        <w:t>7. Отвечать на вопросы можно в любом порядке.</w:t>
      </w:r>
    </w:p>
    <w:p w:rsidR="005316D2" w:rsidRPr="002B008C" w:rsidRDefault="005316D2" w:rsidP="005316D2">
      <w:pPr>
        <w:spacing w:after="0"/>
        <w:ind w:firstLine="709"/>
        <w:contextualSpacing/>
        <w:jc w:val="both"/>
        <w:rPr>
          <w:sz w:val="24"/>
          <w:szCs w:val="24"/>
        </w:rPr>
      </w:pPr>
      <w:r w:rsidRPr="002B008C">
        <w:rPr>
          <w:sz w:val="24"/>
          <w:szCs w:val="24"/>
        </w:rPr>
        <w:t xml:space="preserve">8. После окончания работы над заданием сообщите о завершении работы </w:t>
      </w:r>
      <w:proofErr w:type="spellStart"/>
      <w:r w:rsidRPr="002B008C">
        <w:rPr>
          <w:sz w:val="24"/>
          <w:szCs w:val="24"/>
        </w:rPr>
        <w:t>членамжюри</w:t>
      </w:r>
      <w:proofErr w:type="spellEnd"/>
      <w:r w:rsidRPr="002B008C">
        <w:rPr>
          <w:sz w:val="24"/>
          <w:szCs w:val="24"/>
        </w:rPr>
        <w:t>.</w:t>
      </w:r>
    </w:p>
    <w:p w:rsidR="005316D2" w:rsidRDefault="005316D2" w:rsidP="009F790F">
      <w:pPr>
        <w:spacing w:after="0"/>
        <w:ind w:firstLine="709"/>
        <w:contextualSpacing/>
        <w:jc w:val="both"/>
        <w:rPr>
          <w:sz w:val="24"/>
          <w:szCs w:val="24"/>
        </w:rPr>
      </w:pPr>
      <w:r w:rsidRPr="002B008C">
        <w:rPr>
          <w:sz w:val="24"/>
          <w:szCs w:val="24"/>
        </w:rPr>
        <w:t xml:space="preserve">9. Обращаем Ваше внимание, что во время выполнения задания </w:t>
      </w:r>
      <w:proofErr w:type="spellStart"/>
      <w:r w:rsidRPr="002B008C">
        <w:rPr>
          <w:sz w:val="24"/>
          <w:szCs w:val="24"/>
        </w:rPr>
        <w:t>ЗАПРЕЩЕНОиспользовать</w:t>
      </w:r>
      <w:proofErr w:type="spellEnd"/>
      <w:r w:rsidRPr="002B008C">
        <w:rPr>
          <w:sz w:val="24"/>
          <w:szCs w:val="24"/>
        </w:rPr>
        <w:t xml:space="preserve"> мобильные </w:t>
      </w:r>
      <w:proofErr w:type="gramStart"/>
      <w:r w:rsidRPr="002B008C">
        <w:rPr>
          <w:sz w:val="24"/>
          <w:szCs w:val="24"/>
        </w:rPr>
        <w:t>телефоны</w:t>
      </w:r>
      <w:proofErr w:type="gramEnd"/>
      <w:r w:rsidRPr="002B008C">
        <w:rPr>
          <w:sz w:val="24"/>
          <w:szCs w:val="24"/>
        </w:rPr>
        <w:t xml:space="preserve"> и нарушать тишину (разговаривать,</w:t>
      </w:r>
      <w:r w:rsidR="00926D0F">
        <w:rPr>
          <w:sz w:val="24"/>
          <w:szCs w:val="24"/>
        </w:rPr>
        <w:t xml:space="preserve"> отвлекать других </w:t>
      </w:r>
      <w:r w:rsidRPr="002B008C">
        <w:rPr>
          <w:sz w:val="24"/>
          <w:szCs w:val="24"/>
        </w:rPr>
        <w:t xml:space="preserve">участников, совещаться и т.д.). Участники, нарушившие данные правила будут удалены </w:t>
      </w:r>
      <w:proofErr w:type="spellStart"/>
      <w:r w:rsidRPr="002B008C">
        <w:rPr>
          <w:sz w:val="24"/>
          <w:szCs w:val="24"/>
        </w:rPr>
        <w:t>безправа</w:t>
      </w:r>
      <w:proofErr w:type="spellEnd"/>
      <w:r w:rsidRPr="002B008C">
        <w:rPr>
          <w:sz w:val="24"/>
          <w:szCs w:val="24"/>
        </w:rPr>
        <w:t xml:space="preserve"> продолжения работы над заданием</w:t>
      </w:r>
      <w:r>
        <w:rPr>
          <w:sz w:val="24"/>
          <w:szCs w:val="24"/>
        </w:rPr>
        <w:t>.</w:t>
      </w:r>
    </w:p>
    <w:p w:rsidR="005316D2" w:rsidRPr="002B008C" w:rsidRDefault="005316D2" w:rsidP="005316D2">
      <w:pPr>
        <w:spacing w:after="0"/>
        <w:ind w:firstLine="709"/>
        <w:contextualSpacing/>
        <w:jc w:val="both"/>
        <w:rPr>
          <w:b/>
          <w:sz w:val="24"/>
          <w:szCs w:val="24"/>
        </w:rPr>
      </w:pPr>
      <w:r w:rsidRPr="002B008C">
        <w:rPr>
          <w:b/>
          <w:sz w:val="24"/>
          <w:szCs w:val="24"/>
        </w:rPr>
        <w:t>Материально-техническое оснащение:</w:t>
      </w:r>
    </w:p>
    <w:p w:rsidR="005316D2" w:rsidRPr="002B008C" w:rsidRDefault="005316D2" w:rsidP="005316D2">
      <w:pPr>
        <w:spacing w:after="0"/>
        <w:ind w:firstLine="709"/>
        <w:contextualSpacing/>
        <w:jc w:val="both"/>
        <w:rPr>
          <w:sz w:val="24"/>
          <w:szCs w:val="24"/>
        </w:rPr>
      </w:pPr>
      <w:r w:rsidRPr="002B008C">
        <w:rPr>
          <w:sz w:val="24"/>
          <w:szCs w:val="24"/>
        </w:rPr>
        <w:t>1. Персональный компьютер</w:t>
      </w:r>
      <w:r w:rsidR="009A730B">
        <w:rPr>
          <w:sz w:val="24"/>
          <w:szCs w:val="24"/>
        </w:rPr>
        <w:t xml:space="preserve"> </w:t>
      </w:r>
    </w:p>
    <w:p w:rsidR="005316D2" w:rsidRPr="000F6023" w:rsidRDefault="009A730B" w:rsidP="005316D2">
      <w:pPr>
        <w:spacing w:after="0"/>
        <w:ind w:firstLine="709"/>
        <w:contextualSpacing/>
        <w:jc w:val="both"/>
        <w:rPr>
          <w:sz w:val="24"/>
          <w:szCs w:val="24"/>
        </w:rPr>
      </w:pPr>
      <w:r>
        <w:rPr>
          <w:sz w:val="24"/>
          <w:szCs w:val="24"/>
        </w:rPr>
        <w:t xml:space="preserve"> </w:t>
      </w:r>
    </w:p>
    <w:p w:rsidR="005316D2" w:rsidRDefault="009A730B" w:rsidP="005316D2">
      <w:pPr>
        <w:spacing w:after="0"/>
        <w:ind w:firstLine="709"/>
        <w:contextualSpacing/>
        <w:jc w:val="both"/>
        <w:rPr>
          <w:sz w:val="24"/>
          <w:szCs w:val="24"/>
        </w:rPr>
      </w:pPr>
      <w:r>
        <w:rPr>
          <w:b/>
          <w:sz w:val="24"/>
          <w:szCs w:val="24"/>
        </w:rPr>
        <w:t xml:space="preserve"> </w:t>
      </w:r>
    </w:p>
    <w:p w:rsidR="009A730B" w:rsidRDefault="009A730B" w:rsidP="00926D0F">
      <w:pPr>
        <w:spacing w:after="0"/>
        <w:contextualSpacing/>
        <w:jc w:val="center"/>
        <w:rPr>
          <w:b/>
          <w:sz w:val="24"/>
          <w:szCs w:val="24"/>
        </w:rPr>
      </w:pPr>
    </w:p>
    <w:p w:rsidR="00926D0F" w:rsidRDefault="00CC448F" w:rsidP="00926D0F">
      <w:pPr>
        <w:spacing w:after="0"/>
        <w:contextualSpacing/>
        <w:jc w:val="center"/>
        <w:rPr>
          <w:b/>
          <w:sz w:val="24"/>
          <w:szCs w:val="24"/>
        </w:rPr>
      </w:pPr>
      <w:r>
        <w:rPr>
          <w:b/>
          <w:sz w:val="24"/>
          <w:szCs w:val="24"/>
        </w:rPr>
        <w:t>З</w:t>
      </w:r>
      <w:r w:rsidR="00926D0F" w:rsidRPr="006F55AB">
        <w:rPr>
          <w:b/>
          <w:sz w:val="24"/>
          <w:szCs w:val="24"/>
        </w:rPr>
        <w:t>адани</w:t>
      </w:r>
      <w:r>
        <w:rPr>
          <w:b/>
          <w:sz w:val="24"/>
          <w:szCs w:val="24"/>
        </w:rPr>
        <w:t>е</w:t>
      </w:r>
      <w:r w:rsidR="00926D0F" w:rsidRPr="006F55AB">
        <w:rPr>
          <w:b/>
          <w:sz w:val="24"/>
          <w:szCs w:val="24"/>
        </w:rPr>
        <w:t xml:space="preserve"> «Тестирование»</w:t>
      </w:r>
    </w:p>
    <w:p w:rsidR="00C667C6" w:rsidRDefault="00C667C6" w:rsidP="00926D0F">
      <w:pPr>
        <w:spacing w:after="0"/>
        <w:contextualSpacing/>
        <w:jc w:val="center"/>
        <w:rPr>
          <w:b/>
          <w:sz w:val="24"/>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t>Главная цель предприятия в условиях рыночной экономики:</w:t>
      </w:r>
    </w:p>
    <w:p w:rsidR="00CC448F" w:rsidRPr="00526A6B" w:rsidRDefault="00CC448F" w:rsidP="000867A2">
      <w:pPr>
        <w:pStyle w:val="a4"/>
        <w:numPr>
          <w:ilvl w:val="0"/>
          <w:numId w:val="4"/>
        </w:numPr>
        <w:spacing w:after="0" w:line="240" w:lineRule="auto"/>
        <w:jc w:val="left"/>
        <w:rPr>
          <w:szCs w:val="24"/>
        </w:rPr>
      </w:pPr>
      <w:r w:rsidRPr="00526A6B">
        <w:rPr>
          <w:szCs w:val="24"/>
        </w:rPr>
        <w:t>работа с кадрами</w:t>
      </w:r>
    </w:p>
    <w:p w:rsidR="00CC448F" w:rsidRPr="00526A6B" w:rsidRDefault="00CC448F" w:rsidP="000867A2">
      <w:pPr>
        <w:pStyle w:val="a4"/>
        <w:numPr>
          <w:ilvl w:val="0"/>
          <w:numId w:val="4"/>
        </w:numPr>
        <w:spacing w:after="0" w:line="240" w:lineRule="auto"/>
        <w:jc w:val="left"/>
        <w:rPr>
          <w:szCs w:val="24"/>
        </w:rPr>
      </w:pPr>
      <w:r w:rsidRPr="00526A6B">
        <w:rPr>
          <w:szCs w:val="24"/>
        </w:rPr>
        <w:t>получение прибыли</w:t>
      </w:r>
    </w:p>
    <w:p w:rsidR="00CC448F" w:rsidRPr="00526A6B" w:rsidRDefault="00CC448F" w:rsidP="000867A2">
      <w:pPr>
        <w:pStyle w:val="a4"/>
        <w:numPr>
          <w:ilvl w:val="0"/>
          <w:numId w:val="4"/>
        </w:numPr>
        <w:spacing w:after="0" w:line="240" w:lineRule="auto"/>
        <w:jc w:val="left"/>
        <w:rPr>
          <w:szCs w:val="24"/>
        </w:rPr>
      </w:pPr>
      <w:r w:rsidRPr="00526A6B">
        <w:rPr>
          <w:szCs w:val="24"/>
        </w:rPr>
        <w:t>модернизация</w:t>
      </w:r>
    </w:p>
    <w:p w:rsidR="00CC448F" w:rsidRDefault="00CC448F" w:rsidP="000867A2">
      <w:pPr>
        <w:pStyle w:val="a4"/>
        <w:numPr>
          <w:ilvl w:val="0"/>
          <w:numId w:val="4"/>
        </w:numPr>
        <w:spacing w:after="0" w:line="240" w:lineRule="auto"/>
        <w:jc w:val="left"/>
        <w:rPr>
          <w:szCs w:val="24"/>
        </w:rPr>
      </w:pPr>
      <w:r w:rsidRPr="00526A6B">
        <w:rPr>
          <w:szCs w:val="24"/>
        </w:rPr>
        <w:t>рост объема производства</w:t>
      </w:r>
    </w:p>
    <w:p w:rsidR="00CC448F" w:rsidRPr="00526A6B" w:rsidRDefault="00CC448F" w:rsidP="00CC448F">
      <w:pPr>
        <w:pStyle w:val="a4"/>
        <w:spacing w:after="0" w:line="240" w:lineRule="auto"/>
        <w:jc w:val="left"/>
        <w:rPr>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t>Закончите предложение:</w:t>
      </w:r>
    </w:p>
    <w:p w:rsidR="00CC448F" w:rsidRPr="0073374D" w:rsidRDefault="00CC448F" w:rsidP="00CC448F">
      <w:pPr>
        <w:spacing w:after="0" w:line="240" w:lineRule="auto"/>
        <w:rPr>
          <w:rFonts w:eastAsia="Times New Roman"/>
          <w:sz w:val="24"/>
          <w:szCs w:val="24"/>
          <w:lang w:eastAsia="ru-RU"/>
        </w:rPr>
      </w:pPr>
      <w:r w:rsidRPr="0073374D">
        <w:rPr>
          <w:rFonts w:eastAsia="Times New Roman"/>
          <w:sz w:val="24"/>
          <w:szCs w:val="24"/>
          <w:lang w:eastAsia="ru-RU"/>
        </w:rPr>
        <w:t xml:space="preserve">Служба, имеющая приоритет перед другими видами государственной службы, осуществляющаяся на воинских должностях в армии и на </w:t>
      </w:r>
      <w:proofErr w:type="spellStart"/>
      <w:r w:rsidRPr="0073374D">
        <w:rPr>
          <w:rFonts w:eastAsia="Times New Roman"/>
          <w:sz w:val="24"/>
          <w:szCs w:val="24"/>
          <w:lang w:eastAsia="ru-RU"/>
        </w:rPr>
        <w:t>флоте</w:t>
      </w:r>
      <w:r>
        <w:rPr>
          <w:rFonts w:eastAsia="Times New Roman"/>
          <w:sz w:val="24"/>
          <w:szCs w:val="24"/>
          <w:lang w:eastAsia="ru-RU"/>
        </w:rPr>
        <w:t>____________</w:t>
      </w:r>
      <w:proofErr w:type="spellEnd"/>
      <w:r>
        <w:rPr>
          <w:rFonts w:eastAsia="Times New Roman"/>
          <w:sz w:val="24"/>
          <w:szCs w:val="24"/>
          <w:lang w:eastAsia="ru-RU"/>
        </w:rPr>
        <w:t>.</w:t>
      </w:r>
    </w:p>
    <w:p w:rsidR="00CC448F" w:rsidRPr="00CC448F" w:rsidRDefault="00CC448F" w:rsidP="000867A2">
      <w:pPr>
        <w:pStyle w:val="a4"/>
        <w:numPr>
          <w:ilvl w:val="0"/>
          <w:numId w:val="43"/>
        </w:numPr>
        <w:spacing w:after="0" w:line="240" w:lineRule="auto"/>
        <w:rPr>
          <w:b/>
          <w:szCs w:val="24"/>
        </w:rPr>
      </w:pPr>
      <w:r w:rsidRPr="00CC448F">
        <w:rPr>
          <w:b/>
          <w:szCs w:val="24"/>
        </w:rPr>
        <w:lastRenderedPageBreak/>
        <w:t>Поставить линии связи между соответствующими парами объектов.</w:t>
      </w:r>
    </w:p>
    <w:p w:rsidR="00CC448F" w:rsidRPr="00526A6B" w:rsidRDefault="00CC448F" w:rsidP="00CC448F">
      <w:pPr>
        <w:spacing w:after="0" w:line="240" w:lineRule="auto"/>
        <w:rPr>
          <w:sz w:val="24"/>
          <w:szCs w:val="24"/>
        </w:rPr>
      </w:pP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Сеченье рельефа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Вертикальный разрез</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Площадь дороги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Горизонталь</w:t>
            </w:r>
          </w:p>
        </w:tc>
      </w:tr>
      <w:tr w:rsidR="00CC448F" w:rsidRPr="00612073" w:rsidTr="00612073">
        <w:trPr>
          <w:trHeight w:val="421"/>
        </w:trPr>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Вертикальный круг</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 xml:space="preserve">Расстояние от </w:t>
            </w:r>
            <w:proofErr w:type="spellStart"/>
            <w:r w:rsidRPr="00612073">
              <w:rPr>
                <w:sz w:val="20"/>
                <w:szCs w:val="20"/>
              </w:rPr>
              <w:t>уровенной</w:t>
            </w:r>
            <w:proofErr w:type="spellEnd"/>
            <w:r w:rsidRPr="00612073">
              <w:rPr>
                <w:sz w:val="20"/>
                <w:szCs w:val="20"/>
              </w:rPr>
              <w:t xml:space="preserve">  поверхности до центра объектива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Профиль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Гора, яма, седловина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Рельеф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Длина, ширина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Горизонт прибора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Высотная привязка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Репер</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Лимб, алидада</w:t>
            </w:r>
          </w:p>
        </w:tc>
      </w:tr>
    </w:tbl>
    <w:p w:rsidR="00CC448F" w:rsidRDefault="00CC448F" w:rsidP="00CC448F">
      <w:pPr>
        <w:spacing w:after="0" w:line="240" w:lineRule="auto"/>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szCs w:val="24"/>
        </w:rPr>
      </w:pPr>
      <w:r w:rsidRPr="001C0A47">
        <w:rPr>
          <w:b/>
          <w:szCs w:val="24"/>
        </w:rPr>
        <w:t>Земельное законодательство России находится в ведении …</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 и 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органов местного самоуправления</w:t>
      </w:r>
    </w:p>
    <w:p w:rsidR="00CC448F" w:rsidRDefault="00CC448F" w:rsidP="00CC448F">
      <w:pPr>
        <w:spacing w:after="0"/>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rPr>
      </w:pPr>
      <w:r w:rsidRPr="001C0A47">
        <w:rPr>
          <w:b/>
        </w:rPr>
        <w:t xml:space="preserve">Вставьте пропущенное слово </w:t>
      </w:r>
    </w:p>
    <w:p w:rsidR="00CC448F" w:rsidRPr="003465EE" w:rsidRDefault="00CC448F" w:rsidP="00CC448F">
      <w:pPr>
        <w:spacing w:after="0"/>
        <w:rPr>
          <w:sz w:val="24"/>
        </w:rPr>
      </w:pPr>
      <w:r>
        <w:rPr>
          <w:sz w:val="24"/>
        </w:rPr>
        <w:t>О</w:t>
      </w:r>
      <w:r w:rsidRPr="003465EE">
        <w:rPr>
          <w:sz w:val="24"/>
        </w:rPr>
        <w:t>тношение длины линии на карте к горизонтальной проекции этой лини</w:t>
      </w:r>
      <w:r>
        <w:rPr>
          <w:sz w:val="24"/>
        </w:rPr>
        <w:t xml:space="preserve">и на местности, </w:t>
      </w:r>
      <w:proofErr w:type="spellStart"/>
      <w:r>
        <w:rPr>
          <w:sz w:val="24"/>
        </w:rPr>
        <w:t>называется</w:t>
      </w:r>
      <w:r w:rsidRPr="003465EE">
        <w:rPr>
          <w:sz w:val="24"/>
        </w:rPr>
        <w:t>____________</w:t>
      </w:r>
      <w:proofErr w:type="spellEnd"/>
      <w:r w:rsidRPr="003465EE">
        <w:rPr>
          <w:sz w:val="24"/>
        </w:rPr>
        <w:t>.</w:t>
      </w:r>
    </w:p>
    <w:p w:rsidR="001C0A47" w:rsidRDefault="00CC448F" w:rsidP="001C0A47">
      <w:pPr>
        <w:pStyle w:val="2"/>
        <w:spacing w:before="0" w:after="0"/>
        <w:rPr>
          <w:i/>
          <w:sz w:val="24"/>
          <w:szCs w:val="24"/>
        </w:rPr>
      </w:pPr>
      <w:r w:rsidRPr="001C0A47">
        <w:rPr>
          <w:noProof/>
          <w:sz w:val="24"/>
          <w:szCs w:val="24"/>
        </w:rPr>
        <w:drawing>
          <wp:anchor distT="0" distB="0" distL="114300" distR="114300" simplePos="0" relativeHeight="251660288" behindDoc="0" locked="0" layoutInCell="1" allowOverlap="1">
            <wp:simplePos x="0" y="0"/>
            <wp:positionH relativeFrom="column">
              <wp:posOffset>2739390</wp:posOffset>
            </wp:positionH>
            <wp:positionV relativeFrom="paragraph">
              <wp:posOffset>116205</wp:posOffset>
            </wp:positionV>
            <wp:extent cx="2731135" cy="3352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31135" cy="335280"/>
                    </a:xfrm>
                    <a:prstGeom prst="rect">
                      <a:avLst/>
                    </a:prstGeom>
                    <a:noFill/>
                  </pic:spPr>
                </pic:pic>
              </a:graphicData>
            </a:graphic>
          </wp:anchor>
        </w:drawing>
      </w:r>
      <w:r w:rsidRPr="001C0A47">
        <w:rPr>
          <w:sz w:val="24"/>
          <w:szCs w:val="24"/>
        </w:rPr>
        <w:t>6.</w:t>
      </w:r>
      <w:r w:rsidR="001C0A47" w:rsidRPr="00526A6B">
        <w:rPr>
          <w:sz w:val="24"/>
          <w:szCs w:val="24"/>
        </w:rPr>
        <w:t>Что вычислить по данной формуле?</w:t>
      </w:r>
    </w:p>
    <w:p w:rsidR="00CC448F" w:rsidRPr="0073374D" w:rsidRDefault="00CC448F" w:rsidP="00CC448F">
      <w:pPr>
        <w:spacing w:after="0" w:line="240" w:lineRule="auto"/>
        <w:rPr>
          <w:sz w:val="24"/>
          <w:szCs w:val="24"/>
        </w:rPr>
      </w:pPr>
      <w:r w:rsidRPr="00526A6B">
        <w:rPr>
          <w:i/>
          <w:sz w:val="24"/>
          <w:szCs w:val="24"/>
        </w:rPr>
        <w:t>Тип: Одиночный выбор</w:t>
      </w:r>
    </w:p>
    <w:p w:rsidR="00CC448F" w:rsidRPr="00526A6B" w:rsidRDefault="00CC448F" w:rsidP="000867A2">
      <w:pPr>
        <w:pStyle w:val="a4"/>
        <w:numPr>
          <w:ilvl w:val="0"/>
          <w:numId w:val="18"/>
        </w:numPr>
        <w:spacing w:after="0" w:line="240" w:lineRule="auto"/>
        <w:rPr>
          <w:szCs w:val="24"/>
        </w:rPr>
      </w:pPr>
      <w:r w:rsidRPr="00526A6B">
        <w:rPr>
          <w:szCs w:val="24"/>
        </w:rPr>
        <w:t>Сумма углов разомкнутого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Сумма углов замкнутого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Невязка разомкнутого теодолитного хода</w:t>
      </w:r>
    </w:p>
    <w:p w:rsidR="00CC448F" w:rsidRDefault="00CC448F" w:rsidP="000867A2">
      <w:pPr>
        <w:pStyle w:val="a4"/>
        <w:numPr>
          <w:ilvl w:val="0"/>
          <w:numId w:val="18"/>
        </w:numPr>
        <w:spacing w:after="0" w:line="240" w:lineRule="auto"/>
        <w:rPr>
          <w:szCs w:val="24"/>
        </w:rPr>
      </w:pPr>
      <w:r w:rsidRPr="00526A6B">
        <w:rPr>
          <w:szCs w:val="24"/>
        </w:rPr>
        <w:t>Невязка замкнутого теодолитного хода</w:t>
      </w:r>
    </w:p>
    <w:p w:rsidR="00CC448F" w:rsidRPr="008219BB" w:rsidRDefault="00CC448F" w:rsidP="00CC448F">
      <w:pPr>
        <w:pStyle w:val="a4"/>
        <w:spacing w:after="0" w:line="240" w:lineRule="auto"/>
        <w:rPr>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Установите последовательность по мере возрастания</w:t>
      </w:r>
    </w:p>
    <w:p w:rsidR="001C0A47" w:rsidRDefault="001C0A47" w:rsidP="00CC448F">
      <w:pPr>
        <w:spacing w:after="0" w:line="240" w:lineRule="auto"/>
        <w:rPr>
          <w:i/>
          <w:sz w:val="24"/>
          <w:szCs w:val="24"/>
        </w:rPr>
      </w:pPr>
    </w:p>
    <w:p w:rsidR="00CC448F" w:rsidRPr="00526A6B" w:rsidRDefault="00CC448F" w:rsidP="00CC448F">
      <w:pPr>
        <w:spacing w:after="0" w:line="240" w:lineRule="auto"/>
        <w:rPr>
          <w:sz w:val="24"/>
          <w:szCs w:val="24"/>
        </w:rPr>
      </w:pPr>
      <w:r w:rsidRPr="00526A6B">
        <w:rPr>
          <w:i/>
          <w:sz w:val="24"/>
          <w:szCs w:val="24"/>
        </w:rPr>
        <w:t>Тип: Порядок</w:t>
      </w:r>
    </w:p>
    <w:p w:rsidR="00CC448F" w:rsidRPr="00526A6B" w:rsidRDefault="00CC448F" w:rsidP="000867A2">
      <w:pPr>
        <w:pStyle w:val="a4"/>
        <w:numPr>
          <w:ilvl w:val="0"/>
          <w:numId w:val="5"/>
        </w:numPr>
        <w:spacing w:after="0" w:line="240" w:lineRule="auto"/>
        <w:jc w:val="left"/>
        <w:rPr>
          <w:szCs w:val="24"/>
        </w:rPr>
      </w:pPr>
      <w:r w:rsidRPr="00526A6B">
        <w:rPr>
          <w:szCs w:val="24"/>
        </w:rPr>
        <w:t>Мегабайт</w:t>
      </w:r>
    </w:p>
    <w:p w:rsidR="00CC448F" w:rsidRPr="003A3D21" w:rsidRDefault="00CC448F" w:rsidP="000867A2">
      <w:pPr>
        <w:pStyle w:val="a4"/>
        <w:numPr>
          <w:ilvl w:val="0"/>
          <w:numId w:val="5"/>
        </w:numPr>
        <w:jc w:val="left"/>
        <w:rPr>
          <w:szCs w:val="24"/>
        </w:rPr>
      </w:pPr>
      <w:r w:rsidRPr="003A3D21">
        <w:rPr>
          <w:szCs w:val="24"/>
        </w:rPr>
        <w:t>Килобайт</w:t>
      </w:r>
    </w:p>
    <w:p w:rsidR="00CC448F" w:rsidRDefault="00CC448F" w:rsidP="000867A2">
      <w:pPr>
        <w:pStyle w:val="a4"/>
        <w:numPr>
          <w:ilvl w:val="0"/>
          <w:numId w:val="5"/>
        </w:numPr>
        <w:spacing w:after="0" w:line="240" w:lineRule="auto"/>
        <w:jc w:val="left"/>
        <w:rPr>
          <w:szCs w:val="24"/>
        </w:rPr>
      </w:pPr>
      <w:r>
        <w:rPr>
          <w:szCs w:val="24"/>
        </w:rPr>
        <w:t xml:space="preserve">Бит </w:t>
      </w:r>
    </w:p>
    <w:p w:rsidR="00CC448F" w:rsidRPr="00526A6B" w:rsidRDefault="00CC448F" w:rsidP="000867A2">
      <w:pPr>
        <w:pStyle w:val="a4"/>
        <w:numPr>
          <w:ilvl w:val="0"/>
          <w:numId w:val="5"/>
        </w:numPr>
        <w:spacing w:after="0" w:line="240" w:lineRule="auto"/>
        <w:jc w:val="left"/>
        <w:rPr>
          <w:szCs w:val="24"/>
        </w:rPr>
      </w:pPr>
      <w:r>
        <w:rPr>
          <w:szCs w:val="24"/>
        </w:rPr>
        <w:t xml:space="preserve">Байт </w:t>
      </w: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Соотнесите понятия:</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3227"/>
        <w:gridCol w:w="6095"/>
      </w:tblGrid>
      <w:tr w:rsidR="00CC448F" w:rsidRPr="00612073" w:rsidTr="001C0A47">
        <w:trPr>
          <w:trHeight w:val="416"/>
        </w:trPr>
        <w:tc>
          <w:tcPr>
            <w:tcW w:w="3227" w:type="dxa"/>
          </w:tcPr>
          <w:p w:rsidR="00CC448F" w:rsidRPr="00612073" w:rsidRDefault="00CC448F" w:rsidP="00CC448F">
            <w:pPr>
              <w:spacing w:line="240" w:lineRule="auto"/>
              <w:rPr>
                <w:sz w:val="20"/>
                <w:szCs w:val="20"/>
              </w:rPr>
            </w:pPr>
            <w:r w:rsidRPr="00612073">
              <w:rPr>
                <w:sz w:val="20"/>
                <w:szCs w:val="20"/>
              </w:rPr>
              <w:t xml:space="preserve">1.Раздел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Выдел доли или долей из земельного участка, находящегося в долевой собственности с сохранение исходного земельного участка в измененных границах (измененный земельный участок)</w:t>
            </w:r>
          </w:p>
        </w:tc>
      </w:tr>
      <w:tr w:rsidR="00CC448F" w:rsidRPr="00612073" w:rsidTr="001C0A47">
        <w:trPr>
          <w:trHeight w:val="698"/>
        </w:trPr>
        <w:tc>
          <w:tcPr>
            <w:tcW w:w="3227" w:type="dxa"/>
          </w:tcPr>
          <w:p w:rsidR="00CC448F" w:rsidRPr="00612073" w:rsidRDefault="00CC448F" w:rsidP="00CC448F">
            <w:pPr>
              <w:spacing w:line="240" w:lineRule="auto"/>
              <w:rPr>
                <w:sz w:val="20"/>
                <w:szCs w:val="20"/>
              </w:rPr>
            </w:pPr>
            <w:r w:rsidRPr="00612073">
              <w:rPr>
                <w:sz w:val="20"/>
                <w:szCs w:val="20"/>
              </w:rPr>
              <w:t xml:space="preserve">2. Объединение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смежных земельных участков из других смежных земельных участков с прекращением исходных участков.</w:t>
            </w:r>
          </w:p>
        </w:tc>
      </w:tr>
      <w:tr w:rsidR="00CC448F" w:rsidRPr="00612073" w:rsidTr="001C0A47">
        <w:tc>
          <w:tcPr>
            <w:tcW w:w="3227" w:type="dxa"/>
          </w:tcPr>
          <w:p w:rsidR="00CC448F" w:rsidRPr="00612073" w:rsidRDefault="00CC448F" w:rsidP="00CC448F">
            <w:pPr>
              <w:spacing w:line="240" w:lineRule="auto"/>
              <w:rPr>
                <w:sz w:val="20"/>
                <w:szCs w:val="20"/>
              </w:rPr>
            </w:pPr>
            <w:r w:rsidRPr="00612073">
              <w:rPr>
                <w:sz w:val="20"/>
                <w:szCs w:val="20"/>
              </w:rPr>
              <w:t xml:space="preserve">3. Перераспределение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одного земельного участка с прекращением исходных земельных участков</w:t>
            </w:r>
          </w:p>
        </w:tc>
      </w:tr>
      <w:tr w:rsidR="00CC448F" w:rsidRPr="00612073" w:rsidTr="001C0A47">
        <w:trPr>
          <w:trHeight w:val="808"/>
        </w:trPr>
        <w:tc>
          <w:tcPr>
            <w:tcW w:w="3227" w:type="dxa"/>
          </w:tcPr>
          <w:p w:rsidR="00CC448F" w:rsidRPr="00612073" w:rsidRDefault="00CC448F" w:rsidP="00CC448F">
            <w:pPr>
              <w:spacing w:after="0" w:line="240" w:lineRule="auto"/>
              <w:rPr>
                <w:sz w:val="20"/>
                <w:szCs w:val="20"/>
              </w:rPr>
            </w:pPr>
            <w:r w:rsidRPr="00612073">
              <w:rPr>
                <w:sz w:val="20"/>
                <w:szCs w:val="20"/>
              </w:rPr>
              <w:t xml:space="preserve">4. Выдел из земельных участков </w:t>
            </w:r>
          </w:p>
        </w:tc>
        <w:tc>
          <w:tcPr>
            <w:tcW w:w="6095" w:type="dxa"/>
          </w:tcPr>
          <w:p w:rsidR="00CC448F" w:rsidRPr="00612073" w:rsidRDefault="00CC448F" w:rsidP="000867A2">
            <w:pPr>
              <w:pStyle w:val="a4"/>
              <w:numPr>
                <w:ilvl w:val="0"/>
                <w:numId w:val="17"/>
              </w:numPr>
              <w:spacing w:after="0" w:line="240" w:lineRule="auto"/>
              <w:ind w:left="318"/>
              <w:jc w:val="left"/>
              <w:rPr>
                <w:sz w:val="20"/>
                <w:szCs w:val="20"/>
              </w:rPr>
            </w:pPr>
            <w:r w:rsidRPr="00612073">
              <w:rPr>
                <w:sz w:val="20"/>
                <w:szCs w:val="20"/>
              </w:rPr>
              <w:t xml:space="preserve">Образование нескольких земельных участков с прекращение исходного (делимого) земельного </w:t>
            </w:r>
            <w:proofErr w:type="spellStart"/>
            <w:r w:rsidRPr="00612073">
              <w:rPr>
                <w:sz w:val="20"/>
                <w:szCs w:val="20"/>
              </w:rPr>
              <w:t>участка</w:t>
            </w:r>
            <w:proofErr w:type="gramStart"/>
            <w:r w:rsidRPr="00612073">
              <w:rPr>
                <w:sz w:val="20"/>
                <w:szCs w:val="20"/>
              </w:rPr>
              <w:t>.И</w:t>
            </w:r>
            <w:proofErr w:type="gramEnd"/>
            <w:r w:rsidRPr="00612073">
              <w:rPr>
                <w:sz w:val="20"/>
                <w:szCs w:val="20"/>
              </w:rPr>
              <w:t>сключения</w:t>
            </w:r>
            <w:proofErr w:type="spellEnd"/>
            <w:r w:rsidRPr="00612073">
              <w:rPr>
                <w:sz w:val="20"/>
                <w:szCs w:val="20"/>
              </w:rPr>
              <w:t>: раздел ЗУ садового объединения, ЗУ в государственной собственности</w:t>
            </w:r>
          </w:p>
        </w:tc>
      </w:tr>
    </w:tbl>
    <w:p w:rsidR="001C0A47" w:rsidRDefault="001C0A47" w:rsidP="00CC448F">
      <w:pPr>
        <w:spacing w:after="0" w:line="240" w:lineRule="auto"/>
        <w:rPr>
          <w:b/>
          <w:sz w:val="24"/>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Закончите предложение:</w:t>
      </w:r>
    </w:p>
    <w:p w:rsidR="00CC448F" w:rsidRPr="00526A6B" w:rsidRDefault="00CC448F" w:rsidP="00CC448F">
      <w:pPr>
        <w:spacing w:after="0" w:line="240" w:lineRule="auto"/>
        <w:rPr>
          <w:sz w:val="24"/>
          <w:szCs w:val="24"/>
        </w:rPr>
      </w:pPr>
      <w:r w:rsidRPr="00526A6B">
        <w:rPr>
          <w:sz w:val="24"/>
          <w:szCs w:val="24"/>
        </w:rPr>
        <w:lastRenderedPageBreak/>
        <w:t xml:space="preserve">Возмещение основных фондов путем включения части их стоимости в себестоимость продукции, </w:t>
      </w:r>
      <w:proofErr w:type="spellStart"/>
      <w:r w:rsidRPr="00526A6B">
        <w:rPr>
          <w:sz w:val="24"/>
          <w:szCs w:val="24"/>
        </w:rPr>
        <w:t>называется</w:t>
      </w:r>
      <w:r>
        <w:rPr>
          <w:sz w:val="24"/>
          <w:szCs w:val="24"/>
        </w:rPr>
        <w:t>_____________</w:t>
      </w:r>
      <w:proofErr w:type="spellEnd"/>
      <w:r>
        <w:rPr>
          <w:sz w:val="24"/>
          <w:szCs w:val="24"/>
        </w:rPr>
        <w:t>.</w:t>
      </w:r>
    </w:p>
    <w:p w:rsidR="00CC448F" w:rsidRPr="001C0A47" w:rsidRDefault="00CC448F" w:rsidP="001C0A47">
      <w:pPr>
        <w:pStyle w:val="2"/>
        <w:spacing w:before="0" w:after="0"/>
        <w:rPr>
          <w:sz w:val="24"/>
          <w:szCs w:val="24"/>
        </w:rPr>
      </w:pPr>
      <w:r w:rsidRPr="001C0A47">
        <w:rPr>
          <w:sz w:val="24"/>
          <w:szCs w:val="24"/>
        </w:rPr>
        <w:t>10. Выберите верную запись формулы для электронной таблицы:</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3+4*</w:t>
      </w:r>
      <w:r w:rsidRPr="00526A6B">
        <w:rPr>
          <w:szCs w:val="24"/>
          <w:lang w:val="en-US"/>
        </w:rPr>
        <w:t>D</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rPr>
        <w:t>=</w:t>
      </w:r>
      <w:r w:rsidRPr="00526A6B">
        <w:rPr>
          <w:szCs w:val="24"/>
          <w:lang w:val="en-US"/>
        </w:rPr>
        <w:t>A</w:t>
      </w:r>
      <w:r w:rsidRPr="00526A6B">
        <w:rPr>
          <w:szCs w:val="24"/>
        </w:rPr>
        <w:t>2*</w:t>
      </w:r>
      <w:r w:rsidRPr="00526A6B">
        <w:rPr>
          <w:szCs w:val="24"/>
          <w:lang w:val="en-US"/>
        </w:rPr>
        <w:t>A</w:t>
      </w:r>
      <w:r w:rsidRPr="00526A6B">
        <w:rPr>
          <w:szCs w:val="24"/>
        </w:rPr>
        <w:t>3-</w:t>
      </w:r>
      <w:r w:rsidRPr="00526A6B">
        <w:rPr>
          <w:szCs w:val="24"/>
          <w:lang w:val="en-US"/>
        </w:rPr>
        <w:t>A</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w:t>
      </w:r>
      <w:r w:rsidRPr="00526A6B">
        <w:rPr>
          <w:szCs w:val="24"/>
          <w:lang w:val="en-US"/>
        </w:rPr>
        <w:t>C</w:t>
      </w:r>
      <w:r w:rsidRPr="00526A6B">
        <w:rPr>
          <w:szCs w:val="24"/>
        </w:rPr>
        <w:t>1+2*</w:t>
      </w:r>
      <w:r w:rsidRPr="00526A6B">
        <w:rPr>
          <w:szCs w:val="24"/>
          <w:lang w:val="en-US"/>
        </w:rPr>
        <w:t>C</w:t>
      </w:r>
      <w:r w:rsidRPr="00526A6B">
        <w:rPr>
          <w:szCs w:val="24"/>
        </w:rPr>
        <w:t>2</w:t>
      </w:r>
    </w:p>
    <w:p w:rsidR="00CC448F" w:rsidRDefault="00CC448F" w:rsidP="000867A2">
      <w:pPr>
        <w:pStyle w:val="a4"/>
        <w:numPr>
          <w:ilvl w:val="0"/>
          <w:numId w:val="6"/>
        </w:numPr>
        <w:spacing w:after="0" w:line="240" w:lineRule="auto"/>
        <w:jc w:val="left"/>
        <w:rPr>
          <w:szCs w:val="24"/>
        </w:rPr>
      </w:pPr>
      <w:r w:rsidRPr="00526A6B">
        <w:rPr>
          <w:szCs w:val="24"/>
        </w:rPr>
        <w:t>A5B5+23</w:t>
      </w:r>
    </w:p>
    <w:p w:rsidR="00CC448F" w:rsidRPr="001C0A47" w:rsidRDefault="001C0A47" w:rsidP="001C0A47">
      <w:pPr>
        <w:pStyle w:val="2"/>
        <w:spacing w:before="0" w:after="0"/>
        <w:rPr>
          <w:sz w:val="24"/>
          <w:szCs w:val="24"/>
        </w:rPr>
      </w:pPr>
      <w:r w:rsidRPr="001C0A47">
        <w:rPr>
          <w:sz w:val="24"/>
          <w:szCs w:val="24"/>
        </w:rPr>
        <w:t>11.</w:t>
      </w:r>
      <w:r w:rsidR="00CC448F" w:rsidRPr="001C0A47">
        <w:rPr>
          <w:sz w:val="24"/>
          <w:szCs w:val="24"/>
        </w:rPr>
        <w:t>Вопрос на соответствие</w:t>
      </w:r>
    </w:p>
    <w:p w:rsidR="00CC448F" w:rsidRPr="00B540C4" w:rsidRDefault="00CC448F" w:rsidP="00CC448F">
      <w:pPr>
        <w:spacing w:after="0" w:line="240" w:lineRule="auto"/>
        <w:rPr>
          <w:sz w:val="24"/>
          <w:szCs w:val="24"/>
        </w:rPr>
      </w:pPr>
      <w:r w:rsidRPr="00526A6B">
        <w:rPr>
          <w:i/>
          <w:sz w:val="24"/>
          <w:szCs w:val="24"/>
        </w:rPr>
        <w:t>Тип: Соответствие</w:t>
      </w:r>
    </w:p>
    <w:p w:rsidR="00CC448F" w:rsidRPr="00983736" w:rsidRDefault="00CC448F" w:rsidP="00CC448F">
      <w:pPr>
        <w:jc w:val="both"/>
        <w:rPr>
          <w:noProof/>
        </w:rPr>
      </w:pPr>
      <w:r w:rsidRPr="00983736">
        <w:rPr>
          <w:sz w:val="24"/>
        </w:rPr>
        <w:t xml:space="preserve">Соедините элементы попарно     </w:t>
      </w:r>
    </w:p>
    <w:tbl>
      <w:tblPr>
        <w:tblStyle w:val="a9"/>
        <w:tblW w:w="0" w:type="auto"/>
        <w:tblLook w:val="04A0"/>
      </w:tblPr>
      <w:tblGrid>
        <w:gridCol w:w="4672"/>
        <w:gridCol w:w="4673"/>
      </w:tblGrid>
      <w:tr w:rsidR="00CC448F" w:rsidTr="00CC448F">
        <w:tc>
          <w:tcPr>
            <w:tcW w:w="4672" w:type="dxa"/>
          </w:tcPr>
          <w:p w:rsidR="00CC448F" w:rsidRDefault="00CC448F" w:rsidP="000867A2">
            <w:pPr>
              <w:pStyle w:val="a4"/>
              <w:numPr>
                <w:ilvl w:val="0"/>
                <w:numId w:val="38"/>
              </w:numPr>
              <w:spacing w:after="160" w:line="259" w:lineRule="auto"/>
              <w:jc w:val="left"/>
            </w:pPr>
            <w:r>
              <w:rPr>
                <w:noProof/>
              </w:rPr>
              <w:drawing>
                <wp:inline distT="0" distB="0" distL="0" distR="0">
                  <wp:extent cx="1073150" cy="6064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73150" cy="60642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Линия электропередачи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33780" cy="576580"/>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33780" cy="576580"/>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Кустарник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14095" cy="188595"/>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14095" cy="18859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Межевой знак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218440" cy="19875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8440" cy="19875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Сенокос </w:t>
            </w:r>
          </w:p>
        </w:tc>
      </w:tr>
    </w:tbl>
    <w:p w:rsidR="001C0A47" w:rsidRDefault="001C0A47" w:rsidP="00CC448F">
      <w:pPr>
        <w:spacing w:after="0" w:line="240" w:lineRule="auto"/>
        <w:rPr>
          <w:b/>
          <w:sz w:val="24"/>
          <w:szCs w:val="24"/>
        </w:rPr>
      </w:pPr>
    </w:p>
    <w:p w:rsidR="00CC448F" w:rsidRDefault="001C0A47" w:rsidP="00CC448F">
      <w:pPr>
        <w:spacing w:after="0" w:line="240" w:lineRule="auto"/>
        <w:rPr>
          <w:i/>
          <w:sz w:val="24"/>
          <w:szCs w:val="24"/>
        </w:rPr>
      </w:pPr>
      <w:r>
        <w:rPr>
          <w:b/>
          <w:sz w:val="24"/>
          <w:szCs w:val="24"/>
        </w:rPr>
        <w:t>12.</w:t>
      </w:r>
      <w:r w:rsidR="00CC448F" w:rsidRPr="00526A6B">
        <w:rPr>
          <w:b/>
          <w:sz w:val="24"/>
          <w:szCs w:val="24"/>
        </w:rPr>
        <w:t>Способ, когда площадь участка определена с помощью палетки, построенной в виде сетки квадратов на прозрачной основе, называется:</w:t>
      </w:r>
    </w:p>
    <w:p w:rsidR="00CC448F" w:rsidRPr="00526A6B" w:rsidRDefault="00CC448F" w:rsidP="000867A2">
      <w:pPr>
        <w:pStyle w:val="a4"/>
        <w:numPr>
          <w:ilvl w:val="0"/>
          <w:numId w:val="30"/>
        </w:numPr>
        <w:spacing w:after="0" w:line="240" w:lineRule="auto"/>
        <w:jc w:val="left"/>
        <w:rPr>
          <w:szCs w:val="24"/>
        </w:rPr>
      </w:pPr>
      <w:r w:rsidRPr="00526A6B">
        <w:rPr>
          <w:szCs w:val="24"/>
        </w:rPr>
        <w:t>аналитический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графический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механический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квадратный</w:t>
      </w:r>
    </w:p>
    <w:p w:rsidR="001C0A47" w:rsidRDefault="001C0A47" w:rsidP="00CC448F">
      <w:pPr>
        <w:spacing w:after="0" w:line="240" w:lineRule="auto"/>
        <w:rPr>
          <w:b/>
          <w:sz w:val="24"/>
          <w:szCs w:val="24"/>
        </w:rPr>
      </w:pPr>
    </w:p>
    <w:p w:rsidR="00CC448F" w:rsidRPr="006316A0" w:rsidRDefault="001C0A47" w:rsidP="00CC448F">
      <w:pPr>
        <w:spacing w:after="0" w:line="240" w:lineRule="auto"/>
        <w:rPr>
          <w:b/>
          <w:sz w:val="24"/>
          <w:szCs w:val="24"/>
        </w:rPr>
      </w:pPr>
      <w:r>
        <w:rPr>
          <w:b/>
          <w:sz w:val="24"/>
          <w:szCs w:val="24"/>
        </w:rPr>
        <w:t>13.</w:t>
      </w:r>
      <w:r w:rsidR="00CC448F">
        <w:rPr>
          <w:b/>
          <w:sz w:val="24"/>
          <w:szCs w:val="24"/>
        </w:rPr>
        <w:t>Соотнесите форматы</w:t>
      </w:r>
    </w:p>
    <w:tbl>
      <w:tblPr>
        <w:tblStyle w:val="a9"/>
        <w:tblW w:w="0" w:type="auto"/>
        <w:tblLook w:val="04A0"/>
      </w:tblPr>
      <w:tblGrid>
        <w:gridCol w:w="4248"/>
        <w:gridCol w:w="4536"/>
      </w:tblGrid>
      <w:tr w:rsidR="00CC448F" w:rsidRPr="00612073" w:rsidTr="00CC448F">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Рисунок</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w:t>
            </w:r>
            <w:proofErr w:type="spellStart"/>
            <w:r w:rsidRPr="00612073">
              <w:rPr>
                <w:sz w:val="20"/>
                <w:szCs w:val="20"/>
                <w:lang w:val="en-US"/>
              </w:rPr>
              <w:t>ppt</w:t>
            </w:r>
            <w:proofErr w:type="spellEnd"/>
          </w:p>
        </w:tc>
      </w:tr>
      <w:tr w:rsidR="00CC448F" w:rsidRPr="00612073" w:rsidTr="00CC448F">
        <w:trPr>
          <w:trHeight w:val="245"/>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Документ</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.exe</w:t>
            </w:r>
          </w:p>
        </w:tc>
      </w:tr>
      <w:tr w:rsidR="00CC448F" w:rsidRPr="00612073" w:rsidTr="00CC448F">
        <w:trPr>
          <w:trHeight w:val="296"/>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Программа</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.doc</w:t>
            </w:r>
          </w:p>
        </w:tc>
      </w:tr>
      <w:tr w:rsidR="00CC448F" w:rsidRPr="00612073" w:rsidTr="00CC448F">
        <w:trPr>
          <w:trHeight w:val="374"/>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Презентация</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 xml:space="preserve">.jpeg </w:t>
            </w:r>
          </w:p>
        </w:tc>
      </w:tr>
    </w:tbl>
    <w:p w:rsidR="00CC448F" w:rsidRPr="006316A0" w:rsidRDefault="001C0A47" w:rsidP="00CC448F">
      <w:pPr>
        <w:spacing w:after="0" w:line="240" w:lineRule="auto"/>
        <w:rPr>
          <w:b/>
          <w:sz w:val="24"/>
          <w:szCs w:val="24"/>
        </w:rPr>
      </w:pPr>
      <w:r>
        <w:rPr>
          <w:b/>
          <w:sz w:val="24"/>
          <w:szCs w:val="24"/>
        </w:rPr>
        <w:t>14.</w:t>
      </w:r>
      <w:r w:rsidR="00CC448F" w:rsidRPr="00526A6B">
        <w:rPr>
          <w:b/>
          <w:sz w:val="24"/>
          <w:szCs w:val="24"/>
        </w:rPr>
        <w:t xml:space="preserve">Функционируя, оборотные средства совершают непрерывный кругооборот,  который разделяют на </w:t>
      </w:r>
      <w:r w:rsidR="00CC448F">
        <w:rPr>
          <w:b/>
          <w:sz w:val="24"/>
          <w:szCs w:val="24"/>
        </w:rPr>
        <w:t xml:space="preserve">три фазы: </w:t>
      </w:r>
    </w:p>
    <w:p w:rsidR="00CC448F" w:rsidRPr="00526A6B" w:rsidRDefault="00CC448F" w:rsidP="00CC448F">
      <w:pPr>
        <w:spacing w:after="0" w:line="240" w:lineRule="auto"/>
        <w:rPr>
          <w:sz w:val="24"/>
          <w:szCs w:val="24"/>
        </w:rPr>
      </w:pPr>
      <w:r w:rsidRPr="00526A6B">
        <w:rPr>
          <w:sz w:val="24"/>
          <w:szCs w:val="24"/>
        </w:rPr>
        <w:t>Установите последовательность этих трех фаз.</w:t>
      </w:r>
    </w:p>
    <w:p w:rsidR="00CC448F" w:rsidRPr="00C13CBF" w:rsidRDefault="00CC448F" w:rsidP="000867A2">
      <w:pPr>
        <w:pStyle w:val="a4"/>
        <w:numPr>
          <w:ilvl w:val="0"/>
          <w:numId w:val="33"/>
        </w:numPr>
        <w:spacing w:after="0" w:line="240" w:lineRule="auto"/>
        <w:jc w:val="left"/>
        <w:rPr>
          <w:szCs w:val="24"/>
        </w:rPr>
      </w:pPr>
      <w:r w:rsidRPr="00C13CBF">
        <w:rPr>
          <w:szCs w:val="24"/>
        </w:rPr>
        <w:t xml:space="preserve">Т - Д;  </w:t>
      </w:r>
    </w:p>
    <w:p w:rsidR="00CC448F" w:rsidRPr="00C13CBF" w:rsidRDefault="00CC448F" w:rsidP="000867A2">
      <w:pPr>
        <w:pStyle w:val="a4"/>
        <w:numPr>
          <w:ilvl w:val="0"/>
          <w:numId w:val="33"/>
        </w:numPr>
        <w:spacing w:after="0" w:line="240" w:lineRule="auto"/>
        <w:jc w:val="left"/>
        <w:rPr>
          <w:szCs w:val="24"/>
        </w:rPr>
      </w:pPr>
      <w:r>
        <w:rPr>
          <w:szCs w:val="24"/>
        </w:rPr>
        <w:t>Д – Т;</w:t>
      </w:r>
    </w:p>
    <w:p w:rsidR="00CC448F" w:rsidRPr="00B540C4" w:rsidRDefault="00CC448F" w:rsidP="000867A2">
      <w:pPr>
        <w:pStyle w:val="a4"/>
        <w:numPr>
          <w:ilvl w:val="0"/>
          <w:numId w:val="33"/>
        </w:numPr>
        <w:spacing w:after="0" w:line="240" w:lineRule="auto"/>
        <w:jc w:val="left"/>
        <w:rPr>
          <w:szCs w:val="24"/>
        </w:rPr>
      </w:pPr>
      <w:r w:rsidRPr="00C13CBF">
        <w:rPr>
          <w:szCs w:val="24"/>
        </w:rPr>
        <w:t xml:space="preserve">Т - </w:t>
      </w:r>
      <w:proofErr w:type="gramStart"/>
      <w:r w:rsidRPr="00C13CBF">
        <w:rPr>
          <w:szCs w:val="24"/>
        </w:rPr>
        <w:t>П</w:t>
      </w:r>
      <w:proofErr w:type="gramEnd"/>
      <w:r w:rsidRPr="00C13CBF">
        <w:rPr>
          <w:szCs w:val="24"/>
        </w:rPr>
        <w:t xml:space="preserve"> - Т. </w:t>
      </w:r>
    </w:p>
    <w:p w:rsidR="00CC448F" w:rsidRPr="001C0A47" w:rsidRDefault="00CC448F" w:rsidP="001C0A47">
      <w:pPr>
        <w:pStyle w:val="2"/>
        <w:spacing w:before="0" w:after="0"/>
        <w:rPr>
          <w:color w:val="000000"/>
          <w:sz w:val="24"/>
          <w:szCs w:val="24"/>
        </w:rPr>
      </w:pPr>
      <w:r w:rsidRPr="00526A6B">
        <w:rPr>
          <w:noProof/>
          <w:sz w:val="24"/>
          <w:szCs w:val="24"/>
        </w:rPr>
        <w:drawing>
          <wp:anchor distT="0" distB="0" distL="114300" distR="114300" simplePos="0" relativeHeight="251662336" behindDoc="0" locked="0" layoutInCell="1" allowOverlap="1">
            <wp:simplePos x="0" y="0"/>
            <wp:positionH relativeFrom="column">
              <wp:posOffset>3358515</wp:posOffset>
            </wp:positionH>
            <wp:positionV relativeFrom="paragraph">
              <wp:posOffset>200025</wp:posOffset>
            </wp:positionV>
            <wp:extent cx="1993265" cy="151447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93265" cy="1514475"/>
                    </a:xfrm>
                    <a:prstGeom prst="rect">
                      <a:avLst/>
                    </a:prstGeom>
                    <a:noFill/>
                  </pic:spPr>
                </pic:pic>
              </a:graphicData>
            </a:graphic>
          </wp:anchor>
        </w:drawing>
      </w:r>
      <w:r w:rsidR="001C0A47" w:rsidRPr="001C0A47">
        <w:rPr>
          <w:color w:val="000000"/>
          <w:sz w:val="24"/>
          <w:szCs w:val="24"/>
        </w:rPr>
        <w:t>15.</w:t>
      </w:r>
      <w:r w:rsidRPr="001C0A47">
        <w:rPr>
          <w:color w:val="000000"/>
          <w:sz w:val="24"/>
          <w:szCs w:val="24"/>
        </w:rPr>
        <w:t>Какой ход представлен на рисунке?</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разомкнутый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замкнутый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диагональный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прямой</w:t>
      </w:r>
    </w:p>
    <w:p w:rsidR="00CC448F" w:rsidRPr="00526A6B" w:rsidRDefault="00CC448F" w:rsidP="00CC448F">
      <w:pPr>
        <w:pStyle w:val="2"/>
        <w:spacing w:before="0" w:after="0"/>
        <w:rPr>
          <w:b w:val="0"/>
          <w:sz w:val="24"/>
          <w:szCs w:val="24"/>
        </w:rPr>
      </w:pPr>
    </w:p>
    <w:p w:rsidR="00CC448F" w:rsidRPr="00526A6B" w:rsidRDefault="001C0A47" w:rsidP="00CC448F">
      <w:pPr>
        <w:spacing w:after="0" w:line="240" w:lineRule="auto"/>
        <w:rPr>
          <w:b/>
          <w:sz w:val="24"/>
          <w:szCs w:val="24"/>
        </w:rPr>
      </w:pPr>
      <w:r>
        <w:rPr>
          <w:b/>
          <w:sz w:val="24"/>
          <w:szCs w:val="24"/>
        </w:rPr>
        <w:t>16.</w:t>
      </w:r>
      <w:r w:rsidR="00CC448F" w:rsidRPr="00526A6B">
        <w:rPr>
          <w:b/>
          <w:sz w:val="24"/>
          <w:szCs w:val="24"/>
        </w:rPr>
        <w:t>Титул, предоставляющий наибольшее количество прав субъекту:</w:t>
      </w:r>
    </w:p>
    <w:p w:rsidR="00CC448F" w:rsidRPr="00526A6B" w:rsidRDefault="00CC448F" w:rsidP="000867A2">
      <w:pPr>
        <w:pStyle w:val="a4"/>
        <w:numPr>
          <w:ilvl w:val="0"/>
          <w:numId w:val="7"/>
        </w:numPr>
        <w:spacing w:after="0" w:line="240" w:lineRule="auto"/>
        <w:jc w:val="left"/>
        <w:rPr>
          <w:szCs w:val="24"/>
        </w:rPr>
      </w:pPr>
      <w:r w:rsidRPr="00526A6B">
        <w:rPr>
          <w:szCs w:val="24"/>
        </w:rPr>
        <w:t>собственность</w:t>
      </w:r>
    </w:p>
    <w:p w:rsidR="00CC448F" w:rsidRPr="00526A6B" w:rsidRDefault="00CC448F" w:rsidP="000867A2">
      <w:pPr>
        <w:pStyle w:val="a4"/>
        <w:numPr>
          <w:ilvl w:val="0"/>
          <w:numId w:val="7"/>
        </w:numPr>
        <w:spacing w:after="0" w:line="240" w:lineRule="auto"/>
        <w:jc w:val="left"/>
        <w:rPr>
          <w:szCs w:val="24"/>
        </w:rPr>
      </w:pPr>
      <w:r w:rsidRPr="00526A6B">
        <w:rPr>
          <w:szCs w:val="24"/>
        </w:rPr>
        <w:t>владение</w:t>
      </w:r>
    </w:p>
    <w:p w:rsidR="00CC448F" w:rsidRPr="00526A6B" w:rsidRDefault="00CC448F" w:rsidP="000867A2">
      <w:pPr>
        <w:pStyle w:val="a4"/>
        <w:numPr>
          <w:ilvl w:val="0"/>
          <w:numId w:val="7"/>
        </w:numPr>
        <w:spacing w:after="0" w:line="240" w:lineRule="auto"/>
        <w:jc w:val="left"/>
        <w:rPr>
          <w:szCs w:val="24"/>
        </w:rPr>
      </w:pPr>
      <w:r w:rsidRPr="00526A6B">
        <w:rPr>
          <w:szCs w:val="24"/>
        </w:rPr>
        <w:t>пользование</w:t>
      </w:r>
    </w:p>
    <w:p w:rsidR="00CC448F" w:rsidRPr="00526A6B" w:rsidRDefault="00CC448F" w:rsidP="000867A2">
      <w:pPr>
        <w:pStyle w:val="a4"/>
        <w:numPr>
          <w:ilvl w:val="0"/>
          <w:numId w:val="7"/>
        </w:numPr>
        <w:spacing w:after="0" w:line="240" w:lineRule="auto"/>
        <w:jc w:val="left"/>
        <w:rPr>
          <w:szCs w:val="24"/>
        </w:rPr>
      </w:pPr>
      <w:r w:rsidRPr="00526A6B">
        <w:rPr>
          <w:szCs w:val="24"/>
        </w:rPr>
        <w:t>аренда</w:t>
      </w:r>
    </w:p>
    <w:p w:rsidR="00CC448F" w:rsidRPr="00526A6B" w:rsidRDefault="00CC448F" w:rsidP="000867A2">
      <w:pPr>
        <w:pStyle w:val="a4"/>
        <w:numPr>
          <w:ilvl w:val="0"/>
          <w:numId w:val="7"/>
        </w:numPr>
        <w:spacing w:after="0" w:line="240" w:lineRule="auto"/>
        <w:jc w:val="left"/>
        <w:rPr>
          <w:szCs w:val="24"/>
        </w:rPr>
      </w:pPr>
      <w:r w:rsidRPr="00526A6B">
        <w:rPr>
          <w:szCs w:val="24"/>
        </w:rPr>
        <w:t>распоряжение</w:t>
      </w:r>
    </w:p>
    <w:p w:rsidR="00CC448F" w:rsidRDefault="00CC448F" w:rsidP="00CC448F">
      <w:pPr>
        <w:spacing w:after="160" w:line="259" w:lineRule="auto"/>
        <w:rPr>
          <w:sz w:val="24"/>
          <w:szCs w:val="24"/>
        </w:rPr>
      </w:pPr>
    </w:p>
    <w:p w:rsidR="00CC448F" w:rsidRDefault="001C0A47" w:rsidP="00CC448F">
      <w:pPr>
        <w:spacing w:after="0" w:line="259" w:lineRule="auto"/>
        <w:rPr>
          <w:b/>
          <w:sz w:val="24"/>
          <w:szCs w:val="24"/>
        </w:rPr>
      </w:pPr>
      <w:r>
        <w:rPr>
          <w:b/>
          <w:sz w:val="24"/>
          <w:szCs w:val="24"/>
        </w:rPr>
        <w:t>17.</w:t>
      </w:r>
      <w:r w:rsidR="00CC448F" w:rsidRPr="00E556C6">
        <w:rPr>
          <w:b/>
          <w:sz w:val="24"/>
          <w:szCs w:val="24"/>
        </w:rPr>
        <w:t>Установить последовательность приведения в рабочее положение теодолита</w:t>
      </w:r>
    </w:p>
    <w:p w:rsidR="00CC448F" w:rsidRPr="00E556C6" w:rsidRDefault="00CC448F" w:rsidP="000867A2">
      <w:pPr>
        <w:pStyle w:val="a4"/>
        <w:numPr>
          <w:ilvl w:val="0"/>
          <w:numId w:val="31"/>
        </w:numPr>
        <w:spacing w:after="160" w:line="259" w:lineRule="auto"/>
        <w:ind w:left="709"/>
        <w:jc w:val="left"/>
        <w:rPr>
          <w:szCs w:val="24"/>
        </w:rPr>
      </w:pPr>
      <w:proofErr w:type="spellStart"/>
      <w:r w:rsidRPr="00E556C6">
        <w:rPr>
          <w:szCs w:val="24"/>
        </w:rPr>
        <w:t>Горизонтирование</w:t>
      </w:r>
      <w:proofErr w:type="spellEnd"/>
      <w:r w:rsidRPr="00E556C6">
        <w:rPr>
          <w:szCs w:val="24"/>
        </w:rPr>
        <w:t xml:space="preserve"> прибора</w:t>
      </w:r>
    </w:p>
    <w:p w:rsidR="00CC448F" w:rsidRPr="00E556C6" w:rsidRDefault="00CC448F" w:rsidP="000867A2">
      <w:pPr>
        <w:pStyle w:val="a4"/>
        <w:numPr>
          <w:ilvl w:val="0"/>
          <w:numId w:val="31"/>
        </w:numPr>
        <w:spacing w:after="160" w:line="259" w:lineRule="auto"/>
        <w:ind w:left="709"/>
        <w:jc w:val="left"/>
        <w:rPr>
          <w:szCs w:val="24"/>
        </w:rPr>
      </w:pPr>
      <w:r w:rsidRPr="00E556C6">
        <w:rPr>
          <w:szCs w:val="24"/>
        </w:rPr>
        <w:t>Установка зрительной трубы для наблюдений</w:t>
      </w:r>
    </w:p>
    <w:p w:rsidR="00CC448F" w:rsidRPr="00DD2C0E" w:rsidRDefault="00CC448F" w:rsidP="000867A2">
      <w:pPr>
        <w:pStyle w:val="a4"/>
        <w:numPr>
          <w:ilvl w:val="0"/>
          <w:numId w:val="31"/>
        </w:numPr>
        <w:spacing w:after="160" w:line="259" w:lineRule="auto"/>
        <w:ind w:left="709"/>
        <w:jc w:val="left"/>
        <w:rPr>
          <w:szCs w:val="24"/>
        </w:rPr>
      </w:pPr>
      <w:r w:rsidRPr="00E556C6">
        <w:rPr>
          <w:szCs w:val="24"/>
        </w:rPr>
        <w:t xml:space="preserve">Центрирование прибора над точкой.  </w:t>
      </w:r>
    </w:p>
    <w:p w:rsidR="00CC448F" w:rsidRPr="00526A6B" w:rsidRDefault="001C0A47" w:rsidP="00CC448F">
      <w:pPr>
        <w:spacing w:after="0" w:line="240" w:lineRule="auto"/>
        <w:rPr>
          <w:b/>
          <w:sz w:val="24"/>
          <w:szCs w:val="24"/>
        </w:rPr>
      </w:pPr>
      <w:r>
        <w:rPr>
          <w:b/>
          <w:sz w:val="24"/>
          <w:szCs w:val="24"/>
        </w:rPr>
        <w:t>18.</w:t>
      </w:r>
      <w:r w:rsidR="00CC448F" w:rsidRPr="00526A6B">
        <w:rPr>
          <w:b/>
          <w:sz w:val="24"/>
          <w:szCs w:val="24"/>
        </w:rPr>
        <w:t>Введите пропущенное слово</w:t>
      </w:r>
    </w:p>
    <w:p w:rsidR="00CC448F" w:rsidRDefault="00CC448F" w:rsidP="00CC448F">
      <w:pPr>
        <w:spacing w:after="0" w:line="240" w:lineRule="auto"/>
        <w:rPr>
          <w:sz w:val="24"/>
          <w:szCs w:val="24"/>
        </w:rPr>
      </w:pPr>
      <w:r w:rsidRPr="00526A6B">
        <w:rPr>
          <w:sz w:val="24"/>
          <w:szCs w:val="24"/>
        </w:rPr>
        <w:t>В электронной таблице область, определяемая пересечен</w:t>
      </w:r>
      <w:r>
        <w:rPr>
          <w:sz w:val="24"/>
          <w:szCs w:val="24"/>
        </w:rPr>
        <w:t xml:space="preserve">ием столбца и </w:t>
      </w:r>
    </w:p>
    <w:p w:rsidR="00CC448F" w:rsidRPr="00526A6B" w:rsidRDefault="00CC448F" w:rsidP="00CC448F">
      <w:pPr>
        <w:spacing w:after="0" w:line="240" w:lineRule="auto"/>
        <w:rPr>
          <w:sz w:val="24"/>
          <w:szCs w:val="24"/>
        </w:rPr>
      </w:pPr>
      <w:r>
        <w:rPr>
          <w:sz w:val="24"/>
          <w:szCs w:val="24"/>
        </w:rPr>
        <w:t>строки это - ____________.</w:t>
      </w:r>
    </w:p>
    <w:p w:rsidR="001C0A47" w:rsidRDefault="001C0A47" w:rsidP="00CC448F">
      <w:pPr>
        <w:spacing w:after="0" w:line="240" w:lineRule="auto"/>
        <w:jc w:val="both"/>
        <w:rPr>
          <w:b/>
          <w:sz w:val="24"/>
          <w:szCs w:val="24"/>
        </w:rPr>
      </w:pPr>
    </w:p>
    <w:p w:rsidR="00CC448F" w:rsidRDefault="001C0A47" w:rsidP="00CC448F">
      <w:pPr>
        <w:spacing w:after="0" w:line="240" w:lineRule="auto"/>
        <w:jc w:val="both"/>
        <w:rPr>
          <w:b/>
          <w:sz w:val="24"/>
          <w:szCs w:val="24"/>
        </w:rPr>
      </w:pPr>
      <w:r>
        <w:rPr>
          <w:b/>
          <w:sz w:val="24"/>
          <w:szCs w:val="24"/>
        </w:rPr>
        <w:t>19.</w:t>
      </w:r>
      <w:r w:rsidR="00CC448F" w:rsidRPr="00526A6B">
        <w:rPr>
          <w:b/>
          <w:sz w:val="24"/>
          <w:szCs w:val="24"/>
        </w:rPr>
        <w:t>По какой формуле вычисляется ∆Х?</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α</w:t>
      </w:r>
    </w:p>
    <w:p w:rsidR="00CC448F" w:rsidRPr="00526A6B" w:rsidRDefault="00CC448F" w:rsidP="000867A2">
      <w:pPr>
        <w:pStyle w:val="a4"/>
        <w:numPr>
          <w:ilvl w:val="0"/>
          <w:numId w:val="19"/>
        </w:numPr>
        <w:spacing w:after="0" w:line="240" w:lineRule="auto"/>
        <w:rPr>
          <w:szCs w:val="24"/>
        </w:rPr>
      </w:pPr>
      <w:r w:rsidRPr="00526A6B">
        <w:rPr>
          <w:szCs w:val="24"/>
        </w:rPr>
        <w:t>∆Х=d*cosα</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w:t>
      </w:r>
      <w:proofErr w:type="spellStart"/>
      <w:r w:rsidRPr="00526A6B">
        <w:rPr>
          <w:szCs w:val="24"/>
        </w:rPr>
        <w:t>r</w:t>
      </w:r>
      <w:proofErr w:type="spellEnd"/>
    </w:p>
    <w:p w:rsidR="00CC448F"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cos</w:t>
      </w:r>
      <w:proofErr w:type="spellEnd"/>
      <w:r w:rsidRPr="00526A6B">
        <w:rPr>
          <w:szCs w:val="24"/>
        </w:rPr>
        <w:t xml:space="preserve"> </w:t>
      </w:r>
      <w:proofErr w:type="spellStart"/>
      <w:r w:rsidRPr="00526A6B">
        <w:rPr>
          <w:szCs w:val="24"/>
        </w:rPr>
        <w:t>r</w:t>
      </w:r>
      <w:proofErr w:type="spellEnd"/>
    </w:p>
    <w:p w:rsidR="001C0A47" w:rsidRDefault="001C0A47" w:rsidP="00CC448F">
      <w:pPr>
        <w:spacing w:after="0"/>
        <w:jc w:val="both"/>
        <w:rPr>
          <w:b/>
          <w:sz w:val="24"/>
        </w:rPr>
      </w:pPr>
    </w:p>
    <w:p w:rsidR="00CC448F" w:rsidRDefault="001C0A47" w:rsidP="00CC448F">
      <w:pPr>
        <w:spacing w:after="0"/>
        <w:jc w:val="both"/>
        <w:rPr>
          <w:b/>
          <w:sz w:val="24"/>
        </w:rPr>
      </w:pPr>
      <w:r>
        <w:rPr>
          <w:b/>
          <w:sz w:val="24"/>
        </w:rPr>
        <w:t>20.</w:t>
      </w:r>
      <w:r w:rsidR="00CC448F" w:rsidRPr="00B540C4">
        <w:rPr>
          <w:b/>
          <w:sz w:val="24"/>
        </w:rPr>
        <w:t xml:space="preserve">Установить последовательность оформления плана </w:t>
      </w:r>
    </w:p>
    <w:p w:rsidR="00CC448F" w:rsidRPr="00B540C4" w:rsidRDefault="00CC448F" w:rsidP="000867A2">
      <w:pPr>
        <w:pStyle w:val="a4"/>
        <w:numPr>
          <w:ilvl w:val="0"/>
          <w:numId w:val="39"/>
        </w:numPr>
      </w:pPr>
      <w:r w:rsidRPr="00B540C4">
        <w:t xml:space="preserve">Нанесение фоновых и условных топографических знаков </w:t>
      </w:r>
    </w:p>
    <w:p w:rsidR="00CC448F" w:rsidRPr="00B540C4" w:rsidRDefault="00CC448F" w:rsidP="000867A2">
      <w:pPr>
        <w:pStyle w:val="a4"/>
        <w:numPr>
          <w:ilvl w:val="0"/>
          <w:numId w:val="39"/>
        </w:numPr>
      </w:pPr>
      <w:r w:rsidRPr="00B540C4">
        <w:t xml:space="preserve">Шрифтовое оформление (экспликация, масштаб, штамп) </w:t>
      </w:r>
    </w:p>
    <w:p w:rsidR="00CC448F" w:rsidRPr="00B540C4" w:rsidRDefault="00CC448F" w:rsidP="000867A2">
      <w:pPr>
        <w:pStyle w:val="a4"/>
        <w:numPr>
          <w:ilvl w:val="0"/>
          <w:numId w:val="39"/>
        </w:numPr>
      </w:pPr>
      <w:r w:rsidRPr="00B540C4">
        <w:t>Компоновка</w:t>
      </w:r>
    </w:p>
    <w:p w:rsidR="00CC448F" w:rsidRPr="00B540C4" w:rsidRDefault="00CC448F" w:rsidP="000867A2">
      <w:pPr>
        <w:pStyle w:val="a4"/>
        <w:numPr>
          <w:ilvl w:val="0"/>
          <w:numId w:val="39"/>
        </w:numPr>
      </w:pPr>
      <w:r w:rsidRPr="00B540C4">
        <w:t>Чертеж</w:t>
      </w:r>
    </w:p>
    <w:p w:rsidR="00CC448F" w:rsidRPr="001C0A47" w:rsidRDefault="001C0A47" w:rsidP="001C0A47">
      <w:pPr>
        <w:pStyle w:val="2"/>
        <w:spacing w:before="0" w:after="0"/>
        <w:rPr>
          <w:sz w:val="24"/>
          <w:szCs w:val="24"/>
        </w:rPr>
      </w:pPr>
      <w:r w:rsidRPr="001C0A47">
        <w:rPr>
          <w:sz w:val="24"/>
          <w:szCs w:val="24"/>
        </w:rPr>
        <w:t xml:space="preserve"> 21.</w:t>
      </w:r>
      <w:r w:rsidR="00CC448F" w:rsidRPr="001C0A47">
        <w:rPr>
          <w:sz w:val="24"/>
          <w:szCs w:val="24"/>
        </w:rPr>
        <w:t>Введите пропущенное слово</w:t>
      </w:r>
    </w:p>
    <w:p w:rsidR="00CC448F" w:rsidRPr="003465EE" w:rsidRDefault="00CC448F" w:rsidP="00CC448F">
      <w:pPr>
        <w:rPr>
          <w:sz w:val="24"/>
        </w:rPr>
      </w:pPr>
      <w:proofErr w:type="gramStart"/>
      <w:r w:rsidRPr="003465EE">
        <w:rPr>
          <w:sz w:val="24"/>
        </w:rPr>
        <w:t>К</w:t>
      </w:r>
      <w:proofErr w:type="gramEnd"/>
      <w:r w:rsidRPr="003465EE">
        <w:rPr>
          <w:sz w:val="24"/>
        </w:rPr>
        <w:t xml:space="preserve">__________ относится условные знаки, применяемые для дополнительной характеристики предметов (например: стрелки на реках, указывающие направление течения, знаки, обозначающие породу леса, и т.д.)  </w:t>
      </w:r>
    </w:p>
    <w:p w:rsidR="00CC448F" w:rsidRDefault="001C0A47" w:rsidP="00CC448F">
      <w:pPr>
        <w:spacing w:after="0" w:line="240" w:lineRule="auto"/>
        <w:rPr>
          <w:b/>
          <w:sz w:val="24"/>
          <w:szCs w:val="24"/>
          <w:shd w:val="clear" w:color="auto" w:fill="FFFFFF"/>
        </w:rPr>
      </w:pPr>
      <w:r>
        <w:rPr>
          <w:b/>
          <w:sz w:val="24"/>
          <w:szCs w:val="24"/>
          <w:shd w:val="clear" w:color="auto" w:fill="FFFFFF"/>
        </w:rPr>
        <w:t>22.</w:t>
      </w:r>
      <w:r w:rsidR="00CC448F" w:rsidRPr="00526A6B">
        <w:rPr>
          <w:b/>
          <w:sz w:val="24"/>
          <w:szCs w:val="24"/>
          <w:shd w:val="clear" w:color="auto" w:fill="FFFFFF"/>
        </w:rPr>
        <w:t>Какая наука занимается изучением методов составления, издания и использования карт?</w:t>
      </w:r>
    </w:p>
    <w:p w:rsidR="00CC448F" w:rsidRPr="00526A6B" w:rsidRDefault="00CC448F" w:rsidP="000867A2">
      <w:pPr>
        <w:pStyle w:val="a4"/>
        <w:numPr>
          <w:ilvl w:val="0"/>
          <w:numId w:val="29"/>
        </w:numPr>
        <w:spacing w:after="0" w:line="240" w:lineRule="auto"/>
        <w:jc w:val="left"/>
        <w:rPr>
          <w:szCs w:val="24"/>
        </w:rPr>
      </w:pPr>
      <w:r w:rsidRPr="00526A6B">
        <w:rPr>
          <w:szCs w:val="24"/>
        </w:rPr>
        <w:t>Высшая геодезия</w:t>
      </w:r>
    </w:p>
    <w:p w:rsidR="00CC448F" w:rsidRPr="00526A6B" w:rsidRDefault="00CC448F" w:rsidP="000867A2">
      <w:pPr>
        <w:pStyle w:val="a4"/>
        <w:numPr>
          <w:ilvl w:val="0"/>
          <w:numId w:val="29"/>
        </w:numPr>
        <w:spacing w:after="0" w:line="240" w:lineRule="auto"/>
        <w:jc w:val="left"/>
        <w:rPr>
          <w:szCs w:val="24"/>
        </w:rPr>
      </w:pPr>
      <w:r w:rsidRPr="00526A6B">
        <w:rPr>
          <w:szCs w:val="24"/>
        </w:rPr>
        <w:t>Топография</w:t>
      </w:r>
    </w:p>
    <w:p w:rsidR="00CC448F" w:rsidRPr="0073374D" w:rsidRDefault="00CC448F" w:rsidP="000867A2">
      <w:pPr>
        <w:pStyle w:val="a4"/>
        <w:numPr>
          <w:ilvl w:val="0"/>
          <w:numId w:val="29"/>
        </w:numPr>
        <w:spacing w:after="160" w:line="240" w:lineRule="auto"/>
        <w:jc w:val="left"/>
        <w:rPr>
          <w:szCs w:val="24"/>
        </w:rPr>
      </w:pPr>
      <w:r w:rsidRPr="00526A6B">
        <w:rPr>
          <w:szCs w:val="24"/>
        </w:rPr>
        <w:t>Картография</w:t>
      </w:r>
    </w:p>
    <w:p w:rsidR="00CC448F" w:rsidRPr="00526A6B" w:rsidRDefault="001C0A47" w:rsidP="00CC448F">
      <w:pPr>
        <w:spacing w:after="0" w:line="240" w:lineRule="auto"/>
        <w:rPr>
          <w:b/>
          <w:sz w:val="24"/>
          <w:szCs w:val="24"/>
        </w:rPr>
      </w:pPr>
      <w:r>
        <w:rPr>
          <w:b/>
          <w:sz w:val="24"/>
          <w:szCs w:val="24"/>
        </w:rPr>
        <w:t xml:space="preserve">23. </w:t>
      </w:r>
      <w:r w:rsidR="00CC448F">
        <w:rPr>
          <w:b/>
          <w:sz w:val="24"/>
          <w:szCs w:val="24"/>
        </w:rPr>
        <w:t>Укажите соответствие (</w:t>
      </w:r>
      <w:r w:rsidR="00CC448F" w:rsidRPr="00526A6B">
        <w:rPr>
          <w:b/>
          <w:sz w:val="24"/>
          <w:szCs w:val="24"/>
        </w:rPr>
        <w:t>в виде взаимосвязи двух цифр) экономического термина и его определения:</w:t>
      </w:r>
    </w:p>
    <w:p w:rsidR="00CC448F" w:rsidRPr="00526A6B" w:rsidRDefault="00CC448F" w:rsidP="00CC448F">
      <w:pPr>
        <w:spacing w:after="0" w:line="240" w:lineRule="auto"/>
        <w:rPr>
          <w:sz w:val="24"/>
          <w:szCs w:val="24"/>
        </w:rPr>
      </w:pPr>
    </w:p>
    <w:tbl>
      <w:tblPr>
        <w:tblStyle w:val="a9"/>
        <w:tblW w:w="0" w:type="auto"/>
        <w:tblLook w:val="04A0"/>
      </w:tblPr>
      <w:tblGrid>
        <w:gridCol w:w="3681"/>
        <w:gridCol w:w="5664"/>
      </w:tblGrid>
      <w:tr w:rsidR="00CC448F" w:rsidRPr="00612073" w:rsidTr="00612073">
        <w:trPr>
          <w:trHeight w:val="887"/>
        </w:trPr>
        <w:tc>
          <w:tcPr>
            <w:tcW w:w="3681" w:type="dxa"/>
          </w:tcPr>
          <w:p w:rsidR="00CC448F" w:rsidRPr="00612073" w:rsidRDefault="00CC448F" w:rsidP="00CC448F">
            <w:pPr>
              <w:spacing w:after="0" w:line="240" w:lineRule="auto"/>
              <w:rPr>
                <w:sz w:val="20"/>
                <w:szCs w:val="20"/>
              </w:rPr>
            </w:pPr>
            <w:r w:rsidRPr="00612073">
              <w:rPr>
                <w:sz w:val="20"/>
                <w:szCs w:val="20"/>
              </w:rPr>
              <w:t>1.Проиводительность труда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Совокупность сре</w:t>
            </w:r>
            <w:proofErr w:type="gramStart"/>
            <w:r w:rsidRPr="00612073">
              <w:rPr>
                <w:sz w:val="20"/>
                <w:szCs w:val="20"/>
              </w:rPr>
              <w:t>дств тр</w:t>
            </w:r>
            <w:proofErr w:type="gramEnd"/>
            <w:r w:rsidRPr="00612073">
              <w:rPr>
                <w:sz w:val="20"/>
                <w:szCs w:val="20"/>
              </w:rPr>
              <w:t>уда, функционирующих в неизменной натуральной форме в течение длительного времени и переносящих свою стоимость на готовый продукт частями</w:t>
            </w:r>
          </w:p>
        </w:tc>
      </w:tr>
      <w:tr w:rsidR="00CC448F" w:rsidRPr="00612073" w:rsidTr="00CC448F">
        <w:trPr>
          <w:trHeight w:val="559"/>
        </w:trPr>
        <w:tc>
          <w:tcPr>
            <w:tcW w:w="3681" w:type="dxa"/>
          </w:tcPr>
          <w:p w:rsidR="00CC448F" w:rsidRPr="00612073" w:rsidRDefault="00CC448F" w:rsidP="00CC448F">
            <w:pPr>
              <w:spacing w:after="0" w:line="240" w:lineRule="auto"/>
              <w:rPr>
                <w:sz w:val="20"/>
                <w:szCs w:val="20"/>
              </w:rPr>
            </w:pPr>
            <w:r w:rsidRPr="00612073">
              <w:rPr>
                <w:sz w:val="20"/>
                <w:szCs w:val="20"/>
              </w:rPr>
              <w:t>2.Основные фонды</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Денежные средства, авансированные в оборотные производственные фонды и фонды обращения</w:t>
            </w:r>
          </w:p>
        </w:tc>
      </w:tr>
      <w:tr w:rsidR="00CC448F" w:rsidRPr="00612073" w:rsidTr="00612073">
        <w:trPr>
          <w:trHeight w:val="808"/>
        </w:trPr>
        <w:tc>
          <w:tcPr>
            <w:tcW w:w="3681" w:type="dxa"/>
          </w:tcPr>
          <w:p w:rsidR="00CC448F" w:rsidRPr="00612073" w:rsidRDefault="00CC448F" w:rsidP="00CC448F">
            <w:pPr>
              <w:spacing w:after="0" w:line="240" w:lineRule="auto"/>
              <w:rPr>
                <w:sz w:val="20"/>
                <w:szCs w:val="20"/>
              </w:rPr>
            </w:pPr>
            <w:r w:rsidRPr="00612073">
              <w:rPr>
                <w:sz w:val="20"/>
                <w:szCs w:val="20"/>
              </w:rPr>
              <w:lastRenderedPageBreak/>
              <w:t>3. Оборотные средства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Важнейший экономический показатель, характеризующий эффективность затрат труда в материальном производстве как отдельного работника, так и коллектива предприятия в целом</w:t>
            </w:r>
          </w:p>
        </w:tc>
      </w:tr>
    </w:tbl>
    <w:p w:rsidR="00CC448F" w:rsidRDefault="00CC448F" w:rsidP="00CC448F">
      <w:pPr>
        <w:spacing w:after="0" w:line="240" w:lineRule="auto"/>
        <w:rPr>
          <w:b/>
          <w:sz w:val="24"/>
          <w:szCs w:val="24"/>
        </w:rPr>
      </w:pPr>
    </w:p>
    <w:p w:rsidR="00CC448F" w:rsidRPr="001C0A47" w:rsidRDefault="001C0A47" w:rsidP="001C0A47">
      <w:pPr>
        <w:pStyle w:val="2"/>
        <w:spacing w:before="0" w:after="0"/>
        <w:rPr>
          <w:sz w:val="24"/>
          <w:szCs w:val="24"/>
        </w:rPr>
      </w:pPr>
      <w:r w:rsidRPr="001C0A47">
        <w:rPr>
          <w:sz w:val="24"/>
          <w:szCs w:val="24"/>
        </w:rPr>
        <w:t xml:space="preserve"> 24.</w:t>
      </w:r>
      <w:r w:rsidR="009A730B">
        <w:rPr>
          <w:sz w:val="24"/>
          <w:szCs w:val="24"/>
        </w:rPr>
        <w:t xml:space="preserve"> </w:t>
      </w:r>
      <w:r w:rsidR="00CC448F" w:rsidRPr="001C0A47">
        <w:rPr>
          <w:sz w:val="24"/>
          <w:szCs w:val="24"/>
        </w:rPr>
        <w:t>Дать краткий ответ</w:t>
      </w:r>
    </w:p>
    <w:p w:rsidR="00CC448F" w:rsidRDefault="00CC448F" w:rsidP="00CC448F">
      <w:pPr>
        <w:spacing w:after="0" w:line="240" w:lineRule="auto"/>
        <w:rPr>
          <w:sz w:val="24"/>
          <w:szCs w:val="24"/>
        </w:rPr>
      </w:pPr>
      <w:r w:rsidRPr="00526A6B">
        <w:rPr>
          <w:sz w:val="24"/>
          <w:szCs w:val="24"/>
        </w:rPr>
        <w:t xml:space="preserve">Какими винтами проводится </w:t>
      </w:r>
      <w:proofErr w:type="spellStart"/>
      <w:r w:rsidRPr="00526A6B">
        <w:rPr>
          <w:sz w:val="24"/>
          <w:szCs w:val="24"/>
        </w:rPr>
        <w:t>юстировка?</w:t>
      </w:r>
      <w:r>
        <w:rPr>
          <w:sz w:val="24"/>
          <w:szCs w:val="24"/>
        </w:rPr>
        <w:t>______________</w:t>
      </w:r>
      <w:proofErr w:type="spellEnd"/>
      <w:r>
        <w:rPr>
          <w:sz w:val="24"/>
          <w:szCs w:val="24"/>
        </w:rPr>
        <w:t>.</w:t>
      </w:r>
    </w:p>
    <w:p w:rsidR="00CC448F" w:rsidRPr="00DD2C0E" w:rsidRDefault="00CC448F" w:rsidP="00CC448F">
      <w:pPr>
        <w:spacing w:after="0" w:line="240" w:lineRule="auto"/>
        <w:rPr>
          <w:sz w:val="24"/>
          <w:szCs w:val="24"/>
        </w:rPr>
      </w:pPr>
    </w:p>
    <w:p w:rsidR="00CC448F" w:rsidRPr="009102C1" w:rsidRDefault="001C0A47" w:rsidP="00CC448F">
      <w:pPr>
        <w:spacing w:after="0" w:line="240" w:lineRule="auto"/>
        <w:rPr>
          <w:b/>
          <w:sz w:val="24"/>
          <w:szCs w:val="24"/>
        </w:rPr>
      </w:pPr>
      <w:r>
        <w:rPr>
          <w:b/>
          <w:sz w:val="24"/>
          <w:szCs w:val="24"/>
        </w:rPr>
        <w:t>25.</w:t>
      </w:r>
      <w:r w:rsidR="009A730B">
        <w:rPr>
          <w:b/>
          <w:sz w:val="24"/>
          <w:szCs w:val="24"/>
        </w:rPr>
        <w:t xml:space="preserve"> </w:t>
      </w:r>
      <w:r w:rsidR="00CC448F" w:rsidRPr="00526A6B">
        <w:rPr>
          <w:b/>
          <w:sz w:val="24"/>
          <w:szCs w:val="24"/>
        </w:rPr>
        <w:t xml:space="preserve">Правообладатель земельного участка … изменять категорию, отступать от </w:t>
      </w:r>
      <w:r w:rsidR="00CC448F">
        <w:rPr>
          <w:b/>
          <w:sz w:val="24"/>
          <w:szCs w:val="24"/>
        </w:rPr>
        <w:t xml:space="preserve">целевого использования земель: </w:t>
      </w:r>
    </w:p>
    <w:p w:rsidR="00CC448F" w:rsidRPr="00526A6B" w:rsidRDefault="00CC448F" w:rsidP="000867A2">
      <w:pPr>
        <w:pStyle w:val="a4"/>
        <w:numPr>
          <w:ilvl w:val="0"/>
          <w:numId w:val="8"/>
        </w:numPr>
        <w:spacing w:after="0" w:line="240" w:lineRule="auto"/>
        <w:jc w:val="left"/>
        <w:rPr>
          <w:szCs w:val="24"/>
        </w:rPr>
      </w:pPr>
      <w:r w:rsidRPr="00526A6B">
        <w:rPr>
          <w:szCs w:val="24"/>
        </w:rPr>
        <w:t>вправе</w:t>
      </w:r>
    </w:p>
    <w:p w:rsidR="00CC448F" w:rsidRPr="00526A6B" w:rsidRDefault="00CC448F" w:rsidP="000867A2">
      <w:pPr>
        <w:pStyle w:val="a4"/>
        <w:numPr>
          <w:ilvl w:val="0"/>
          <w:numId w:val="8"/>
        </w:numPr>
        <w:spacing w:after="0" w:line="240" w:lineRule="auto"/>
        <w:jc w:val="left"/>
        <w:rPr>
          <w:szCs w:val="24"/>
        </w:rPr>
      </w:pPr>
      <w:r w:rsidRPr="00526A6B">
        <w:rPr>
          <w:szCs w:val="24"/>
        </w:rPr>
        <w:t xml:space="preserve">не вправе </w:t>
      </w:r>
    </w:p>
    <w:p w:rsidR="00CC448F" w:rsidRPr="00526A6B" w:rsidRDefault="001C0A47" w:rsidP="000867A2">
      <w:pPr>
        <w:pStyle w:val="a4"/>
        <w:numPr>
          <w:ilvl w:val="0"/>
          <w:numId w:val="8"/>
        </w:numPr>
        <w:spacing w:after="0" w:line="240" w:lineRule="auto"/>
        <w:jc w:val="left"/>
        <w:rPr>
          <w:szCs w:val="24"/>
        </w:rPr>
      </w:pPr>
      <w:r>
        <w:rPr>
          <w:noProof/>
          <w:szCs w:val="24"/>
          <w:lang w:eastAsia="ru-RU"/>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79375</wp:posOffset>
            </wp:positionV>
            <wp:extent cx="2871470" cy="154241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1470" cy="1542415"/>
                    </a:xfrm>
                    <a:prstGeom prst="rect">
                      <a:avLst/>
                    </a:prstGeom>
                    <a:noFill/>
                  </pic:spPr>
                </pic:pic>
              </a:graphicData>
            </a:graphic>
          </wp:anchor>
        </w:drawing>
      </w:r>
      <w:r w:rsidR="00CC448F" w:rsidRPr="00526A6B">
        <w:rPr>
          <w:szCs w:val="24"/>
        </w:rPr>
        <w:t>по желанию</w:t>
      </w:r>
    </w:p>
    <w:p w:rsidR="00CC448F" w:rsidRPr="00526A6B" w:rsidRDefault="00CC448F" w:rsidP="001C0A47">
      <w:pPr>
        <w:pStyle w:val="2"/>
        <w:spacing w:before="0" w:beforeAutospacing="0" w:after="0" w:afterAutospacing="0"/>
        <w:contextualSpacing/>
        <w:rPr>
          <w:b w:val="0"/>
          <w:sz w:val="24"/>
          <w:szCs w:val="24"/>
        </w:rPr>
      </w:pPr>
    </w:p>
    <w:p w:rsidR="00CC448F" w:rsidRPr="00526A6B" w:rsidRDefault="001C0A47" w:rsidP="001C0A47">
      <w:pPr>
        <w:spacing w:after="0" w:line="240" w:lineRule="auto"/>
        <w:contextualSpacing/>
        <w:rPr>
          <w:b/>
          <w:sz w:val="24"/>
          <w:szCs w:val="24"/>
        </w:rPr>
      </w:pPr>
      <w:r>
        <w:rPr>
          <w:b/>
          <w:sz w:val="24"/>
          <w:szCs w:val="24"/>
        </w:rPr>
        <w:t>26.</w:t>
      </w:r>
      <w:r w:rsidR="009A730B">
        <w:rPr>
          <w:b/>
          <w:sz w:val="24"/>
          <w:szCs w:val="24"/>
        </w:rPr>
        <w:t xml:space="preserve"> </w:t>
      </w:r>
      <w:r w:rsidR="00CC448F" w:rsidRPr="00526A6B">
        <w:rPr>
          <w:b/>
          <w:sz w:val="24"/>
          <w:szCs w:val="24"/>
        </w:rPr>
        <w:t>Что изображено на рисунке?</w:t>
      </w:r>
    </w:p>
    <w:p w:rsidR="00CC448F" w:rsidRPr="00526A6B" w:rsidRDefault="00CC448F" w:rsidP="000867A2">
      <w:pPr>
        <w:pStyle w:val="a4"/>
        <w:numPr>
          <w:ilvl w:val="0"/>
          <w:numId w:val="20"/>
        </w:numPr>
        <w:spacing w:after="0" w:line="240" w:lineRule="auto"/>
        <w:rPr>
          <w:szCs w:val="24"/>
        </w:rPr>
      </w:pPr>
      <w:r w:rsidRPr="00526A6B">
        <w:rPr>
          <w:szCs w:val="24"/>
        </w:rPr>
        <w:t>прямая геодезическая задача</w:t>
      </w:r>
    </w:p>
    <w:p w:rsidR="00CC448F" w:rsidRPr="00526A6B" w:rsidRDefault="00CC448F" w:rsidP="000867A2">
      <w:pPr>
        <w:pStyle w:val="a4"/>
        <w:numPr>
          <w:ilvl w:val="0"/>
          <w:numId w:val="20"/>
        </w:numPr>
        <w:spacing w:after="0" w:line="240" w:lineRule="auto"/>
        <w:rPr>
          <w:szCs w:val="24"/>
        </w:rPr>
      </w:pPr>
      <w:r w:rsidRPr="00526A6B">
        <w:rPr>
          <w:szCs w:val="24"/>
        </w:rPr>
        <w:t>обратная геодезическая задача</w:t>
      </w:r>
    </w:p>
    <w:p w:rsidR="00CC448F" w:rsidRPr="00526A6B" w:rsidRDefault="00CC448F" w:rsidP="000867A2">
      <w:pPr>
        <w:pStyle w:val="a4"/>
        <w:numPr>
          <w:ilvl w:val="0"/>
          <w:numId w:val="20"/>
        </w:numPr>
        <w:spacing w:after="0" w:line="240" w:lineRule="auto"/>
        <w:rPr>
          <w:szCs w:val="24"/>
        </w:rPr>
      </w:pPr>
      <w:proofErr w:type="spellStart"/>
      <w:r w:rsidRPr="00526A6B">
        <w:rPr>
          <w:szCs w:val="24"/>
        </w:rPr>
        <w:t>вуравнивание</w:t>
      </w:r>
      <w:proofErr w:type="spellEnd"/>
    </w:p>
    <w:p w:rsidR="00CC448F" w:rsidRPr="00526A6B" w:rsidRDefault="00CC448F" w:rsidP="000867A2">
      <w:pPr>
        <w:pStyle w:val="a4"/>
        <w:numPr>
          <w:ilvl w:val="0"/>
          <w:numId w:val="20"/>
        </w:numPr>
        <w:spacing w:after="0" w:line="240" w:lineRule="auto"/>
        <w:rPr>
          <w:szCs w:val="24"/>
        </w:rPr>
      </w:pPr>
      <w:r w:rsidRPr="00526A6B">
        <w:rPr>
          <w:szCs w:val="24"/>
        </w:rPr>
        <w:t>приращение</w:t>
      </w:r>
    </w:p>
    <w:p w:rsidR="00CC448F" w:rsidRPr="00526A6B" w:rsidRDefault="00CC448F" w:rsidP="00CC448F">
      <w:pPr>
        <w:pStyle w:val="2"/>
        <w:spacing w:before="0" w:after="0"/>
        <w:rPr>
          <w:b w:val="0"/>
          <w:sz w:val="24"/>
          <w:szCs w:val="24"/>
        </w:rPr>
      </w:pPr>
    </w:p>
    <w:p w:rsidR="00CC448F" w:rsidRPr="001C0A47" w:rsidRDefault="001C0A47" w:rsidP="001C0A47">
      <w:pPr>
        <w:pStyle w:val="2"/>
        <w:spacing w:before="0" w:beforeAutospacing="0" w:after="0" w:afterAutospacing="0"/>
        <w:rPr>
          <w:sz w:val="24"/>
          <w:szCs w:val="24"/>
        </w:rPr>
      </w:pPr>
      <w:r w:rsidRPr="001C0A47">
        <w:rPr>
          <w:sz w:val="24"/>
          <w:szCs w:val="24"/>
        </w:rPr>
        <w:t xml:space="preserve"> 27.</w:t>
      </w:r>
      <w:r w:rsidR="009A730B">
        <w:rPr>
          <w:sz w:val="24"/>
          <w:szCs w:val="24"/>
        </w:rPr>
        <w:t xml:space="preserve"> </w:t>
      </w:r>
      <w:r w:rsidR="00CC448F" w:rsidRPr="001C0A47">
        <w:rPr>
          <w:sz w:val="24"/>
          <w:szCs w:val="24"/>
        </w:rPr>
        <w:t>Вставить пропущенные  слова</w:t>
      </w:r>
    </w:p>
    <w:p w:rsidR="00CC448F" w:rsidRPr="00526A6B" w:rsidRDefault="00CC448F" w:rsidP="001C0A47">
      <w:pPr>
        <w:spacing w:after="0" w:line="240" w:lineRule="auto"/>
        <w:rPr>
          <w:sz w:val="24"/>
          <w:szCs w:val="24"/>
        </w:rPr>
      </w:pPr>
      <w:r w:rsidRPr="00526A6B">
        <w:rPr>
          <w:sz w:val="24"/>
          <w:szCs w:val="24"/>
        </w:rPr>
        <w:t xml:space="preserve">При определении недоступного </w:t>
      </w:r>
      <w:r>
        <w:rPr>
          <w:sz w:val="24"/>
          <w:szCs w:val="24"/>
        </w:rPr>
        <w:t xml:space="preserve">расстояния в треугольнике </w:t>
      </w:r>
      <w:proofErr w:type="spellStart"/>
      <w:r>
        <w:rPr>
          <w:sz w:val="24"/>
          <w:szCs w:val="24"/>
        </w:rPr>
        <w:t>____________</w:t>
      </w:r>
      <w:r w:rsidRPr="00526A6B">
        <w:rPr>
          <w:sz w:val="24"/>
          <w:szCs w:val="24"/>
        </w:rPr>
        <w:t>и</w:t>
      </w:r>
      <w:r>
        <w:rPr>
          <w:sz w:val="24"/>
          <w:szCs w:val="24"/>
        </w:rPr>
        <w:t>_______________</w:t>
      </w:r>
      <w:proofErr w:type="spellEnd"/>
      <w:r>
        <w:rPr>
          <w:sz w:val="24"/>
          <w:szCs w:val="24"/>
        </w:rPr>
        <w:t>.</w:t>
      </w:r>
    </w:p>
    <w:p w:rsidR="00CC448F" w:rsidRDefault="00CC448F" w:rsidP="001C0A47">
      <w:pPr>
        <w:pStyle w:val="2"/>
        <w:spacing w:before="0" w:beforeAutospacing="0" w:after="0" w:afterAutospacing="0"/>
        <w:rPr>
          <w:b w:val="0"/>
          <w:sz w:val="24"/>
          <w:szCs w:val="24"/>
        </w:rPr>
      </w:pPr>
    </w:p>
    <w:p w:rsidR="00CC448F" w:rsidRPr="00A10334" w:rsidRDefault="001C0A47" w:rsidP="001C0A47">
      <w:pPr>
        <w:spacing w:after="0" w:line="240" w:lineRule="auto"/>
        <w:rPr>
          <w:b/>
          <w:sz w:val="24"/>
          <w:szCs w:val="24"/>
        </w:rPr>
      </w:pPr>
      <w:r>
        <w:rPr>
          <w:b/>
          <w:sz w:val="24"/>
          <w:szCs w:val="24"/>
        </w:rPr>
        <w:t>28.</w:t>
      </w:r>
      <w:r w:rsidR="009A730B">
        <w:rPr>
          <w:b/>
          <w:sz w:val="24"/>
          <w:szCs w:val="24"/>
        </w:rPr>
        <w:t xml:space="preserve"> </w:t>
      </w:r>
      <w:r w:rsidR="00CC448F">
        <w:rPr>
          <w:b/>
          <w:sz w:val="24"/>
          <w:szCs w:val="24"/>
        </w:rPr>
        <w:t>Вопрос на соответствие</w:t>
      </w:r>
    </w:p>
    <w:p w:rsidR="00CC448F" w:rsidRPr="009102C1" w:rsidRDefault="00CC448F" w:rsidP="001C0A47">
      <w:pPr>
        <w:spacing w:after="0"/>
        <w:rPr>
          <w:rFonts w:eastAsia="Times New Roman"/>
          <w:sz w:val="24"/>
          <w:lang w:eastAsia="ru-RU"/>
        </w:rPr>
      </w:pPr>
      <w:r w:rsidRPr="00A10334">
        <w:rPr>
          <w:rFonts w:eastAsia="Times New Roman"/>
          <w:sz w:val="24"/>
          <w:lang w:eastAsia="ru-RU"/>
        </w:rPr>
        <w:t>Соедините элементы попарно</w:t>
      </w:r>
    </w:p>
    <w:tbl>
      <w:tblPr>
        <w:tblStyle w:val="a9"/>
        <w:tblW w:w="0" w:type="auto"/>
        <w:tblLook w:val="04A0"/>
      </w:tblPr>
      <w:tblGrid>
        <w:gridCol w:w="3306"/>
        <w:gridCol w:w="3255"/>
      </w:tblGrid>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64210" cy="524510"/>
                  <wp:effectExtent l="0" t="0" r="254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21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.Вырубленный лес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46430" cy="524510"/>
                  <wp:effectExtent l="0" t="0" r="127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643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Смешанный лес </w:t>
            </w:r>
          </w:p>
        </w:tc>
      </w:tr>
      <w:tr w:rsidR="00CC448F" w:rsidTr="00CC448F">
        <w:trPr>
          <w:trHeight w:val="1022"/>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1274445" cy="68897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4445" cy="688975"/>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 Яма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15950" cy="5245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Колодец </w:t>
            </w:r>
          </w:p>
        </w:tc>
      </w:tr>
    </w:tbl>
    <w:p w:rsidR="00CC448F" w:rsidRPr="0073374D" w:rsidRDefault="00CC448F" w:rsidP="00CC448F">
      <w:pPr>
        <w:spacing w:after="0" w:line="240" w:lineRule="auto"/>
        <w:rPr>
          <w:b/>
          <w:i/>
          <w:sz w:val="24"/>
          <w:szCs w:val="24"/>
        </w:rPr>
      </w:pPr>
    </w:p>
    <w:p w:rsidR="00CC448F" w:rsidRPr="00526A6B" w:rsidRDefault="000867A2" w:rsidP="00CC448F">
      <w:pPr>
        <w:spacing w:after="0" w:line="240" w:lineRule="auto"/>
        <w:rPr>
          <w:b/>
          <w:sz w:val="24"/>
          <w:szCs w:val="24"/>
        </w:rPr>
      </w:pPr>
      <w:r>
        <w:rPr>
          <w:b/>
          <w:sz w:val="24"/>
          <w:szCs w:val="24"/>
        </w:rPr>
        <w:t>29.</w:t>
      </w:r>
      <w:r w:rsidR="00CC448F" w:rsidRPr="00526A6B">
        <w:rPr>
          <w:b/>
          <w:sz w:val="24"/>
          <w:szCs w:val="24"/>
        </w:rPr>
        <w:t>Сопоставь соответствие военных событий с годом:</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Первая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1979</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Вторая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1914</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Афганская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1812</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Отечественная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1939</w:t>
            </w:r>
          </w:p>
        </w:tc>
      </w:tr>
    </w:tbl>
    <w:p w:rsidR="00CC448F" w:rsidRPr="00526A6B" w:rsidRDefault="00CC448F" w:rsidP="00CC448F">
      <w:pPr>
        <w:spacing w:after="0" w:line="240" w:lineRule="auto"/>
        <w:rPr>
          <w:i/>
          <w:sz w:val="24"/>
          <w:szCs w:val="24"/>
        </w:rPr>
      </w:pPr>
    </w:p>
    <w:p w:rsidR="00CC448F" w:rsidRPr="00526A6B" w:rsidRDefault="00CC448F" w:rsidP="00CC448F">
      <w:pPr>
        <w:spacing w:after="0" w:line="240" w:lineRule="auto"/>
        <w:rPr>
          <w:i/>
          <w:sz w:val="24"/>
          <w:szCs w:val="24"/>
        </w:rPr>
      </w:pPr>
    </w:p>
    <w:p w:rsidR="00CC448F" w:rsidRPr="00526A6B" w:rsidRDefault="000867A2" w:rsidP="00CC448F">
      <w:pPr>
        <w:spacing w:after="0" w:line="240" w:lineRule="auto"/>
        <w:rPr>
          <w:b/>
          <w:sz w:val="24"/>
          <w:szCs w:val="24"/>
        </w:rPr>
      </w:pPr>
      <w:r>
        <w:rPr>
          <w:b/>
          <w:sz w:val="24"/>
          <w:szCs w:val="24"/>
        </w:rPr>
        <w:t>30.</w:t>
      </w:r>
      <w:r w:rsidR="009A730B">
        <w:rPr>
          <w:b/>
          <w:sz w:val="24"/>
          <w:szCs w:val="24"/>
        </w:rPr>
        <w:t xml:space="preserve"> </w:t>
      </w:r>
      <w:r w:rsidR="00CC448F" w:rsidRPr="00526A6B">
        <w:rPr>
          <w:b/>
          <w:sz w:val="24"/>
          <w:szCs w:val="24"/>
        </w:rPr>
        <w:t xml:space="preserve">Геоинформационные системы предназначены для </w:t>
      </w:r>
    </w:p>
    <w:p w:rsidR="00CC448F" w:rsidRPr="00526A6B" w:rsidRDefault="00CC448F" w:rsidP="000867A2">
      <w:pPr>
        <w:pStyle w:val="a4"/>
        <w:numPr>
          <w:ilvl w:val="0"/>
          <w:numId w:val="10"/>
        </w:numPr>
        <w:spacing w:after="0" w:line="240" w:lineRule="auto"/>
        <w:ind w:left="709"/>
        <w:jc w:val="left"/>
        <w:rPr>
          <w:szCs w:val="24"/>
        </w:rPr>
      </w:pPr>
      <w:r w:rsidRPr="00526A6B">
        <w:rPr>
          <w:szCs w:val="24"/>
        </w:rPr>
        <w:lastRenderedPageBreak/>
        <w:t>Сбора информационных данных</w:t>
      </w:r>
    </w:p>
    <w:p w:rsidR="00CC448F" w:rsidRPr="00526A6B" w:rsidRDefault="00CC448F" w:rsidP="000867A2">
      <w:pPr>
        <w:pStyle w:val="a4"/>
        <w:numPr>
          <w:ilvl w:val="0"/>
          <w:numId w:val="10"/>
        </w:numPr>
        <w:spacing w:after="160" w:line="240" w:lineRule="auto"/>
        <w:ind w:left="709"/>
        <w:jc w:val="left"/>
        <w:rPr>
          <w:szCs w:val="24"/>
        </w:rPr>
      </w:pPr>
      <w:r w:rsidRPr="00526A6B">
        <w:rPr>
          <w:szCs w:val="24"/>
        </w:rPr>
        <w:t>Передачи географических данных</w:t>
      </w:r>
    </w:p>
    <w:p w:rsidR="00CC448F" w:rsidRDefault="00CC448F" w:rsidP="000867A2">
      <w:pPr>
        <w:pStyle w:val="a4"/>
        <w:numPr>
          <w:ilvl w:val="0"/>
          <w:numId w:val="10"/>
        </w:numPr>
        <w:spacing w:after="0" w:line="240" w:lineRule="auto"/>
        <w:ind w:left="709"/>
        <w:jc w:val="left"/>
        <w:rPr>
          <w:szCs w:val="24"/>
        </w:rPr>
      </w:pPr>
      <w:r w:rsidRPr="00526A6B">
        <w:rPr>
          <w:szCs w:val="24"/>
        </w:rPr>
        <w:t>Сбора географических данных</w:t>
      </w:r>
    </w:p>
    <w:p w:rsidR="00CC448F" w:rsidRDefault="00CC448F" w:rsidP="00CC448F">
      <w:pPr>
        <w:spacing w:after="160" w:line="259" w:lineRule="auto"/>
        <w:rPr>
          <w:i/>
          <w:sz w:val="24"/>
          <w:szCs w:val="24"/>
        </w:rPr>
      </w:pPr>
    </w:p>
    <w:p w:rsidR="00CC448F" w:rsidRDefault="000867A2" w:rsidP="00CC448F">
      <w:pPr>
        <w:spacing w:after="0" w:line="259" w:lineRule="auto"/>
        <w:rPr>
          <w:b/>
          <w:sz w:val="24"/>
          <w:szCs w:val="24"/>
        </w:rPr>
      </w:pPr>
      <w:r>
        <w:rPr>
          <w:b/>
          <w:sz w:val="24"/>
          <w:szCs w:val="24"/>
        </w:rPr>
        <w:t>31.</w:t>
      </w:r>
      <w:r w:rsidR="00CC448F" w:rsidRPr="00E556C6">
        <w:rPr>
          <w:b/>
          <w:sz w:val="24"/>
          <w:szCs w:val="24"/>
        </w:rPr>
        <w:t>В какой последовательности выполняется составления плана по результатам теодолитной съемки</w:t>
      </w:r>
    </w:p>
    <w:p w:rsidR="00CC448F" w:rsidRDefault="00CC448F" w:rsidP="000867A2">
      <w:pPr>
        <w:pStyle w:val="a4"/>
        <w:numPr>
          <w:ilvl w:val="0"/>
          <w:numId w:val="32"/>
        </w:numPr>
        <w:spacing w:after="0" w:line="259" w:lineRule="auto"/>
        <w:ind w:left="709"/>
        <w:jc w:val="left"/>
        <w:rPr>
          <w:szCs w:val="24"/>
        </w:rPr>
      </w:pPr>
      <w:r>
        <w:rPr>
          <w:szCs w:val="24"/>
        </w:rPr>
        <w:t>Вычисление координат вершин теодолитных ходов.</w:t>
      </w:r>
    </w:p>
    <w:p w:rsidR="00CC448F" w:rsidRDefault="00CC448F" w:rsidP="000867A2">
      <w:pPr>
        <w:pStyle w:val="a4"/>
        <w:numPr>
          <w:ilvl w:val="0"/>
          <w:numId w:val="32"/>
        </w:numPr>
        <w:spacing w:after="160" w:line="259" w:lineRule="auto"/>
        <w:ind w:left="709"/>
        <w:jc w:val="left"/>
        <w:rPr>
          <w:szCs w:val="24"/>
        </w:rPr>
      </w:pPr>
      <w:r>
        <w:rPr>
          <w:szCs w:val="24"/>
        </w:rPr>
        <w:t>Обработка полевых журнала измерения горизонтальных углов и длин сторон</w:t>
      </w:r>
    </w:p>
    <w:p w:rsidR="00CC448F" w:rsidRDefault="00CC448F" w:rsidP="000867A2">
      <w:pPr>
        <w:pStyle w:val="a4"/>
        <w:numPr>
          <w:ilvl w:val="0"/>
          <w:numId w:val="32"/>
        </w:numPr>
        <w:spacing w:after="160" w:line="259" w:lineRule="auto"/>
        <w:ind w:left="709"/>
        <w:jc w:val="left"/>
        <w:rPr>
          <w:szCs w:val="24"/>
        </w:rPr>
      </w:pPr>
      <w:r>
        <w:rPr>
          <w:szCs w:val="24"/>
        </w:rPr>
        <w:t>Построение ситуационного плана участка местности.</w:t>
      </w:r>
    </w:p>
    <w:p w:rsidR="00CC448F" w:rsidRPr="00ED31A2" w:rsidRDefault="00CC448F" w:rsidP="000867A2">
      <w:pPr>
        <w:pStyle w:val="a4"/>
        <w:numPr>
          <w:ilvl w:val="0"/>
          <w:numId w:val="32"/>
        </w:numPr>
        <w:spacing w:after="160" w:line="259" w:lineRule="auto"/>
        <w:ind w:left="709"/>
        <w:jc w:val="left"/>
        <w:rPr>
          <w:szCs w:val="24"/>
        </w:rPr>
      </w:pPr>
      <w:r>
        <w:rPr>
          <w:szCs w:val="24"/>
        </w:rPr>
        <w:t>Привязка теодолитных ходов к пунктам опорной геодезической сети</w:t>
      </w:r>
    </w:p>
    <w:p w:rsidR="00CC448F" w:rsidRPr="00526A6B" w:rsidRDefault="000867A2" w:rsidP="000867A2">
      <w:pPr>
        <w:spacing w:after="0" w:line="240" w:lineRule="auto"/>
        <w:rPr>
          <w:b/>
          <w:sz w:val="24"/>
          <w:szCs w:val="24"/>
        </w:rPr>
      </w:pPr>
      <w:r>
        <w:rPr>
          <w:b/>
          <w:sz w:val="24"/>
          <w:szCs w:val="24"/>
        </w:rPr>
        <w:t xml:space="preserve">32. </w:t>
      </w:r>
      <w:r w:rsidR="00CC448F">
        <w:rPr>
          <w:b/>
          <w:sz w:val="24"/>
          <w:szCs w:val="24"/>
        </w:rPr>
        <w:t xml:space="preserve">Напишите определение </w:t>
      </w:r>
    </w:p>
    <w:p w:rsidR="00CC448F" w:rsidRDefault="00CC448F" w:rsidP="000867A2">
      <w:pPr>
        <w:spacing w:after="0" w:line="240" w:lineRule="auto"/>
        <w:contextualSpacing/>
        <w:rPr>
          <w:sz w:val="24"/>
          <w:szCs w:val="24"/>
        </w:rPr>
      </w:pPr>
    </w:p>
    <w:p w:rsidR="00CC448F" w:rsidRPr="00526A6B" w:rsidRDefault="00CC448F" w:rsidP="000867A2">
      <w:pPr>
        <w:spacing w:after="0" w:line="240" w:lineRule="auto"/>
        <w:contextualSpacing/>
        <w:rPr>
          <w:sz w:val="24"/>
          <w:szCs w:val="24"/>
        </w:rPr>
      </w:pPr>
      <w:r w:rsidRPr="00526A6B">
        <w:rPr>
          <w:sz w:val="24"/>
          <w:szCs w:val="24"/>
        </w:rPr>
        <w:t>Система управл</w:t>
      </w:r>
      <w:r>
        <w:rPr>
          <w:sz w:val="24"/>
          <w:szCs w:val="24"/>
        </w:rPr>
        <w:t xml:space="preserve">ения базами данных (СУБД)- </w:t>
      </w:r>
      <w:proofErr w:type="spellStart"/>
      <w:r>
        <w:rPr>
          <w:sz w:val="24"/>
          <w:szCs w:val="24"/>
        </w:rPr>
        <w:t>это__________</w:t>
      </w:r>
      <w:proofErr w:type="spellEnd"/>
      <w:r w:rsidRPr="00526A6B">
        <w:rPr>
          <w:sz w:val="24"/>
          <w:szCs w:val="24"/>
        </w:rPr>
        <w:t>.</w:t>
      </w:r>
    </w:p>
    <w:p w:rsidR="00CC448F" w:rsidRDefault="00CC448F" w:rsidP="000867A2">
      <w:pPr>
        <w:pStyle w:val="2"/>
        <w:spacing w:before="0" w:beforeAutospacing="0" w:after="0" w:afterAutospacing="0"/>
        <w:rPr>
          <w:b w:val="0"/>
          <w:sz w:val="24"/>
          <w:szCs w:val="24"/>
        </w:rPr>
      </w:pPr>
    </w:p>
    <w:p w:rsidR="00CC448F" w:rsidRPr="000867A2" w:rsidRDefault="000867A2" w:rsidP="000867A2">
      <w:pPr>
        <w:pStyle w:val="2"/>
        <w:spacing w:before="0" w:beforeAutospacing="0" w:after="0" w:afterAutospacing="0"/>
        <w:rPr>
          <w:sz w:val="24"/>
          <w:szCs w:val="24"/>
        </w:rPr>
      </w:pPr>
      <w:r w:rsidRPr="000867A2">
        <w:rPr>
          <w:sz w:val="24"/>
          <w:szCs w:val="24"/>
        </w:rPr>
        <w:t xml:space="preserve"> 33. </w:t>
      </w:r>
      <w:r w:rsidR="00CC448F" w:rsidRPr="000867A2">
        <w:rPr>
          <w:sz w:val="24"/>
          <w:szCs w:val="24"/>
        </w:rPr>
        <w:t>Укажите соответствие:</w:t>
      </w:r>
    </w:p>
    <w:tbl>
      <w:tblPr>
        <w:tblStyle w:val="a9"/>
        <w:tblW w:w="0" w:type="auto"/>
        <w:tblLook w:val="04A0"/>
      </w:tblPr>
      <w:tblGrid>
        <w:gridCol w:w="4672"/>
        <w:gridCol w:w="4715"/>
      </w:tblGrid>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 xml:space="preserve">По территориальному охвату    </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картографические</w:t>
            </w:r>
          </w:p>
        </w:tc>
      </w:tr>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По уровню управления</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федеральные ГИС</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функциональности</w:t>
            </w:r>
          </w:p>
        </w:tc>
        <w:tc>
          <w:tcPr>
            <w:tcW w:w="4673" w:type="dxa"/>
          </w:tcPr>
          <w:p w:rsidR="00CC448F" w:rsidRPr="00612073" w:rsidRDefault="00CC448F" w:rsidP="000867A2">
            <w:pPr>
              <w:numPr>
                <w:ilvl w:val="0"/>
                <w:numId w:val="12"/>
              </w:numPr>
              <w:shd w:val="clear" w:color="auto" w:fill="FFFFFF"/>
              <w:spacing w:after="0" w:line="240" w:lineRule="auto"/>
              <w:jc w:val="both"/>
              <w:rPr>
                <w:rFonts w:eastAsia="Times New Roman"/>
                <w:color w:val="000000"/>
                <w:sz w:val="20"/>
                <w:szCs w:val="20"/>
              </w:rPr>
            </w:pPr>
            <w:r w:rsidRPr="00612073">
              <w:rPr>
                <w:rFonts w:eastAsia="Times New Roman"/>
                <w:color w:val="000000"/>
                <w:sz w:val="20"/>
                <w:szCs w:val="20"/>
              </w:rPr>
              <w:t>полнофункциональные</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предметной области</w:t>
            </w:r>
          </w:p>
        </w:tc>
        <w:tc>
          <w:tcPr>
            <w:tcW w:w="4673" w:type="dxa"/>
          </w:tcPr>
          <w:p w:rsidR="00CC448F" w:rsidRPr="00612073" w:rsidRDefault="00CC448F" w:rsidP="000867A2">
            <w:pPr>
              <w:pStyle w:val="a4"/>
              <w:numPr>
                <w:ilvl w:val="0"/>
                <w:numId w:val="12"/>
              </w:numPr>
              <w:shd w:val="clear" w:color="auto" w:fill="FFFFFF"/>
              <w:spacing w:after="0" w:line="240" w:lineRule="auto"/>
              <w:rPr>
                <w:rFonts w:eastAsia="Times New Roman"/>
                <w:color w:val="000000"/>
                <w:sz w:val="20"/>
                <w:szCs w:val="20"/>
              </w:rPr>
            </w:pPr>
            <w:r w:rsidRPr="00612073">
              <w:rPr>
                <w:rFonts w:eastAsia="Times New Roman"/>
                <w:color w:val="000000"/>
                <w:sz w:val="20"/>
                <w:szCs w:val="20"/>
              </w:rPr>
              <w:t>глобальные ГИС</w:t>
            </w:r>
          </w:p>
        </w:tc>
      </w:tr>
    </w:tbl>
    <w:p w:rsidR="000867A2" w:rsidRDefault="000867A2" w:rsidP="00CC448F">
      <w:pPr>
        <w:pStyle w:val="a4"/>
        <w:shd w:val="clear" w:color="auto" w:fill="FFFFFF"/>
        <w:spacing w:after="0" w:line="240" w:lineRule="auto"/>
        <w:ind w:left="142"/>
        <w:rPr>
          <w:rFonts w:eastAsia="Times New Roman"/>
          <w:b/>
          <w:color w:val="000000"/>
          <w:szCs w:val="24"/>
          <w:lang w:eastAsia="ru-RU"/>
        </w:rPr>
      </w:pPr>
    </w:p>
    <w:p w:rsidR="00CC448F" w:rsidRPr="00526A6B" w:rsidRDefault="000867A2" w:rsidP="00CC448F">
      <w:pPr>
        <w:pStyle w:val="a4"/>
        <w:shd w:val="clear" w:color="auto" w:fill="FFFFFF"/>
        <w:spacing w:after="0" w:line="240" w:lineRule="auto"/>
        <w:ind w:left="142"/>
        <w:rPr>
          <w:rFonts w:eastAsia="Times New Roman"/>
          <w:b/>
          <w:color w:val="000000"/>
          <w:szCs w:val="24"/>
          <w:lang w:eastAsia="ru-RU"/>
        </w:rPr>
      </w:pPr>
      <w:r>
        <w:rPr>
          <w:rFonts w:eastAsia="Times New Roman"/>
          <w:b/>
          <w:color w:val="000000"/>
          <w:szCs w:val="24"/>
          <w:lang w:eastAsia="ru-RU"/>
        </w:rPr>
        <w:t>34.</w:t>
      </w:r>
      <w:r w:rsidR="00CC448F" w:rsidRPr="00526A6B">
        <w:rPr>
          <w:rFonts w:eastAsia="Times New Roman"/>
          <w:b/>
          <w:color w:val="000000"/>
          <w:szCs w:val="24"/>
          <w:lang w:eastAsia="ru-RU"/>
        </w:rPr>
        <w:t>Установить последовательность:</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Добавить растр</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Открыть программу</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Создать план</w:t>
      </w:r>
    </w:p>
    <w:p w:rsidR="00CC448F" w:rsidRPr="000867A2" w:rsidRDefault="000867A2" w:rsidP="000867A2">
      <w:pPr>
        <w:pStyle w:val="aff0"/>
        <w:shd w:val="clear" w:color="auto" w:fill="FFFFFF"/>
        <w:spacing w:before="0" w:beforeAutospacing="0" w:after="0" w:afterAutospacing="0"/>
        <w:rPr>
          <w:b/>
          <w:i/>
        </w:rPr>
      </w:pPr>
      <w:r>
        <w:rPr>
          <w:rStyle w:val="aff"/>
          <w:b/>
          <w:bCs/>
          <w:i w:val="0"/>
        </w:rPr>
        <w:t xml:space="preserve">35. </w:t>
      </w:r>
      <w:r w:rsidR="00CC448F" w:rsidRPr="000867A2">
        <w:rPr>
          <w:rStyle w:val="aff"/>
          <w:b/>
          <w:bCs/>
          <w:i w:val="0"/>
        </w:rPr>
        <w:t xml:space="preserve">При остановке кровотечения жгут накладывается </w:t>
      </w:r>
      <w:proofErr w:type="gramStart"/>
      <w:r w:rsidR="00CC448F" w:rsidRPr="000867A2">
        <w:rPr>
          <w:rStyle w:val="aff"/>
          <w:b/>
          <w:bCs/>
          <w:i w:val="0"/>
        </w:rPr>
        <w:t>на</w:t>
      </w:r>
      <w:proofErr w:type="gramEnd"/>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3-4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rPr>
          <w:bCs/>
        </w:rPr>
        <w:t>1-2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30мин -1 час;</w:t>
      </w:r>
    </w:p>
    <w:p w:rsidR="00CC448F" w:rsidRPr="00796E55" w:rsidRDefault="00CC448F" w:rsidP="000867A2">
      <w:pPr>
        <w:pStyle w:val="aff0"/>
        <w:numPr>
          <w:ilvl w:val="1"/>
          <w:numId w:val="34"/>
        </w:numPr>
        <w:shd w:val="clear" w:color="auto" w:fill="FFFFFF"/>
        <w:spacing w:before="0" w:beforeAutospacing="0" w:after="0" w:afterAutospacing="0"/>
        <w:ind w:left="709"/>
      </w:pPr>
      <w:r w:rsidRPr="00526A6B">
        <w:t>2-3 часа.</w:t>
      </w:r>
    </w:p>
    <w:p w:rsidR="00CC448F" w:rsidRDefault="00CC448F" w:rsidP="00CC448F">
      <w:pPr>
        <w:pStyle w:val="2"/>
        <w:spacing w:before="0" w:after="0"/>
        <w:rPr>
          <w:b w:val="0"/>
          <w:sz w:val="24"/>
          <w:szCs w:val="24"/>
        </w:rPr>
      </w:pPr>
    </w:p>
    <w:p w:rsidR="00CC448F" w:rsidRPr="000867A2" w:rsidRDefault="000867A2" w:rsidP="000867A2">
      <w:pPr>
        <w:pStyle w:val="2"/>
        <w:spacing w:before="0" w:after="0"/>
        <w:rPr>
          <w:rStyle w:val="aff"/>
          <w:i w:val="0"/>
          <w:sz w:val="24"/>
          <w:szCs w:val="24"/>
        </w:rPr>
      </w:pPr>
      <w:r w:rsidRPr="000867A2">
        <w:rPr>
          <w:rStyle w:val="aff"/>
          <w:i w:val="0"/>
          <w:sz w:val="24"/>
          <w:szCs w:val="24"/>
        </w:rPr>
        <w:t xml:space="preserve">36. </w:t>
      </w:r>
      <w:r w:rsidR="00CC448F" w:rsidRPr="000867A2">
        <w:rPr>
          <w:rStyle w:val="aff"/>
          <w:i w:val="0"/>
          <w:sz w:val="24"/>
          <w:szCs w:val="24"/>
        </w:rPr>
        <w:t xml:space="preserve">Последовательность классификаций должностей по возрастанию: </w:t>
      </w:r>
    </w:p>
    <w:p w:rsidR="00CC448F" w:rsidRPr="00526A6B" w:rsidRDefault="00CC448F" w:rsidP="000867A2">
      <w:pPr>
        <w:pStyle w:val="aff0"/>
        <w:numPr>
          <w:ilvl w:val="0"/>
          <w:numId w:val="28"/>
        </w:numPr>
        <w:shd w:val="clear" w:color="auto" w:fill="FFFFFF"/>
        <w:spacing w:before="0" w:beforeAutospacing="0" w:after="0" w:afterAutospacing="0"/>
      </w:pPr>
      <w:r w:rsidRPr="00526A6B">
        <w:t>Заместитель командира роты</w:t>
      </w:r>
    </w:p>
    <w:p w:rsidR="00CC448F" w:rsidRPr="00526A6B" w:rsidRDefault="00CC448F" w:rsidP="000867A2">
      <w:pPr>
        <w:pStyle w:val="aff0"/>
        <w:numPr>
          <w:ilvl w:val="0"/>
          <w:numId w:val="28"/>
        </w:numPr>
        <w:shd w:val="clear" w:color="auto" w:fill="FFFFFF"/>
        <w:spacing w:before="0" w:beforeAutospacing="0" w:after="0" w:afterAutospacing="0"/>
      </w:pPr>
      <w:r w:rsidRPr="00526A6B">
        <w:t>Командир отделения</w:t>
      </w:r>
    </w:p>
    <w:p w:rsidR="00CC448F" w:rsidRPr="00526A6B" w:rsidRDefault="00CC448F" w:rsidP="000867A2">
      <w:pPr>
        <w:pStyle w:val="aff0"/>
        <w:numPr>
          <w:ilvl w:val="0"/>
          <w:numId w:val="28"/>
        </w:numPr>
        <w:shd w:val="clear" w:color="auto" w:fill="FFFFFF"/>
        <w:spacing w:before="0" w:beforeAutospacing="0" w:after="0" w:afterAutospacing="0"/>
      </w:pPr>
      <w:r w:rsidRPr="00526A6B">
        <w:t>Начальник штаба</w:t>
      </w:r>
    </w:p>
    <w:p w:rsidR="00CC448F" w:rsidRPr="00526A6B" w:rsidRDefault="00CC448F" w:rsidP="000867A2">
      <w:pPr>
        <w:pStyle w:val="aff0"/>
        <w:numPr>
          <w:ilvl w:val="0"/>
          <w:numId w:val="28"/>
        </w:numPr>
        <w:shd w:val="clear" w:color="auto" w:fill="FFFFFF"/>
        <w:spacing w:before="0" w:beforeAutospacing="0" w:after="0" w:afterAutospacing="0"/>
      </w:pPr>
      <w:r w:rsidRPr="00526A6B">
        <w:t>Старшина роты</w:t>
      </w:r>
    </w:p>
    <w:p w:rsidR="00CC448F" w:rsidRDefault="00CC448F" w:rsidP="000867A2">
      <w:pPr>
        <w:pStyle w:val="aff0"/>
        <w:numPr>
          <w:ilvl w:val="0"/>
          <w:numId w:val="28"/>
        </w:numPr>
        <w:shd w:val="clear" w:color="auto" w:fill="FFFFFF"/>
        <w:spacing w:before="0" w:beforeAutospacing="0" w:after="0" w:afterAutospacing="0"/>
      </w:pPr>
      <w:r w:rsidRPr="00526A6B">
        <w:t>Заместитель командира взвода</w:t>
      </w:r>
    </w:p>
    <w:p w:rsidR="00CC448F" w:rsidRPr="000867A2" w:rsidRDefault="000867A2" w:rsidP="000867A2">
      <w:pPr>
        <w:pStyle w:val="2"/>
        <w:spacing w:before="0" w:after="0"/>
        <w:rPr>
          <w:sz w:val="24"/>
          <w:szCs w:val="24"/>
        </w:rPr>
      </w:pPr>
      <w:r w:rsidRPr="000867A2">
        <w:rPr>
          <w:sz w:val="24"/>
          <w:szCs w:val="24"/>
        </w:rPr>
        <w:t xml:space="preserve">37. </w:t>
      </w:r>
      <w:r w:rsidR="00CC448F" w:rsidRPr="000867A2">
        <w:rPr>
          <w:sz w:val="24"/>
          <w:szCs w:val="24"/>
        </w:rPr>
        <w:t>Вопрос на соответствие</w:t>
      </w:r>
    </w:p>
    <w:p w:rsidR="00CC448F" w:rsidRPr="00526A6B" w:rsidRDefault="00CC448F" w:rsidP="00CC448F">
      <w:pPr>
        <w:spacing w:after="0" w:line="240" w:lineRule="auto"/>
        <w:ind w:left="284"/>
        <w:jc w:val="both"/>
        <w:rPr>
          <w:sz w:val="24"/>
          <w:szCs w:val="24"/>
        </w:rPr>
      </w:pPr>
      <w:r w:rsidRPr="00526A6B">
        <w:rPr>
          <w:sz w:val="24"/>
          <w:szCs w:val="24"/>
        </w:rPr>
        <w:t xml:space="preserve"> Поставить линии связи между соответствующими парами объектов.</w:t>
      </w:r>
    </w:p>
    <w:tbl>
      <w:tblPr>
        <w:tblStyle w:val="a9"/>
        <w:tblpPr w:leftFromText="180" w:rightFromText="180" w:vertAnchor="text" w:horzAnchor="margin" w:tblpY="81"/>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Горизонтальный угол                                       </w:t>
            </w:r>
          </w:p>
        </w:tc>
        <w:tc>
          <w:tcPr>
            <w:tcW w:w="4673" w:type="dxa"/>
          </w:tcPr>
          <w:p w:rsidR="00CC448F" w:rsidRPr="00612073" w:rsidRDefault="00CC448F" w:rsidP="000867A2">
            <w:pPr>
              <w:pStyle w:val="a4"/>
              <w:numPr>
                <w:ilvl w:val="0"/>
                <w:numId w:val="25"/>
              </w:numPr>
              <w:spacing w:after="0" w:line="240" w:lineRule="auto"/>
              <w:rPr>
                <w:sz w:val="20"/>
                <w:szCs w:val="20"/>
              </w:rPr>
            </w:pPr>
            <w:r w:rsidRPr="00612073">
              <w:rPr>
                <w:sz w:val="20"/>
                <w:szCs w:val="20"/>
              </w:rPr>
              <w:t>0-90°</w:t>
            </w:r>
          </w:p>
        </w:tc>
      </w:tr>
      <w:tr w:rsidR="00CC448F" w:rsidRPr="00612073" w:rsidTr="00CC448F">
        <w:trPr>
          <w:trHeight w:val="266"/>
        </w:trPr>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Превышение</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Теодолит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Микрометр</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Отсчет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Масштаб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0-360°</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Румб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Четкость изображения</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Азимут </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Нивелир</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Кремальера</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rPr>
                <w:sz w:val="20"/>
                <w:szCs w:val="20"/>
              </w:rPr>
            </w:pPr>
            <w:proofErr w:type="spellStart"/>
            <w:r w:rsidRPr="00612073">
              <w:rPr>
                <w:sz w:val="20"/>
                <w:szCs w:val="20"/>
              </w:rPr>
              <w:t>Топокарта</w:t>
            </w:r>
            <w:proofErr w:type="spellEnd"/>
          </w:p>
        </w:tc>
      </w:tr>
    </w:tbl>
    <w:p w:rsidR="00CC448F" w:rsidRDefault="00CC448F" w:rsidP="00CC448F">
      <w:pPr>
        <w:pStyle w:val="2"/>
        <w:spacing w:before="0" w:after="0"/>
        <w:rPr>
          <w:b w:val="0"/>
          <w:sz w:val="24"/>
          <w:szCs w:val="24"/>
        </w:rPr>
      </w:pPr>
    </w:p>
    <w:p w:rsidR="00CC448F" w:rsidRPr="000867A2" w:rsidRDefault="000867A2" w:rsidP="000867A2">
      <w:pPr>
        <w:pStyle w:val="2"/>
        <w:spacing w:before="0" w:after="0"/>
        <w:rPr>
          <w:sz w:val="24"/>
        </w:rPr>
      </w:pPr>
      <w:r w:rsidRPr="000867A2">
        <w:rPr>
          <w:sz w:val="24"/>
          <w:szCs w:val="24"/>
        </w:rPr>
        <w:t xml:space="preserve"> 37. </w:t>
      </w:r>
      <w:r w:rsidR="00CC448F" w:rsidRPr="000867A2">
        <w:rPr>
          <w:sz w:val="24"/>
        </w:rPr>
        <w:t xml:space="preserve">Определите самый крупный масштаб </w:t>
      </w:r>
    </w:p>
    <w:p w:rsidR="00CC448F" w:rsidRDefault="00CC448F" w:rsidP="00CC448F">
      <w:pPr>
        <w:spacing w:after="160" w:line="240" w:lineRule="auto"/>
        <w:rPr>
          <w:sz w:val="24"/>
        </w:rPr>
      </w:pPr>
      <w:r w:rsidRPr="00ED31A2">
        <w:rPr>
          <w:sz w:val="24"/>
        </w:rPr>
        <w:t>А. 1:5 000            Б. 1:5 000 000            В. 1:50 000              Г. 1: 500</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line="240" w:lineRule="auto"/>
        <w:contextualSpacing/>
        <w:rPr>
          <w:b/>
          <w:sz w:val="24"/>
        </w:rPr>
      </w:pPr>
      <w:r>
        <w:rPr>
          <w:b/>
          <w:sz w:val="24"/>
        </w:rPr>
        <w:t xml:space="preserve">38. </w:t>
      </w:r>
      <w:r w:rsidR="00CC448F" w:rsidRPr="00ED31A2">
        <w:rPr>
          <w:b/>
          <w:sz w:val="24"/>
        </w:rPr>
        <w:t>Объектом купли-продажи могут быть только участки, прошедшие …</w:t>
      </w:r>
    </w:p>
    <w:p w:rsidR="00CC448F" w:rsidRPr="00ED31A2" w:rsidRDefault="00CC448F" w:rsidP="000867A2">
      <w:pPr>
        <w:spacing w:after="0" w:line="240" w:lineRule="auto"/>
        <w:contextualSpacing/>
        <w:rPr>
          <w:b/>
          <w:sz w:val="24"/>
        </w:rPr>
      </w:pPr>
    </w:p>
    <w:p w:rsidR="00CC448F" w:rsidRPr="00ED31A2" w:rsidRDefault="00CC448F" w:rsidP="000867A2">
      <w:pPr>
        <w:pStyle w:val="a4"/>
        <w:numPr>
          <w:ilvl w:val="0"/>
          <w:numId w:val="40"/>
        </w:numPr>
        <w:spacing w:after="0"/>
        <w:jc w:val="left"/>
      </w:pPr>
      <w:r w:rsidRPr="00ED31A2">
        <w:t>государственный кадастровый учет</w:t>
      </w:r>
    </w:p>
    <w:p w:rsidR="00CC448F" w:rsidRPr="00ED31A2" w:rsidRDefault="00CC448F" w:rsidP="000867A2">
      <w:pPr>
        <w:pStyle w:val="a4"/>
        <w:numPr>
          <w:ilvl w:val="0"/>
          <w:numId w:val="40"/>
        </w:numPr>
        <w:spacing w:after="0"/>
        <w:jc w:val="left"/>
      </w:pPr>
      <w:r w:rsidRPr="00ED31A2">
        <w:t>радиационный контроль</w:t>
      </w:r>
    </w:p>
    <w:p w:rsidR="00CC448F" w:rsidRPr="00ED31A2" w:rsidRDefault="00CC448F" w:rsidP="000867A2">
      <w:pPr>
        <w:pStyle w:val="a4"/>
        <w:numPr>
          <w:ilvl w:val="0"/>
          <w:numId w:val="40"/>
        </w:numPr>
        <w:spacing w:after="0"/>
        <w:jc w:val="left"/>
      </w:pPr>
      <w:r w:rsidRPr="00ED31A2">
        <w:t>проверку биолокационным способом</w:t>
      </w:r>
    </w:p>
    <w:p w:rsidR="00CC448F" w:rsidRDefault="00CC448F" w:rsidP="000867A2">
      <w:pPr>
        <w:pStyle w:val="a4"/>
        <w:numPr>
          <w:ilvl w:val="0"/>
          <w:numId w:val="40"/>
        </w:numPr>
        <w:spacing w:after="0"/>
        <w:jc w:val="left"/>
      </w:pPr>
      <w:r w:rsidRPr="00ED31A2">
        <w:t>юридическую проверку</w:t>
      </w:r>
    </w:p>
    <w:p w:rsidR="00CC448F" w:rsidRPr="000867A2" w:rsidRDefault="000867A2" w:rsidP="000867A2">
      <w:pPr>
        <w:pStyle w:val="2"/>
        <w:spacing w:before="0" w:beforeAutospacing="0" w:after="0" w:afterAutospacing="0"/>
        <w:contextualSpacing/>
        <w:rPr>
          <w:sz w:val="24"/>
        </w:rPr>
      </w:pPr>
      <w:r w:rsidRPr="000867A2">
        <w:rPr>
          <w:sz w:val="24"/>
          <w:szCs w:val="24"/>
        </w:rPr>
        <w:t xml:space="preserve">39. </w:t>
      </w:r>
      <w:r w:rsidR="00CC448F" w:rsidRPr="000867A2">
        <w:rPr>
          <w:sz w:val="24"/>
        </w:rPr>
        <w:t>Просека относится к землям:</w:t>
      </w:r>
    </w:p>
    <w:p w:rsidR="00CC448F" w:rsidRPr="00ED31A2" w:rsidRDefault="00CC448F" w:rsidP="000867A2">
      <w:pPr>
        <w:pStyle w:val="a4"/>
        <w:numPr>
          <w:ilvl w:val="0"/>
          <w:numId w:val="41"/>
        </w:numPr>
        <w:spacing w:after="0"/>
        <w:jc w:val="left"/>
      </w:pPr>
      <w:r w:rsidRPr="00ED31A2">
        <w:t>лесного фонда;</w:t>
      </w:r>
    </w:p>
    <w:p w:rsidR="00CC448F" w:rsidRPr="00ED31A2" w:rsidRDefault="00CC448F" w:rsidP="000867A2">
      <w:pPr>
        <w:pStyle w:val="a4"/>
        <w:numPr>
          <w:ilvl w:val="0"/>
          <w:numId w:val="41"/>
        </w:numPr>
        <w:spacing w:after="0"/>
        <w:jc w:val="left"/>
      </w:pPr>
      <w:r w:rsidRPr="00ED31A2">
        <w:t>населенных пунктов;</w:t>
      </w:r>
    </w:p>
    <w:p w:rsidR="00CC448F" w:rsidRDefault="00CC448F" w:rsidP="000867A2">
      <w:pPr>
        <w:pStyle w:val="a4"/>
        <w:numPr>
          <w:ilvl w:val="0"/>
          <w:numId w:val="41"/>
        </w:numPr>
        <w:spacing w:after="0"/>
        <w:jc w:val="left"/>
      </w:pPr>
      <w:r w:rsidRPr="00ED31A2">
        <w:t>сельскохозяйственного назначения</w:t>
      </w:r>
      <w:r w:rsidRPr="00370242">
        <w:t>.</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contextualSpacing/>
        <w:rPr>
          <w:b/>
          <w:sz w:val="24"/>
        </w:rPr>
      </w:pPr>
      <w:r>
        <w:rPr>
          <w:b/>
          <w:sz w:val="24"/>
        </w:rPr>
        <w:t xml:space="preserve">40. </w:t>
      </w:r>
      <w:r w:rsidR="00CC448F" w:rsidRPr="00ED31A2">
        <w:rPr>
          <w:b/>
          <w:sz w:val="24"/>
        </w:rPr>
        <w:t>Какое из указанных утверждений верно?</w:t>
      </w:r>
    </w:p>
    <w:p w:rsidR="00CC448F" w:rsidRPr="00ED31A2" w:rsidRDefault="00CC448F" w:rsidP="000867A2">
      <w:pPr>
        <w:pStyle w:val="a4"/>
        <w:numPr>
          <w:ilvl w:val="0"/>
          <w:numId w:val="42"/>
        </w:numPr>
        <w:spacing w:after="0"/>
        <w:jc w:val="left"/>
      </w:pPr>
      <w:r w:rsidRPr="00ED31A2">
        <w:t>Обязанность уплаты налога на землю ложится на собственника этой земли;</w:t>
      </w:r>
    </w:p>
    <w:p w:rsidR="00CC448F" w:rsidRPr="00ED31A2" w:rsidRDefault="00CC448F" w:rsidP="000867A2">
      <w:pPr>
        <w:pStyle w:val="a4"/>
        <w:numPr>
          <w:ilvl w:val="0"/>
          <w:numId w:val="42"/>
        </w:numPr>
        <w:spacing w:after="0"/>
        <w:jc w:val="left"/>
      </w:pPr>
      <w:r w:rsidRPr="00ED31A2">
        <w:t>Землепользователь может ухудшить плодородный слой почвы, если проводит работы на земельном участке;</w:t>
      </w:r>
    </w:p>
    <w:p w:rsidR="00CC448F" w:rsidRPr="00ED31A2" w:rsidRDefault="00CC448F" w:rsidP="000867A2">
      <w:pPr>
        <w:pStyle w:val="a4"/>
        <w:numPr>
          <w:ilvl w:val="0"/>
          <w:numId w:val="42"/>
        </w:numPr>
        <w:spacing w:after="0"/>
        <w:jc w:val="left"/>
      </w:pPr>
      <w:r w:rsidRPr="00ED31A2">
        <w:t>Обязанность сохранять межевые и геодезические знаки, установленные в соответствие с законом, сохраняется только за собственником земельного участка.</w:t>
      </w:r>
    </w:p>
    <w:p w:rsidR="007C2703" w:rsidRDefault="007C2703" w:rsidP="00735AC9">
      <w:pPr>
        <w:tabs>
          <w:tab w:val="left" w:pos="1418"/>
        </w:tabs>
        <w:spacing w:after="0" w:line="240" w:lineRule="auto"/>
        <w:ind w:left="1701" w:hanging="283"/>
        <w:rPr>
          <w:rFonts w:eastAsia="Times New Roman"/>
          <w:bCs/>
          <w:lang w:eastAsia="ru-RU"/>
        </w:rPr>
      </w:pPr>
    </w:p>
    <w:p w:rsidR="007C2703" w:rsidRDefault="007C2703"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7F7D30" w:rsidRDefault="007F7D30" w:rsidP="00143328">
      <w:pPr>
        <w:spacing w:after="0"/>
        <w:jc w:val="center"/>
        <w:rPr>
          <w:b/>
          <w:caps/>
          <w:sz w:val="24"/>
          <w:szCs w:val="24"/>
        </w:rPr>
      </w:pPr>
    </w:p>
    <w:p w:rsidR="00143328" w:rsidRPr="00DB592E" w:rsidRDefault="00143328" w:rsidP="00143328">
      <w:pPr>
        <w:spacing w:after="0"/>
        <w:jc w:val="center"/>
        <w:rPr>
          <w:b/>
          <w:caps/>
          <w:sz w:val="24"/>
          <w:szCs w:val="24"/>
        </w:rPr>
      </w:pPr>
      <w:r w:rsidRPr="00DB592E">
        <w:rPr>
          <w:b/>
          <w:caps/>
          <w:sz w:val="24"/>
          <w:szCs w:val="24"/>
        </w:rPr>
        <w:lastRenderedPageBreak/>
        <w:t xml:space="preserve">Профессиональное задание </w:t>
      </w:r>
    </w:p>
    <w:p w:rsidR="00143328" w:rsidRDefault="00143328" w:rsidP="00143328">
      <w:pPr>
        <w:spacing w:after="0"/>
        <w:jc w:val="center"/>
        <w:rPr>
          <w:b/>
          <w:sz w:val="24"/>
          <w:szCs w:val="24"/>
        </w:rPr>
      </w:pPr>
    </w:p>
    <w:p w:rsidR="00143328" w:rsidRPr="009F790F" w:rsidRDefault="00143328" w:rsidP="00143328">
      <w:pPr>
        <w:spacing w:after="0"/>
        <w:jc w:val="center"/>
        <w:rPr>
          <w:b/>
          <w:sz w:val="24"/>
          <w:szCs w:val="24"/>
        </w:rPr>
      </w:pPr>
      <w:r w:rsidRPr="009F790F">
        <w:rPr>
          <w:b/>
          <w:sz w:val="24"/>
          <w:szCs w:val="24"/>
        </w:rPr>
        <w:t>Комплексн</w:t>
      </w:r>
      <w:r w:rsidR="00B76342">
        <w:rPr>
          <w:b/>
          <w:sz w:val="24"/>
          <w:szCs w:val="24"/>
        </w:rPr>
        <w:t>ые</w:t>
      </w:r>
      <w:r w:rsidRPr="009F790F">
        <w:rPr>
          <w:b/>
          <w:sz w:val="24"/>
          <w:szCs w:val="24"/>
        </w:rPr>
        <w:t xml:space="preserve"> задан</w:t>
      </w:r>
      <w:r w:rsidR="00B76342">
        <w:rPr>
          <w:b/>
          <w:sz w:val="24"/>
          <w:szCs w:val="24"/>
        </w:rPr>
        <w:t>ия</w:t>
      </w:r>
      <w:r w:rsidRPr="009F790F">
        <w:rPr>
          <w:b/>
          <w:sz w:val="24"/>
          <w:szCs w:val="24"/>
        </w:rPr>
        <w:t xml:space="preserve"> I уровня</w:t>
      </w:r>
    </w:p>
    <w:p w:rsidR="00143328" w:rsidRDefault="00143328" w:rsidP="00143328">
      <w:pPr>
        <w:spacing w:after="0"/>
        <w:ind w:firstLine="709"/>
        <w:jc w:val="both"/>
        <w:rPr>
          <w:sz w:val="24"/>
          <w:szCs w:val="24"/>
        </w:rPr>
      </w:pPr>
    </w:p>
    <w:p w:rsidR="00143328" w:rsidRPr="00B70188" w:rsidRDefault="00143328" w:rsidP="00143328">
      <w:pPr>
        <w:spacing w:after="0"/>
        <w:ind w:firstLine="709"/>
        <w:jc w:val="both"/>
        <w:rPr>
          <w:sz w:val="24"/>
          <w:szCs w:val="24"/>
        </w:rPr>
      </w:pPr>
      <w:r>
        <w:rPr>
          <w:sz w:val="24"/>
          <w:szCs w:val="24"/>
        </w:rPr>
        <w:t>Комплексные</w:t>
      </w:r>
      <w:r w:rsidRPr="000603AC">
        <w:rPr>
          <w:sz w:val="24"/>
          <w:szCs w:val="24"/>
        </w:rPr>
        <w:t xml:space="preserve"> задания</w:t>
      </w:r>
      <w:r w:rsidR="007F7D30">
        <w:rPr>
          <w:sz w:val="24"/>
          <w:szCs w:val="24"/>
        </w:rPr>
        <w:t xml:space="preserve"> </w:t>
      </w:r>
      <w:r w:rsidRPr="00B70188">
        <w:rPr>
          <w:sz w:val="24"/>
          <w:szCs w:val="24"/>
        </w:rPr>
        <w:t>1 ур</w:t>
      </w:r>
      <w:r>
        <w:rPr>
          <w:sz w:val="24"/>
          <w:szCs w:val="24"/>
        </w:rPr>
        <w:t xml:space="preserve">овня включают два вида заданий: </w:t>
      </w:r>
      <w:r w:rsidRPr="00B70188">
        <w:rPr>
          <w:sz w:val="24"/>
          <w:szCs w:val="24"/>
        </w:rPr>
        <w:t>«Перевод профессионального текста (сообщения)» и «Задание по организации работы коллектива».</w:t>
      </w:r>
    </w:p>
    <w:p w:rsidR="00143328" w:rsidRDefault="00143328" w:rsidP="00143328">
      <w:pPr>
        <w:spacing w:after="0"/>
        <w:ind w:firstLine="709"/>
        <w:jc w:val="both"/>
        <w:rPr>
          <w:sz w:val="24"/>
          <w:szCs w:val="24"/>
        </w:rPr>
      </w:pPr>
      <w:r w:rsidRPr="00B70188">
        <w:rPr>
          <w:sz w:val="24"/>
          <w:szCs w:val="24"/>
        </w:rPr>
        <w:t xml:space="preserve">Максимальное время для </w:t>
      </w:r>
      <w:proofErr w:type="spellStart"/>
      <w:r w:rsidRPr="00B70188">
        <w:rPr>
          <w:sz w:val="24"/>
          <w:szCs w:val="24"/>
        </w:rPr>
        <w:t>выполненияперевод</w:t>
      </w:r>
      <w:r>
        <w:rPr>
          <w:sz w:val="24"/>
          <w:szCs w:val="24"/>
        </w:rPr>
        <w:t>а</w:t>
      </w:r>
      <w:proofErr w:type="spellEnd"/>
      <w:r w:rsidRPr="00B70188">
        <w:rPr>
          <w:sz w:val="24"/>
          <w:szCs w:val="24"/>
        </w:rPr>
        <w:t xml:space="preserve"> профессионального текста, сообщения – 1 час (астрономический); решени</w:t>
      </w:r>
      <w:r>
        <w:rPr>
          <w:sz w:val="24"/>
          <w:szCs w:val="24"/>
        </w:rPr>
        <w:t>я</w:t>
      </w:r>
      <w:r w:rsidRPr="00B70188">
        <w:rPr>
          <w:sz w:val="24"/>
          <w:szCs w:val="24"/>
        </w:rPr>
        <w:t xml:space="preserve"> задачи по организации работы коллектива - 1 час (академический). </w:t>
      </w:r>
    </w:p>
    <w:p w:rsidR="00143328" w:rsidRDefault="00143328" w:rsidP="00143328">
      <w:pPr>
        <w:spacing w:after="0"/>
        <w:jc w:val="center"/>
        <w:rPr>
          <w:b/>
          <w:sz w:val="24"/>
          <w:szCs w:val="24"/>
        </w:rPr>
      </w:pPr>
    </w:p>
    <w:p w:rsidR="00143328" w:rsidRPr="00B8128A" w:rsidRDefault="00143328" w:rsidP="00143328">
      <w:pPr>
        <w:spacing w:after="0"/>
        <w:jc w:val="center"/>
        <w:rPr>
          <w:b/>
          <w:sz w:val="24"/>
          <w:szCs w:val="24"/>
        </w:rPr>
      </w:pPr>
      <w:r w:rsidRPr="00B8128A">
        <w:rPr>
          <w:b/>
          <w:sz w:val="24"/>
          <w:szCs w:val="24"/>
        </w:rPr>
        <w:t>Задание</w:t>
      </w:r>
      <w:r>
        <w:rPr>
          <w:b/>
          <w:sz w:val="24"/>
          <w:szCs w:val="24"/>
        </w:rPr>
        <w:t xml:space="preserve"> 1. </w:t>
      </w:r>
      <w:r w:rsidRPr="00B8128A">
        <w:rPr>
          <w:b/>
          <w:sz w:val="24"/>
          <w:szCs w:val="24"/>
        </w:rPr>
        <w:t>Перевод профессионального текста (сообщения)</w:t>
      </w:r>
    </w:p>
    <w:p w:rsidR="00143328" w:rsidRDefault="00143328" w:rsidP="00143328">
      <w:pPr>
        <w:spacing w:after="0"/>
        <w:rPr>
          <w:sz w:val="24"/>
          <w:szCs w:val="24"/>
        </w:rPr>
      </w:pPr>
    </w:p>
    <w:p w:rsidR="00143328" w:rsidRPr="00B8128A" w:rsidRDefault="00143328" w:rsidP="00143328">
      <w:pPr>
        <w:spacing w:after="0"/>
        <w:ind w:firstLine="709"/>
        <w:rPr>
          <w:b/>
          <w:sz w:val="24"/>
          <w:szCs w:val="24"/>
        </w:rPr>
      </w:pPr>
      <w:r w:rsidRPr="008F0D10">
        <w:rPr>
          <w:sz w:val="24"/>
          <w:szCs w:val="24"/>
        </w:rPr>
        <w:t xml:space="preserve">Время выполнения – </w:t>
      </w:r>
      <w:r>
        <w:rPr>
          <w:b/>
          <w:sz w:val="24"/>
          <w:szCs w:val="24"/>
        </w:rPr>
        <w:t>60</w:t>
      </w:r>
      <w:r w:rsidRPr="00B8128A">
        <w:rPr>
          <w:b/>
          <w:sz w:val="24"/>
          <w:szCs w:val="24"/>
        </w:rPr>
        <w:t xml:space="preserve"> минут</w:t>
      </w:r>
    </w:p>
    <w:p w:rsidR="00143328" w:rsidRPr="008F0D10" w:rsidRDefault="00143328" w:rsidP="00143328">
      <w:pPr>
        <w:spacing w:after="0"/>
        <w:ind w:firstLine="709"/>
        <w:rPr>
          <w:sz w:val="24"/>
          <w:szCs w:val="24"/>
        </w:rPr>
      </w:pPr>
      <w:r w:rsidRPr="008F0D10">
        <w:rPr>
          <w:sz w:val="24"/>
          <w:szCs w:val="24"/>
        </w:rPr>
        <w:t>Участнику необходимо решить 2 задачи:</w:t>
      </w:r>
    </w:p>
    <w:p w:rsidR="00143328" w:rsidRPr="008F0D10" w:rsidRDefault="00143328" w:rsidP="00143328">
      <w:pPr>
        <w:spacing w:after="0"/>
        <w:ind w:firstLine="709"/>
        <w:rPr>
          <w:sz w:val="24"/>
          <w:szCs w:val="24"/>
        </w:rPr>
      </w:pPr>
      <w:r w:rsidRPr="008F0D10">
        <w:rPr>
          <w:sz w:val="24"/>
          <w:szCs w:val="24"/>
        </w:rPr>
        <w:t>1. Перевести текст с иностранного языка с использованием словаря</w:t>
      </w:r>
      <w:r>
        <w:rPr>
          <w:sz w:val="24"/>
          <w:szCs w:val="24"/>
        </w:rPr>
        <w:t xml:space="preserve"> и глоссария</w:t>
      </w:r>
      <w:r w:rsidRPr="008F0D10">
        <w:rPr>
          <w:sz w:val="24"/>
          <w:szCs w:val="24"/>
        </w:rPr>
        <w:t>;</w:t>
      </w:r>
    </w:p>
    <w:p w:rsidR="00143328" w:rsidRPr="008F0D10" w:rsidRDefault="00143328" w:rsidP="00143328">
      <w:pPr>
        <w:spacing w:after="0"/>
        <w:ind w:firstLine="709"/>
        <w:rPr>
          <w:sz w:val="24"/>
          <w:szCs w:val="24"/>
        </w:rPr>
      </w:pPr>
      <w:r w:rsidRPr="008F0D10">
        <w:rPr>
          <w:sz w:val="24"/>
          <w:szCs w:val="24"/>
        </w:rPr>
        <w:t>2. Ответить на вопросы по тексту.</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Инструкция выполнения задания:</w:t>
      </w:r>
    </w:p>
    <w:p w:rsidR="00143328" w:rsidRPr="008F0D10" w:rsidRDefault="00143328" w:rsidP="00143328">
      <w:pPr>
        <w:spacing w:after="0"/>
        <w:ind w:firstLine="709"/>
        <w:jc w:val="both"/>
        <w:rPr>
          <w:sz w:val="24"/>
          <w:szCs w:val="24"/>
        </w:rPr>
      </w:pPr>
      <w:r w:rsidRPr="008F0D10">
        <w:rPr>
          <w:sz w:val="24"/>
          <w:szCs w:val="24"/>
        </w:rPr>
        <w:t>1. Пройдите инструктаж по технике безопасности при работе на персональном</w:t>
      </w:r>
      <w:r w:rsidR="007F7D30">
        <w:rPr>
          <w:sz w:val="24"/>
          <w:szCs w:val="24"/>
        </w:rPr>
        <w:t xml:space="preserve"> </w:t>
      </w:r>
      <w:r w:rsidRPr="008F0D10">
        <w:rPr>
          <w:sz w:val="24"/>
          <w:szCs w:val="24"/>
        </w:rPr>
        <w:t>компьютере.</w:t>
      </w:r>
    </w:p>
    <w:p w:rsidR="00143328" w:rsidRPr="008F0D10" w:rsidRDefault="00143328" w:rsidP="00143328">
      <w:pPr>
        <w:spacing w:after="0"/>
        <w:ind w:firstLine="709"/>
        <w:jc w:val="both"/>
        <w:rPr>
          <w:sz w:val="24"/>
          <w:szCs w:val="24"/>
        </w:rPr>
      </w:pPr>
      <w:r w:rsidRPr="008F0D10">
        <w:rPr>
          <w:sz w:val="24"/>
          <w:szCs w:val="24"/>
        </w:rPr>
        <w:t>2. На рабочем столе персонального компьютера откройте папку «</w:t>
      </w:r>
      <w:r w:rsidR="00612073">
        <w:rPr>
          <w:sz w:val="24"/>
          <w:szCs w:val="24"/>
        </w:rPr>
        <w:t xml:space="preserve">Республиканская олимпиада </w:t>
      </w:r>
      <w:r w:rsidR="00612073" w:rsidRPr="002B008C">
        <w:rPr>
          <w:sz w:val="24"/>
          <w:szCs w:val="24"/>
        </w:rPr>
        <w:t xml:space="preserve">профессионального мастерства </w:t>
      </w:r>
      <w:proofErr w:type="gramStart"/>
      <w:r w:rsidR="00612073" w:rsidRPr="002B008C">
        <w:rPr>
          <w:sz w:val="24"/>
          <w:szCs w:val="24"/>
        </w:rPr>
        <w:t>обучающихся</w:t>
      </w:r>
      <w:proofErr w:type="gramEnd"/>
      <w:r w:rsidR="00612073" w:rsidRPr="002B008C">
        <w:rPr>
          <w:sz w:val="24"/>
          <w:szCs w:val="24"/>
        </w:rPr>
        <w:t xml:space="preserve"> по УГС</w:t>
      </w:r>
      <w:r w:rsidR="00612073">
        <w:rPr>
          <w:sz w:val="24"/>
          <w:szCs w:val="24"/>
        </w:rPr>
        <w:t xml:space="preserve"> 21</w:t>
      </w:r>
      <w:r w:rsidR="00612073" w:rsidRPr="002B008C">
        <w:rPr>
          <w:sz w:val="24"/>
          <w:szCs w:val="24"/>
        </w:rPr>
        <w:t xml:space="preserve">.00.00 </w:t>
      </w:r>
      <w:r w:rsidR="00612073" w:rsidRPr="00CC448F">
        <w:rPr>
          <w:bCs/>
          <w:sz w:val="24"/>
          <w:szCs w:val="24"/>
        </w:rPr>
        <w:t>Прикладная геология, горное дело, нефтегазовое дело и геодезия</w:t>
      </w:r>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3. Для выполнения задания создайте в папке документ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Word</w:t>
      </w:r>
      <w:proofErr w:type="spellEnd"/>
      <w:r w:rsidRPr="008F0D10">
        <w:rPr>
          <w:sz w:val="24"/>
          <w:szCs w:val="24"/>
        </w:rPr>
        <w:t xml:space="preserve"> «Ответ для</w:t>
      </w:r>
      <w:r w:rsidR="007F7D30">
        <w:rPr>
          <w:sz w:val="24"/>
          <w:szCs w:val="24"/>
        </w:rPr>
        <w:t xml:space="preserve"> </w:t>
      </w:r>
      <w:r w:rsidRPr="008F0D10">
        <w:rPr>
          <w:sz w:val="24"/>
          <w:szCs w:val="24"/>
        </w:rPr>
        <w:t>задания по английскому языку. Шифр участника…».</w:t>
      </w:r>
    </w:p>
    <w:p w:rsidR="00143328" w:rsidRPr="008F0D10" w:rsidRDefault="00143328" w:rsidP="00143328">
      <w:pPr>
        <w:spacing w:after="0"/>
        <w:ind w:firstLine="709"/>
        <w:jc w:val="both"/>
        <w:rPr>
          <w:sz w:val="24"/>
          <w:szCs w:val="24"/>
        </w:rPr>
      </w:pPr>
      <w:r w:rsidRPr="008F0D10">
        <w:rPr>
          <w:sz w:val="24"/>
          <w:szCs w:val="24"/>
        </w:rPr>
        <w:t>4. Приступите к выполнению задачи 1.</w:t>
      </w:r>
    </w:p>
    <w:p w:rsidR="00143328" w:rsidRPr="008F0D10" w:rsidRDefault="00143328" w:rsidP="00143328">
      <w:pPr>
        <w:spacing w:after="0"/>
        <w:ind w:firstLine="709"/>
        <w:jc w:val="both"/>
        <w:rPr>
          <w:sz w:val="24"/>
          <w:szCs w:val="24"/>
        </w:rPr>
      </w:pPr>
      <w:r w:rsidRPr="008F0D10">
        <w:rPr>
          <w:sz w:val="24"/>
          <w:szCs w:val="24"/>
        </w:rPr>
        <w:t>5. Для выполнения 1 задачи – перевода профессионального текста – обратите особое</w:t>
      </w:r>
      <w:r w:rsidR="007F7D30">
        <w:rPr>
          <w:sz w:val="24"/>
          <w:szCs w:val="24"/>
        </w:rPr>
        <w:t xml:space="preserve"> </w:t>
      </w:r>
      <w:r w:rsidRPr="008F0D10">
        <w:rPr>
          <w:sz w:val="24"/>
          <w:szCs w:val="24"/>
        </w:rPr>
        <w:t>внимание на заголовок текста. Прочитайте весь текст до конца и постарайтесь понять его</w:t>
      </w:r>
      <w:r w:rsidR="007F7D30">
        <w:rPr>
          <w:sz w:val="24"/>
          <w:szCs w:val="24"/>
        </w:rPr>
        <w:t xml:space="preserve"> </w:t>
      </w:r>
      <w:r w:rsidRPr="008F0D10">
        <w:rPr>
          <w:sz w:val="24"/>
          <w:szCs w:val="24"/>
        </w:rPr>
        <w:t>общее содержание.</w:t>
      </w:r>
    </w:p>
    <w:p w:rsidR="00143328" w:rsidRPr="008F0D10" w:rsidRDefault="00143328" w:rsidP="00143328">
      <w:pPr>
        <w:spacing w:after="0"/>
        <w:ind w:firstLine="709"/>
        <w:jc w:val="both"/>
        <w:rPr>
          <w:sz w:val="24"/>
          <w:szCs w:val="24"/>
        </w:rPr>
      </w:pPr>
      <w:r w:rsidRPr="008F0D10">
        <w:rPr>
          <w:sz w:val="24"/>
          <w:szCs w:val="24"/>
        </w:rPr>
        <w:t>6. Пользуйтесь словарем. Выделяйте незнакомые слова и определяйте, какой частью</w:t>
      </w:r>
      <w:r w:rsidR="007F7D30">
        <w:rPr>
          <w:sz w:val="24"/>
          <w:szCs w:val="24"/>
        </w:rPr>
        <w:t xml:space="preserve"> </w:t>
      </w:r>
      <w:r w:rsidRPr="008F0D10">
        <w:rPr>
          <w:sz w:val="24"/>
          <w:szCs w:val="24"/>
        </w:rPr>
        <w:t>речи они являются. Прочитайте все значения слова, приведенные в словарной статье, и</w:t>
      </w:r>
      <w:r w:rsidR="007F7D30">
        <w:rPr>
          <w:sz w:val="24"/>
          <w:szCs w:val="24"/>
        </w:rPr>
        <w:t xml:space="preserve"> </w:t>
      </w:r>
      <w:r w:rsidRPr="008F0D10">
        <w:rPr>
          <w:sz w:val="24"/>
          <w:szCs w:val="24"/>
        </w:rPr>
        <w:t>выберите наиболее подходящее. При работе со словарем используйте имеющиеся в нем</w:t>
      </w:r>
      <w:r w:rsidR="007F7D30">
        <w:rPr>
          <w:sz w:val="24"/>
          <w:szCs w:val="24"/>
        </w:rPr>
        <w:t xml:space="preserve"> </w:t>
      </w:r>
      <w:r w:rsidRPr="008F0D10">
        <w:rPr>
          <w:sz w:val="24"/>
          <w:szCs w:val="24"/>
        </w:rPr>
        <w:t>приложения.</w:t>
      </w:r>
    </w:p>
    <w:p w:rsidR="00143328" w:rsidRPr="008F0D10" w:rsidRDefault="00143328" w:rsidP="00143328">
      <w:pPr>
        <w:spacing w:after="0"/>
        <w:ind w:firstLine="709"/>
        <w:jc w:val="both"/>
        <w:rPr>
          <w:sz w:val="24"/>
          <w:szCs w:val="24"/>
        </w:rPr>
      </w:pPr>
      <w:r w:rsidRPr="008F0D10">
        <w:rPr>
          <w:sz w:val="24"/>
          <w:szCs w:val="24"/>
        </w:rPr>
        <w:t>7. Наберите русский текст и отредактируйте перевод, освободив его от</w:t>
      </w:r>
      <w:r w:rsidR="007F7D30">
        <w:rPr>
          <w:sz w:val="24"/>
          <w:szCs w:val="24"/>
        </w:rPr>
        <w:t xml:space="preserve"> </w:t>
      </w:r>
      <w:r w:rsidRPr="008F0D10">
        <w:rPr>
          <w:sz w:val="24"/>
          <w:szCs w:val="24"/>
        </w:rPr>
        <w:t>несвойственных языку словосочетаний и предложений.</w:t>
      </w:r>
    </w:p>
    <w:p w:rsidR="00143328" w:rsidRPr="008F0D10" w:rsidRDefault="00143328" w:rsidP="00143328">
      <w:pPr>
        <w:spacing w:after="0"/>
        <w:ind w:firstLine="709"/>
        <w:jc w:val="both"/>
        <w:rPr>
          <w:sz w:val="24"/>
          <w:szCs w:val="24"/>
        </w:rPr>
      </w:pPr>
      <w:r w:rsidRPr="008F0D10">
        <w:rPr>
          <w:sz w:val="24"/>
          <w:szCs w:val="24"/>
        </w:rPr>
        <w:t>8. Приступите к выполнению задачи 2.</w:t>
      </w:r>
    </w:p>
    <w:p w:rsidR="00143328" w:rsidRPr="008F0D10" w:rsidRDefault="00143328" w:rsidP="00143328">
      <w:pPr>
        <w:spacing w:after="0"/>
        <w:ind w:firstLine="709"/>
        <w:jc w:val="both"/>
        <w:rPr>
          <w:sz w:val="24"/>
          <w:szCs w:val="24"/>
        </w:rPr>
      </w:pPr>
      <w:r w:rsidRPr="008F0D10">
        <w:rPr>
          <w:sz w:val="24"/>
          <w:szCs w:val="24"/>
        </w:rPr>
        <w:t>9. Для выполнения задачи 2 внимательно прочитайте вопросы. При необходимости,</w:t>
      </w:r>
      <w:r w:rsidR="007F7D30">
        <w:rPr>
          <w:sz w:val="24"/>
          <w:szCs w:val="24"/>
        </w:rPr>
        <w:t xml:space="preserve"> </w:t>
      </w:r>
      <w:r w:rsidRPr="008F0D10">
        <w:rPr>
          <w:sz w:val="24"/>
          <w:szCs w:val="24"/>
        </w:rPr>
        <w:t>переведите их, пользуясь словарем.</w:t>
      </w:r>
    </w:p>
    <w:p w:rsidR="00143328" w:rsidRPr="008F0D10" w:rsidRDefault="00143328" w:rsidP="00143328">
      <w:pPr>
        <w:spacing w:after="0"/>
        <w:ind w:firstLine="709"/>
        <w:jc w:val="both"/>
        <w:rPr>
          <w:sz w:val="24"/>
          <w:szCs w:val="24"/>
        </w:rPr>
      </w:pPr>
      <w:r w:rsidRPr="008F0D10">
        <w:rPr>
          <w:sz w:val="24"/>
          <w:szCs w:val="24"/>
        </w:rPr>
        <w:t>10. Письменно ответьте на вопросы.</w:t>
      </w:r>
    </w:p>
    <w:p w:rsidR="00143328" w:rsidRPr="008F0D10" w:rsidRDefault="00143328" w:rsidP="00143328">
      <w:pPr>
        <w:spacing w:after="0"/>
        <w:ind w:firstLine="709"/>
        <w:jc w:val="both"/>
        <w:rPr>
          <w:sz w:val="24"/>
          <w:szCs w:val="24"/>
        </w:rPr>
      </w:pPr>
      <w:r w:rsidRPr="008F0D10">
        <w:rPr>
          <w:sz w:val="24"/>
          <w:szCs w:val="24"/>
        </w:rPr>
        <w:t>11. После окончания работы над заданием сообщите о завершении работы членам</w:t>
      </w:r>
      <w:r w:rsidR="007F7D30">
        <w:rPr>
          <w:sz w:val="24"/>
          <w:szCs w:val="24"/>
        </w:rPr>
        <w:t xml:space="preserve"> </w:t>
      </w:r>
      <w:r w:rsidRPr="008F0D10">
        <w:rPr>
          <w:sz w:val="24"/>
          <w:szCs w:val="24"/>
        </w:rPr>
        <w:t>жюри.</w:t>
      </w:r>
    </w:p>
    <w:p w:rsidR="00143328" w:rsidRPr="008F0D10" w:rsidRDefault="00143328" w:rsidP="00143328">
      <w:pPr>
        <w:spacing w:after="0"/>
        <w:ind w:firstLine="709"/>
        <w:jc w:val="both"/>
        <w:rPr>
          <w:sz w:val="24"/>
          <w:szCs w:val="24"/>
        </w:rPr>
      </w:pPr>
      <w:r w:rsidRPr="008F0D10">
        <w:rPr>
          <w:sz w:val="24"/>
          <w:szCs w:val="24"/>
        </w:rPr>
        <w:t>12. Обращаем Ваше внимание, что во время выполнения задания ЗАПРЕЩЕНО</w:t>
      </w:r>
      <w:r w:rsidR="007F7D30">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sidR="007F7D30">
        <w:rPr>
          <w:sz w:val="24"/>
          <w:szCs w:val="24"/>
        </w:rPr>
        <w:t xml:space="preserve"> </w:t>
      </w:r>
      <w:r w:rsidRPr="008F0D10">
        <w:rPr>
          <w:sz w:val="24"/>
          <w:szCs w:val="24"/>
        </w:rPr>
        <w:t>участников, совещаться и т.д.). Участники, нарушившие данные правила будут удалены без</w:t>
      </w:r>
      <w:r w:rsidR="007F7D30">
        <w:rPr>
          <w:sz w:val="24"/>
          <w:szCs w:val="24"/>
        </w:rPr>
        <w:t xml:space="preserve"> </w:t>
      </w:r>
      <w:r w:rsidRPr="008F0D10">
        <w:rPr>
          <w:sz w:val="24"/>
          <w:szCs w:val="24"/>
        </w:rPr>
        <w:t>права продолжения работы над заданием.</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lastRenderedPageBreak/>
        <w:t>Материально-техническое оснащение:</w:t>
      </w:r>
    </w:p>
    <w:p w:rsidR="00143328" w:rsidRPr="008F0D10" w:rsidRDefault="00143328" w:rsidP="00143328">
      <w:pPr>
        <w:spacing w:after="0"/>
        <w:ind w:firstLine="709"/>
        <w:rPr>
          <w:sz w:val="24"/>
          <w:szCs w:val="24"/>
        </w:rPr>
      </w:pPr>
      <w:r w:rsidRPr="008F0D10">
        <w:rPr>
          <w:sz w:val="24"/>
          <w:szCs w:val="24"/>
        </w:rPr>
        <w:t>1. Персональный компьютер;</w:t>
      </w:r>
    </w:p>
    <w:p w:rsidR="00143328" w:rsidRPr="008F0D10" w:rsidRDefault="00143328" w:rsidP="00143328">
      <w:pPr>
        <w:spacing w:after="0"/>
        <w:ind w:firstLine="709"/>
        <w:rPr>
          <w:sz w:val="24"/>
          <w:szCs w:val="24"/>
        </w:rPr>
      </w:pPr>
      <w:r w:rsidRPr="008F0D10">
        <w:rPr>
          <w:sz w:val="24"/>
          <w:szCs w:val="24"/>
        </w:rPr>
        <w:t xml:space="preserve">2. Офисный пакет приложений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Office</w:t>
      </w:r>
      <w:proofErr w:type="spellEnd"/>
      <w:r w:rsidRPr="008F0D10">
        <w:rPr>
          <w:sz w:val="24"/>
          <w:szCs w:val="24"/>
        </w:rPr>
        <w:t>;</w:t>
      </w:r>
    </w:p>
    <w:p w:rsidR="00143328" w:rsidRPr="008F0D10" w:rsidRDefault="00143328" w:rsidP="00143328">
      <w:pPr>
        <w:spacing w:after="0"/>
        <w:ind w:firstLine="709"/>
        <w:rPr>
          <w:sz w:val="24"/>
          <w:szCs w:val="24"/>
        </w:rPr>
      </w:pPr>
      <w:r w:rsidRPr="008F0D10">
        <w:rPr>
          <w:sz w:val="24"/>
          <w:szCs w:val="24"/>
        </w:rPr>
        <w:t>3. Словарь;</w:t>
      </w:r>
    </w:p>
    <w:p w:rsidR="00143328" w:rsidRPr="008F0D10" w:rsidRDefault="00143328" w:rsidP="00143328">
      <w:pPr>
        <w:spacing w:after="0"/>
        <w:ind w:firstLine="709"/>
        <w:rPr>
          <w:sz w:val="24"/>
          <w:szCs w:val="24"/>
        </w:rPr>
      </w:pPr>
      <w:r w:rsidRPr="008F0D10">
        <w:rPr>
          <w:sz w:val="24"/>
          <w:szCs w:val="24"/>
        </w:rPr>
        <w:t>4. Ручка</w:t>
      </w:r>
    </w:p>
    <w:p w:rsidR="00143328" w:rsidRPr="00B8128A" w:rsidRDefault="00143328" w:rsidP="00143328">
      <w:pPr>
        <w:spacing w:after="0"/>
        <w:ind w:firstLine="709"/>
        <w:rPr>
          <w:b/>
          <w:sz w:val="24"/>
          <w:szCs w:val="24"/>
        </w:rPr>
      </w:pPr>
      <w:r w:rsidRPr="00B8128A">
        <w:rPr>
          <w:b/>
          <w:sz w:val="24"/>
          <w:szCs w:val="24"/>
        </w:rPr>
        <w:t>Результат работы:</w:t>
      </w:r>
    </w:p>
    <w:p w:rsidR="00143328" w:rsidRPr="008F0D10" w:rsidRDefault="00143328" w:rsidP="00143328">
      <w:pPr>
        <w:spacing w:after="0"/>
        <w:ind w:firstLine="709"/>
        <w:rPr>
          <w:sz w:val="24"/>
          <w:szCs w:val="24"/>
        </w:rPr>
      </w:pPr>
      <w:r w:rsidRPr="008F0D10">
        <w:rPr>
          <w:sz w:val="24"/>
          <w:szCs w:val="24"/>
        </w:rPr>
        <w:t>Перевод текста, ответы на вопросы.</w:t>
      </w:r>
    </w:p>
    <w:p w:rsidR="00143328" w:rsidRDefault="00143328" w:rsidP="00143328">
      <w:pPr>
        <w:spacing w:after="0"/>
        <w:ind w:firstLine="709"/>
        <w:jc w:val="both"/>
        <w:rPr>
          <w:b/>
          <w:sz w:val="24"/>
        </w:rPr>
      </w:pPr>
      <w:r w:rsidRPr="00E52E91">
        <w:rPr>
          <w:b/>
          <w:sz w:val="24"/>
          <w:szCs w:val="24"/>
        </w:rPr>
        <w:t>Задача 1. Переведите текст с английского языка на русский, используя англо-русский словарь</w:t>
      </w:r>
      <w:r>
        <w:rPr>
          <w:b/>
          <w:sz w:val="24"/>
        </w:rPr>
        <w:t>:</w:t>
      </w:r>
    </w:p>
    <w:p w:rsidR="000867A2" w:rsidRDefault="000867A2" w:rsidP="00143328">
      <w:pPr>
        <w:spacing w:after="0"/>
        <w:ind w:firstLine="709"/>
        <w:jc w:val="both"/>
        <w:rPr>
          <w:b/>
          <w:sz w:val="24"/>
        </w:rPr>
      </w:pPr>
    </w:p>
    <w:p w:rsidR="000867A2" w:rsidRPr="000867A2" w:rsidRDefault="000867A2" w:rsidP="000867A2">
      <w:pPr>
        <w:widowControl w:val="0"/>
        <w:autoSpaceDE w:val="0"/>
        <w:autoSpaceDN w:val="0"/>
        <w:adjustRightInd w:val="0"/>
        <w:spacing w:after="0"/>
        <w:contextualSpacing/>
        <w:jc w:val="center"/>
        <w:rPr>
          <w:rFonts w:eastAsia="Times New Roman"/>
          <w:sz w:val="24"/>
          <w:szCs w:val="24"/>
          <w:lang w:val="en-US" w:eastAsia="ru-RU"/>
        </w:rPr>
      </w:pPr>
      <w:r w:rsidRPr="000867A2">
        <w:rPr>
          <w:rFonts w:eastAsia="Times New Roman"/>
          <w:b/>
          <w:bCs/>
          <w:sz w:val="24"/>
          <w:szCs w:val="24"/>
          <w:lang w:val="en-US" w:eastAsia="ru-RU"/>
        </w:rPr>
        <w:t>The Individual and Society</w:t>
      </w:r>
      <w:r w:rsidRPr="000867A2">
        <w:rPr>
          <w:rFonts w:eastAsia="Times New Roman"/>
          <w:sz w:val="24"/>
          <w:szCs w:val="24"/>
          <w:lang w:val="en-US" w:eastAsia="ru-RU"/>
        </w:rPr>
        <w:br/>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It is obvious that any textbook on land use planning begins by posing the question, "What is land use planning about?" It is not a difficult problem to give a simple answer to this basic question. Land use plan</w:t>
      </w:r>
      <w:r w:rsidRPr="000867A2">
        <w:rPr>
          <w:rFonts w:eastAsia="Times New Roman"/>
          <w:sz w:val="24"/>
          <w:szCs w:val="24"/>
          <w:lang w:val="en-US" w:eastAsia="ru-RU"/>
        </w:rPr>
        <w:softHyphen/>
        <w:t>ning or land surveying is a process of managing the use and develop</w:t>
      </w:r>
      <w:r w:rsidRPr="000867A2">
        <w:rPr>
          <w:rFonts w:eastAsia="Times New Roman"/>
          <w:sz w:val="24"/>
          <w:szCs w:val="24"/>
          <w:lang w:val="en-US" w:eastAsia="ru-RU"/>
        </w:rPr>
        <w:softHyphen/>
        <w:t>ment of land resources in a sustainable way. It is essentially a study of the methods in which land use planners apply their knowledge, skills and efforts to the gifts of nature in order to satisfy their needs and wants.</w:t>
      </w:r>
    </w:p>
    <w:p w:rsidR="000867A2" w:rsidRPr="000C570A"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Effective land use planning is impossible without land information. Such information includes land resource capacity, land tenure, land ownership and land use.</w:t>
      </w:r>
      <w:r w:rsidRPr="000867A2">
        <w:rPr>
          <w:rFonts w:eastAsia="Times New Roman"/>
          <w:sz w:val="24"/>
          <w:szCs w:val="24"/>
          <w:lang w:val="en-US" w:eastAsia="ru-RU"/>
        </w:rPr>
        <w:br/>
        <w:t>Even in the prosperous, economically advanced countries there is an aspect of survival. Land helps people to survive. That's why lands are very important resources for men.</w:t>
      </w:r>
      <w:r w:rsidRPr="000867A2">
        <w:rPr>
          <w:rFonts w:eastAsia="Times New Roman"/>
          <w:sz w:val="24"/>
          <w:szCs w:val="24"/>
          <w:lang w:val="en-US" w:eastAsia="ru-RU"/>
        </w:rPr>
        <w:br/>
        <w:t>Some people have the abilities to sustain life without outside assist</w:t>
      </w:r>
      <w:r w:rsidRPr="000867A2">
        <w:rPr>
          <w:rFonts w:eastAsia="Times New Roman"/>
          <w:sz w:val="24"/>
          <w:szCs w:val="24"/>
          <w:lang w:val="en-US" w:eastAsia="ru-RU"/>
        </w:rPr>
        <w:softHyphen/>
        <w:t>ance. But a large percentage of the human race of the third world still lives in very small self-sufficient peasant communities. These people experience great poverty, but they provide on an individual basis, for their own survival. They have a degree of economic independence.</w:t>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The inhabitants of cities are totally incapable of providing for them</w:t>
      </w:r>
      <w:r w:rsidRPr="000867A2">
        <w:rPr>
          <w:rFonts w:eastAsia="Times New Roman"/>
          <w:sz w:val="24"/>
          <w:szCs w:val="24"/>
          <w:lang w:val="en-US" w:eastAsia="ru-RU"/>
        </w:rPr>
        <w:softHyphen/>
        <w:t>selves, directly, the means of survival. Here we can observe the opposite situation — a high level of living together with an extreme economic dependence. Such people depend upon the efforts and cooperation of many thousands of specialist workers, among them land use planners. Land use planning is concerned with land cadastre, land relations, land improvement, agriculture, soil sciences, law, geodesy, geography, com</w:t>
      </w:r>
      <w:r w:rsidRPr="000867A2">
        <w:rPr>
          <w:rFonts w:eastAsia="Times New Roman"/>
          <w:sz w:val="24"/>
          <w:szCs w:val="24"/>
          <w:lang w:val="en-US" w:eastAsia="ru-RU"/>
        </w:rPr>
        <w:softHyphen/>
        <w:t>puter science, etc. To solve these problems land use planners must be not only qualified but profoundly educated specialists.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B37A1C">
        <w:rPr>
          <w:b/>
          <w:sz w:val="24"/>
        </w:rPr>
        <w:t>Задача</w:t>
      </w:r>
      <w:r w:rsidRPr="00DB2944">
        <w:rPr>
          <w:b/>
          <w:sz w:val="24"/>
          <w:lang w:val="en-US"/>
        </w:rPr>
        <w:t xml:space="preserve"> 2</w:t>
      </w:r>
      <w:r w:rsidRPr="00B76342">
        <w:rPr>
          <w:b/>
          <w:sz w:val="24"/>
          <w:lang w:val="en-US"/>
        </w:rPr>
        <w:t>.</w:t>
      </w:r>
      <w:r w:rsidRPr="000867A2">
        <w:rPr>
          <w:rFonts w:eastAsia="Times New Roman"/>
          <w:sz w:val="24"/>
          <w:szCs w:val="24"/>
          <w:lang w:val="en-US" w:eastAsia="ru-RU"/>
        </w:rPr>
        <w:t>Answer the following questions: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1. What is a land use survey?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2. What does land information include?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3.  What is land use planning concerned with?</w:t>
      </w:r>
    </w:p>
    <w:p w:rsidR="0088768C" w:rsidRPr="00B528E3" w:rsidRDefault="0088768C" w:rsidP="0088768C">
      <w:pPr>
        <w:spacing w:after="0" w:line="360" w:lineRule="auto"/>
        <w:jc w:val="center"/>
        <w:rPr>
          <w:b/>
          <w:sz w:val="24"/>
          <w:szCs w:val="24"/>
        </w:rPr>
      </w:pPr>
      <w:r w:rsidRPr="00B528E3">
        <w:rPr>
          <w:b/>
          <w:sz w:val="24"/>
          <w:szCs w:val="24"/>
        </w:rPr>
        <w:lastRenderedPageBreak/>
        <w:t xml:space="preserve">Задание 2. Задание по </w:t>
      </w:r>
      <w:r w:rsidR="00B528E3" w:rsidRPr="00B528E3">
        <w:rPr>
          <w:b/>
          <w:sz w:val="24"/>
          <w:szCs w:val="24"/>
        </w:rPr>
        <w:t>решению производственных ситуаций</w:t>
      </w:r>
    </w:p>
    <w:p w:rsidR="0088768C" w:rsidRPr="00B528E3" w:rsidRDefault="0088768C" w:rsidP="0088768C">
      <w:pPr>
        <w:spacing w:after="0" w:line="360" w:lineRule="auto"/>
        <w:jc w:val="both"/>
        <w:rPr>
          <w:sz w:val="24"/>
          <w:szCs w:val="24"/>
        </w:rPr>
      </w:pPr>
    </w:p>
    <w:p w:rsidR="0088768C" w:rsidRPr="00B528E3" w:rsidRDefault="0088768C" w:rsidP="0088768C">
      <w:pPr>
        <w:spacing w:after="0"/>
        <w:ind w:firstLine="709"/>
        <w:jc w:val="both"/>
        <w:rPr>
          <w:sz w:val="24"/>
          <w:szCs w:val="24"/>
        </w:rPr>
      </w:pPr>
      <w:r w:rsidRPr="00B528E3">
        <w:rPr>
          <w:sz w:val="24"/>
          <w:szCs w:val="24"/>
        </w:rPr>
        <w:t xml:space="preserve">Время выполнения – </w:t>
      </w:r>
      <w:r w:rsidRPr="00B528E3">
        <w:rPr>
          <w:b/>
          <w:sz w:val="24"/>
          <w:szCs w:val="24"/>
        </w:rPr>
        <w:t>60 минут</w:t>
      </w:r>
    </w:p>
    <w:p w:rsidR="00FB72EF" w:rsidRPr="00B528E3" w:rsidRDefault="0088768C" w:rsidP="00B528E3">
      <w:pPr>
        <w:spacing w:after="0"/>
        <w:ind w:firstLine="709"/>
        <w:jc w:val="both"/>
        <w:rPr>
          <w:sz w:val="24"/>
          <w:szCs w:val="24"/>
        </w:rPr>
      </w:pPr>
      <w:r w:rsidRPr="00B528E3">
        <w:rPr>
          <w:sz w:val="24"/>
          <w:szCs w:val="24"/>
        </w:rPr>
        <w:t xml:space="preserve">Участнику необходимо решить </w:t>
      </w:r>
      <w:r w:rsidR="00B528E3" w:rsidRPr="00B528E3">
        <w:rPr>
          <w:sz w:val="24"/>
          <w:szCs w:val="24"/>
        </w:rPr>
        <w:t>3</w:t>
      </w:r>
      <w:r w:rsidR="00B528E3">
        <w:rPr>
          <w:sz w:val="24"/>
          <w:szCs w:val="24"/>
        </w:rPr>
        <w:t xml:space="preserve"> задачи.</w:t>
      </w:r>
    </w:p>
    <w:p w:rsidR="00810D9B" w:rsidRPr="00B528E3" w:rsidRDefault="00810D9B" w:rsidP="0088768C">
      <w:pPr>
        <w:spacing w:after="0"/>
        <w:ind w:firstLine="709"/>
        <w:jc w:val="both"/>
        <w:rPr>
          <w:b/>
          <w:sz w:val="24"/>
          <w:szCs w:val="24"/>
        </w:rPr>
      </w:pPr>
    </w:p>
    <w:p w:rsidR="0088768C" w:rsidRPr="00B528E3" w:rsidRDefault="0088768C" w:rsidP="0088768C">
      <w:pPr>
        <w:spacing w:after="0"/>
        <w:ind w:firstLine="709"/>
        <w:jc w:val="both"/>
        <w:rPr>
          <w:sz w:val="24"/>
          <w:szCs w:val="24"/>
        </w:rPr>
      </w:pPr>
      <w:r w:rsidRPr="00B528E3">
        <w:rPr>
          <w:b/>
          <w:sz w:val="24"/>
          <w:szCs w:val="24"/>
        </w:rPr>
        <w:t>Инструкция выполнения задания</w:t>
      </w:r>
      <w:r w:rsidRPr="00B528E3">
        <w:rPr>
          <w:sz w:val="24"/>
          <w:szCs w:val="24"/>
        </w:rPr>
        <w:t>:</w:t>
      </w:r>
    </w:p>
    <w:p w:rsidR="0088768C" w:rsidRPr="00B528E3" w:rsidRDefault="0088768C" w:rsidP="00B76342">
      <w:pPr>
        <w:spacing w:after="0"/>
        <w:ind w:firstLine="709"/>
        <w:jc w:val="both"/>
        <w:rPr>
          <w:sz w:val="24"/>
          <w:szCs w:val="24"/>
        </w:rPr>
      </w:pPr>
      <w:r w:rsidRPr="00B528E3">
        <w:rPr>
          <w:sz w:val="24"/>
          <w:szCs w:val="24"/>
        </w:rPr>
        <w:t>1</w:t>
      </w:r>
      <w:r w:rsidR="00B528E3" w:rsidRPr="00B528E3">
        <w:rPr>
          <w:sz w:val="24"/>
          <w:szCs w:val="24"/>
        </w:rPr>
        <w:t>. Для выполнения задач</w:t>
      </w:r>
      <w:r w:rsidRPr="00B528E3">
        <w:rPr>
          <w:sz w:val="24"/>
          <w:szCs w:val="24"/>
        </w:rPr>
        <w:t xml:space="preserve">, внимательно прочитайте условия. </w:t>
      </w:r>
      <w:proofErr w:type="spellStart"/>
      <w:r w:rsidRPr="00B528E3">
        <w:rPr>
          <w:sz w:val="24"/>
          <w:szCs w:val="24"/>
        </w:rPr>
        <w:t>Произведитенеобходимые</w:t>
      </w:r>
      <w:proofErr w:type="spellEnd"/>
      <w:r w:rsidRPr="00B528E3">
        <w:rPr>
          <w:sz w:val="24"/>
          <w:szCs w:val="24"/>
        </w:rPr>
        <w:t xml:space="preserve"> расчеты, используя «Калькулятор». Запишите развернутый ответ.</w:t>
      </w:r>
    </w:p>
    <w:p w:rsidR="0088768C" w:rsidRPr="008F0D10" w:rsidRDefault="00810B0E" w:rsidP="0088768C">
      <w:pPr>
        <w:spacing w:after="0"/>
        <w:ind w:firstLine="709"/>
        <w:jc w:val="both"/>
        <w:rPr>
          <w:sz w:val="24"/>
          <w:szCs w:val="24"/>
        </w:rPr>
      </w:pPr>
      <w:r>
        <w:rPr>
          <w:sz w:val="24"/>
          <w:szCs w:val="24"/>
        </w:rPr>
        <w:t xml:space="preserve"> 2. </w:t>
      </w:r>
      <w:r w:rsidR="0088768C" w:rsidRPr="008F0D10">
        <w:rPr>
          <w:sz w:val="24"/>
          <w:szCs w:val="24"/>
        </w:rPr>
        <w:t xml:space="preserve">После окончания работы над заданием сообщите о завершении работы </w:t>
      </w:r>
      <w:proofErr w:type="spellStart"/>
      <w:r w:rsidR="0088768C" w:rsidRPr="008F0D10">
        <w:rPr>
          <w:sz w:val="24"/>
          <w:szCs w:val="24"/>
        </w:rPr>
        <w:t>членамжюри</w:t>
      </w:r>
      <w:proofErr w:type="spellEnd"/>
      <w:r w:rsidR="0088768C" w:rsidRPr="008F0D10">
        <w:rPr>
          <w:sz w:val="24"/>
          <w:szCs w:val="24"/>
        </w:rPr>
        <w:t>.</w:t>
      </w:r>
    </w:p>
    <w:p w:rsidR="0088768C" w:rsidRPr="008F0D10" w:rsidRDefault="00810B0E" w:rsidP="0088768C">
      <w:pPr>
        <w:spacing w:after="0"/>
        <w:ind w:firstLine="709"/>
        <w:jc w:val="both"/>
        <w:rPr>
          <w:sz w:val="24"/>
          <w:szCs w:val="24"/>
        </w:rPr>
      </w:pPr>
      <w:r>
        <w:rPr>
          <w:sz w:val="24"/>
          <w:szCs w:val="24"/>
        </w:rPr>
        <w:t>3</w:t>
      </w:r>
      <w:r w:rsidR="0088768C" w:rsidRPr="008F0D10">
        <w:rPr>
          <w:sz w:val="24"/>
          <w:szCs w:val="24"/>
        </w:rPr>
        <w:t xml:space="preserve">. Обращаем Ваше внимание, что во время выполнения задания </w:t>
      </w:r>
      <w:proofErr w:type="spellStart"/>
      <w:r w:rsidR="0088768C" w:rsidRPr="008F0D10">
        <w:rPr>
          <w:sz w:val="24"/>
          <w:szCs w:val="24"/>
        </w:rPr>
        <w:t>ЗАПРЕЩЕНОиспользовать</w:t>
      </w:r>
      <w:proofErr w:type="spellEnd"/>
      <w:r w:rsidR="0088768C" w:rsidRPr="008F0D10">
        <w:rPr>
          <w:sz w:val="24"/>
          <w:szCs w:val="24"/>
        </w:rPr>
        <w:t xml:space="preserve"> мобильные </w:t>
      </w:r>
      <w:proofErr w:type="gramStart"/>
      <w:r w:rsidR="0088768C" w:rsidRPr="008F0D10">
        <w:rPr>
          <w:sz w:val="24"/>
          <w:szCs w:val="24"/>
        </w:rPr>
        <w:t>телефоны</w:t>
      </w:r>
      <w:proofErr w:type="gramEnd"/>
      <w:r w:rsidR="0088768C" w:rsidRPr="008F0D10">
        <w:rPr>
          <w:sz w:val="24"/>
          <w:szCs w:val="24"/>
        </w:rPr>
        <w:t xml:space="preserve"> и нарушать тишину (разговаривать, отвлекать </w:t>
      </w:r>
      <w:proofErr w:type="spellStart"/>
      <w:r w:rsidR="0088768C" w:rsidRPr="008F0D10">
        <w:rPr>
          <w:sz w:val="24"/>
          <w:szCs w:val="24"/>
        </w:rPr>
        <w:t>другихучастников</w:t>
      </w:r>
      <w:proofErr w:type="spellEnd"/>
      <w:r w:rsidR="0088768C" w:rsidRPr="008F0D10">
        <w:rPr>
          <w:sz w:val="24"/>
          <w:szCs w:val="24"/>
        </w:rPr>
        <w:t xml:space="preserve">, совещаться и т.д.). Участники, нарушившие данные правила будут удалены </w:t>
      </w:r>
      <w:proofErr w:type="spellStart"/>
      <w:r w:rsidR="0088768C" w:rsidRPr="008F0D10">
        <w:rPr>
          <w:sz w:val="24"/>
          <w:szCs w:val="24"/>
        </w:rPr>
        <w:t>безправа</w:t>
      </w:r>
      <w:proofErr w:type="spellEnd"/>
      <w:r w:rsidR="0088768C" w:rsidRPr="008F0D10">
        <w:rPr>
          <w:sz w:val="24"/>
          <w:szCs w:val="24"/>
        </w:rPr>
        <w:t xml:space="preserve"> продолжения работы над заданием.</w:t>
      </w:r>
    </w:p>
    <w:p w:rsidR="0088768C" w:rsidRDefault="0088768C" w:rsidP="0088768C">
      <w:pPr>
        <w:spacing w:after="0"/>
        <w:ind w:firstLine="709"/>
        <w:jc w:val="both"/>
        <w:rPr>
          <w:b/>
          <w:sz w:val="24"/>
          <w:szCs w:val="24"/>
        </w:rPr>
      </w:pPr>
    </w:p>
    <w:p w:rsidR="0088768C" w:rsidRPr="00E90D18" w:rsidRDefault="0088768C" w:rsidP="0088768C">
      <w:pPr>
        <w:spacing w:after="0"/>
        <w:ind w:firstLine="709"/>
        <w:jc w:val="both"/>
        <w:rPr>
          <w:b/>
          <w:sz w:val="24"/>
          <w:szCs w:val="24"/>
        </w:rPr>
      </w:pPr>
      <w:r w:rsidRPr="00E90D18">
        <w:rPr>
          <w:b/>
          <w:sz w:val="24"/>
          <w:szCs w:val="24"/>
        </w:rPr>
        <w:t>Материально-техническое оснащение:</w:t>
      </w:r>
    </w:p>
    <w:p w:rsidR="0088768C" w:rsidRPr="008F0D10" w:rsidRDefault="0088768C" w:rsidP="0088768C">
      <w:pPr>
        <w:spacing w:after="0"/>
        <w:ind w:firstLine="709"/>
        <w:jc w:val="both"/>
        <w:rPr>
          <w:sz w:val="24"/>
          <w:szCs w:val="24"/>
        </w:rPr>
      </w:pPr>
      <w:r w:rsidRPr="008F0D10">
        <w:rPr>
          <w:sz w:val="24"/>
          <w:szCs w:val="24"/>
        </w:rPr>
        <w:t xml:space="preserve">1. </w:t>
      </w:r>
      <w:r w:rsidR="00810B0E">
        <w:rPr>
          <w:sz w:val="24"/>
          <w:szCs w:val="24"/>
        </w:rPr>
        <w:t xml:space="preserve"> К</w:t>
      </w:r>
      <w:r w:rsidRPr="008F0D10">
        <w:rPr>
          <w:sz w:val="24"/>
          <w:szCs w:val="24"/>
        </w:rPr>
        <w:t>алькулятор.</w:t>
      </w:r>
    </w:p>
    <w:p w:rsidR="0075037A" w:rsidRDefault="0075037A" w:rsidP="00B76342">
      <w:pPr>
        <w:spacing w:after="0" w:line="360" w:lineRule="auto"/>
        <w:contextualSpacing/>
        <w:jc w:val="center"/>
        <w:rPr>
          <w:rFonts w:eastAsia="Times New Roman"/>
          <w:b/>
          <w:sz w:val="24"/>
          <w:szCs w:val="24"/>
          <w:u w:val="single"/>
        </w:rPr>
      </w:pPr>
    </w:p>
    <w:p w:rsidR="000C570A" w:rsidRPr="00810B0E" w:rsidRDefault="000C570A" w:rsidP="00810B0E">
      <w:pPr>
        <w:spacing w:after="0"/>
        <w:ind w:firstLine="709"/>
        <w:jc w:val="both"/>
        <w:rPr>
          <w:sz w:val="24"/>
          <w:szCs w:val="24"/>
        </w:rPr>
      </w:pPr>
      <w:r w:rsidRPr="00810B0E">
        <w:rPr>
          <w:b/>
          <w:sz w:val="24"/>
          <w:szCs w:val="24"/>
        </w:rPr>
        <w:t>Задача 1</w:t>
      </w:r>
      <w:r w:rsidR="00810B0E">
        <w:rPr>
          <w:b/>
          <w:sz w:val="24"/>
          <w:szCs w:val="24"/>
        </w:rPr>
        <w:t xml:space="preserve">. </w:t>
      </w:r>
      <w:r w:rsidRPr="00810B0E">
        <w:rPr>
          <w:sz w:val="24"/>
          <w:szCs w:val="24"/>
        </w:rPr>
        <w:t xml:space="preserve">Ковалев получил в наследство дом и земельный участок, но в собственность не </w:t>
      </w:r>
      <w:proofErr w:type="gramStart"/>
      <w:r w:rsidRPr="00810B0E">
        <w:rPr>
          <w:sz w:val="24"/>
          <w:szCs w:val="24"/>
        </w:rPr>
        <w:t>оформлял земельный участок предоставлен</w:t>
      </w:r>
      <w:proofErr w:type="gramEnd"/>
      <w:r w:rsidRPr="00810B0E">
        <w:rPr>
          <w:sz w:val="24"/>
          <w:szCs w:val="24"/>
        </w:rPr>
        <w:t xml:space="preserve"> его отцу в 1989 г. Нужно ли Ковалеву делать межевания и должен ли он платить налоги? Ответ обоснуйте</w:t>
      </w:r>
      <w:r w:rsidR="00810B0E">
        <w:rPr>
          <w:sz w:val="24"/>
          <w:szCs w:val="24"/>
        </w:rPr>
        <w:t>.</w:t>
      </w:r>
    </w:p>
    <w:p w:rsidR="000C570A" w:rsidRPr="00810B0E" w:rsidRDefault="000C570A" w:rsidP="00810B0E">
      <w:pPr>
        <w:spacing w:after="0"/>
        <w:ind w:firstLine="709"/>
        <w:jc w:val="both"/>
        <w:rPr>
          <w:b/>
          <w:sz w:val="24"/>
          <w:szCs w:val="24"/>
        </w:rPr>
      </w:pPr>
    </w:p>
    <w:p w:rsidR="000C570A" w:rsidRPr="00810B0E" w:rsidRDefault="000C570A" w:rsidP="00810B0E">
      <w:pPr>
        <w:spacing w:after="0"/>
        <w:ind w:firstLine="709"/>
        <w:jc w:val="both"/>
        <w:rPr>
          <w:sz w:val="24"/>
          <w:szCs w:val="24"/>
        </w:rPr>
      </w:pPr>
      <w:r w:rsidRPr="00810B0E">
        <w:rPr>
          <w:b/>
          <w:sz w:val="24"/>
          <w:szCs w:val="24"/>
        </w:rPr>
        <w:t>Задача 2</w:t>
      </w:r>
      <w:r w:rsidR="00810B0E">
        <w:rPr>
          <w:b/>
          <w:sz w:val="24"/>
          <w:szCs w:val="24"/>
        </w:rPr>
        <w:t xml:space="preserve">. </w:t>
      </w:r>
      <w:r w:rsidRPr="00810B0E">
        <w:rPr>
          <w:sz w:val="24"/>
          <w:szCs w:val="24"/>
        </w:rPr>
        <w:t>Рассчитайте заработную плату рабочего по сдельно-премиальной системе оплаты труда, если за отчетный месяц работник сдал нарядов на 87 ед. продукции. Действующая расценка равна 350 рублей</w:t>
      </w:r>
      <w:r w:rsidR="00810B0E">
        <w:rPr>
          <w:sz w:val="24"/>
          <w:szCs w:val="24"/>
        </w:rPr>
        <w:t>.</w:t>
      </w:r>
      <w:r w:rsidRPr="00810B0E">
        <w:rPr>
          <w:sz w:val="24"/>
          <w:szCs w:val="24"/>
        </w:rPr>
        <w:t xml:space="preserve"> Норма выработки в месяц составляет 80 штук, а при перевыполнении расценка увеличивается на 50%.</w:t>
      </w:r>
    </w:p>
    <w:p w:rsidR="00810B0E" w:rsidRDefault="00810B0E" w:rsidP="00810B0E">
      <w:pPr>
        <w:spacing w:after="0"/>
        <w:ind w:firstLine="709"/>
        <w:jc w:val="both"/>
        <w:rPr>
          <w:b/>
          <w:sz w:val="24"/>
          <w:szCs w:val="24"/>
        </w:rPr>
      </w:pPr>
    </w:p>
    <w:p w:rsidR="000C570A" w:rsidRDefault="000C570A" w:rsidP="00810B0E">
      <w:pPr>
        <w:spacing w:after="0"/>
        <w:ind w:firstLine="709"/>
        <w:jc w:val="both"/>
        <w:rPr>
          <w:b/>
          <w:sz w:val="24"/>
          <w:szCs w:val="24"/>
        </w:rPr>
      </w:pPr>
      <w:r w:rsidRPr="00810B0E">
        <w:rPr>
          <w:b/>
          <w:sz w:val="24"/>
          <w:szCs w:val="24"/>
        </w:rPr>
        <w:t>Задача 3</w:t>
      </w:r>
      <w:r w:rsidR="00810B0E">
        <w:rPr>
          <w:b/>
          <w:sz w:val="24"/>
          <w:szCs w:val="24"/>
        </w:rPr>
        <w:t>.</w:t>
      </w:r>
    </w:p>
    <w:p w:rsidR="00810B0E" w:rsidRPr="00B528E3" w:rsidRDefault="00810B0E" w:rsidP="00810B0E">
      <w:pPr>
        <w:pStyle w:val="a4"/>
        <w:widowControl w:val="0"/>
        <w:numPr>
          <w:ilvl w:val="0"/>
          <w:numId w:val="45"/>
        </w:numPr>
        <w:tabs>
          <w:tab w:val="left" w:pos="524"/>
        </w:tabs>
        <w:autoSpaceDE w:val="0"/>
        <w:autoSpaceDN w:val="0"/>
        <w:spacing w:before="121" w:after="0"/>
        <w:contextualSpacing w:val="0"/>
        <w:rPr>
          <w:szCs w:val="24"/>
        </w:rPr>
      </w:pPr>
      <w:proofErr w:type="spellStart"/>
      <w:r w:rsidRPr="00B528E3">
        <w:rPr>
          <w:szCs w:val="24"/>
        </w:rPr>
        <w:t>Расшифроватьуказанныетопографическиезнаки</w:t>
      </w:r>
      <w:proofErr w:type="gramStart"/>
      <w:r w:rsidRPr="00B528E3">
        <w:rPr>
          <w:szCs w:val="24"/>
        </w:rPr>
        <w:t>:о</w:t>
      </w:r>
      <w:proofErr w:type="gramEnd"/>
      <w:r w:rsidRPr="00B528E3">
        <w:rPr>
          <w:szCs w:val="24"/>
        </w:rPr>
        <w:t>т</w:t>
      </w:r>
      <w:r w:rsidRPr="00B528E3">
        <w:rPr>
          <w:b/>
          <w:color w:val="FF0000"/>
          <w:szCs w:val="24"/>
        </w:rPr>
        <w:t>А</w:t>
      </w:r>
      <w:r w:rsidRPr="00B528E3">
        <w:rPr>
          <w:szCs w:val="24"/>
        </w:rPr>
        <w:t>до</w:t>
      </w:r>
      <w:r w:rsidRPr="00B528E3">
        <w:rPr>
          <w:b/>
          <w:color w:val="FF0000"/>
          <w:szCs w:val="24"/>
        </w:rPr>
        <w:t>И</w:t>
      </w:r>
      <w:proofErr w:type="spellEnd"/>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Описатьпять</w:t>
      </w:r>
      <w:r w:rsidRPr="00B528E3">
        <w:rPr>
          <w:spacing w:val="9"/>
          <w:szCs w:val="24"/>
        </w:rPr>
        <w:t>фрагментов</w:t>
      </w:r>
      <w:r w:rsidRPr="00B528E3">
        <w:rPr>
          <w:szCs w:val="24"/>
        </w:rPr>
        <w:t>карты</w:t>
      </w:r>
      <w:proofErr w:type="gramStart"/>
      <w:r w:rsidRPr="00B528E3">
        <w:rPr>
          <w:szCs w:val="24"/>
        </w:rPr>
        <w:t>,</w:t>
      </w:r>
      <w:r w:rsidRPr="00B528E3">
        <w:rPr>
          <w:spacing w:val="9"/>
          <w:szCs w:val="24"/>
        </w:rPr>
        <w:t>о</w:t>
      </w:r>
      <w:proofErr w:type="gramEnd"/>
      <w:r w:rsidRPr="00B528E3">
        <w:rPr>
          <w:spacing w:val="9"/>
          <w:szCs w:val="24"/>
        </w:rPr>
        <w:t>граниченных</w:t>
      </w:r>
      <w:r w:rsidRPr="00B528E3">
        <w:rPr>
          <w:szCs w:val="24"/>
        </w:rPr>
        <w:t>прямоугольникамикрасногоцвета.</w:t>
      </w:r>
    </w:p>
    <w:p w:rsidR="00810B0E" w:rsidRPr="00B528E3" w:rsidRDefault="00810B0E" w:rsidP="00810B0E">
      <w:pPr>
        <w:pStyle w:val="a4"/>
        <w:widowControl w:val="0"/>
        <w:numPr>
          <w:ilvl w:val="0"/>
          <w:numId w:val="45"/>
        </w:numPr>
        <w:tabs>
          <w:tab w:val="left" w:pos="524"/>
        </w:tabs>
        <w:autoSpaceDE w:val="0"/>
        <w:autoSpaceDN w:val="0"/>
        <w:spacing w:after="0"/>
        <w:ind w:right="1312"/>
        <w:contextualSpacing w:val="0"/>
        <w:jc w:val="both"/>
        <w:rPr>
          <w:szCs w:val="24"/>
        </w:rPr>
      </w:pPr>
      <w:r w:rsidRPr="00B528E3">
        <w:rPr>
          <w:szCs w:val="24"/>
        </w:rPr>
        <w:t>Определитьпокартепрямоугольныекоординатыточекот</w:t>
      </w:r>
      <w:r w:rsidRPr="00B528E3">
        <w:rPr>
          <w:b/>
          <w:color w:val="FF0000"/>
          <w:szCs w:val="24"/>
        </w:rPr>
        <w:t>А</w:t>
      </w:r>
      <w:r w:rsidRPr="00B528E3">
        <w:rPr>
          <w:szCs w:val="24"/>
        </w:rPr>
        <w:t>до</w:t>
      </w:r>
      <w:r w:rsidRPr="00B528E3">
        <w:rPr>
          <w:b/>
          <w:color w:val="FF0000"/>
          <w:szCs w:val="24"/>
        </w:rPr>
        <w:t>И</w:t>
      </w:r>
      <w:r w:rsidRPr="00B528E3">
        <w:rPr>
          <w:szCs w:val="24"/>
        </w:rPr>
        <w:t>игеографическиекоординатыточекот</w:t>
      </w:r>
      <w:r w:rsidRPr="00B528E3">
        <w:rPr>
          <w:b/>
          <w:color w:val="FF0000"/>
          <w:szCs w:val="24"/>
        </w:rPr>
        <w:t>А</w:t>
      </w:r>
      <w:r w:rsidRPr="00B528E3">
        <w:rPr>
          <w:szCs w:val="24"/>
        </w:rPr>
        <w:t>до</w:t>
      </w:r>
      <w:r w:rsidRPr="00B528E3">
        <w:rPr>
          <w:b/>
          <w:color w:val="FF0000"/>
          <w:szCs w:val="24"/>
        </w:rPr>
        <w:t>Д</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ind w:right="1103"/>
        <w:contextualSpacing w:val="0"/>
        <w:jc w:val="both"/>
        <w:rPr>
          <w:szCs w:val="24"/>
        </w:rPr>
      </w:pPr>
      <w:r w:rsidRPr="00B528E3">
        <w:rPr>
          <w:szCs w:val="24"/>
        </w:rPr>
        <w:t>Построитьпрофиль</w:t>
      </w:r>
      <w:r w:rsidRPr="00B528E3">
        <w:rPr>
          <w:spacing w:val="9"/>
          <w:szCs w:val="24"/>
        </w:rPr>
        <w:t>рельефа</w:t>
      </w:r>
      <w:r w:rsidRPr="00B528E3">
        <w:rPr>
          <w:szCs w:val="24"/>
        </w:rPr>
        <w:t>междуточками</w:t>
      </w:r>
      <w:r w:rsidRPr="00B528E3">
        <w:rPr>
          <w:b/>
          <w:color w:val="FF0000"/>
          <w:szCs w:val="24"/>
        </w:rPr>
        <w:t>А</w:t>
      </w:r>
      <w:r w:rsidRPr="00B528E3">
        <w:rPr>
          <w:szCs w:val="24"/>
        </w:rPr>
        <w:t>и</w:t>
      </w:r>
      <w:r w:rsidRPr="00B528E3">
        <w:rPr>
          <w:b/>
          <w:color w:val="FF0000"/>
          <w:szCs w:val="24"/>
        </w:rPr>
        <w:t>Б</w:t>
      </w:r>
      <w:r w:rsidRPr="00B528E3">
        <w:rPr>
          <w:szCs w:val="24"/>
        </w:rPr>
        <w:t>иопределитьвзаимнуювидимостьточек</w:t>
      </w:r>
      <w:r w:rsidRPr="00B528E3">
        <w:rPr>
          <w:b/>
          <w:color w:val="FF0000"/>
          <w:szCs w:val="24"/>
        </w:rPr>
        <w:t>А</w:t>
      </w:r>
      <w:r w:rsidRPr="00B528E3">
        <w:rPr>
          <w:szCs w:val="24"/>
        </w:rPr>
        <w:t>и</w:t>
      </w:r>
      <w:r w:rsidRPr="00B528E3">
        <w:rPr>
          <w:b/>
          <w:color w:val="FF0000"/>
          <w:szCs w:val="24"/>
        </w:rPr>
        <w:t>Б</w:t>
      </w:r>
      <w:r w:rsidRPr="00B528E3">
        <w:rPr>
          <w:szCs w:val="24"/>
        </w:rPr>
        <w:t>,</w:t>
      </w:r>
      <w:r w:rsidRPr="00B528E3">
        <w:rPr>
          <w:b/>
          <w:color w:val="FF0000"/>
          <w:szCs w:val="24"/>
        </w:rPr>
        <w:t>Ë</w:t>
      </w:r>
      <w:r w:rsidRPr="00B528E3">
        <w:rPr>
          <w:szCs w:val="24"/>
        </w:rPr>
        <w:t>и</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before="1" w:after="0"/>
        <w:contextualSpacing w:val="0"/>
        <w:jc w:val="both"/>
        <w:rPr>
          <w:szCs w:val="24"/>
        </w:rPr>
      </w:pPr>
      <w:proofErr w:type="spellStart"/>
      <w:r w:rsidRPr="00B528E3">
        <w:rPr>
          <w:szCs w:val="24"/>
        </w:rPr>
        <w:t>Составитькарточкуазимутов</w:t>
      </w:r>
      <w:proofErr w:type="spellEnd"/>
      <w:r w:rsidRPr="00B528E3">
        <w:rPr>
          <w:szCs w:val="24"/>
        </w:rPr>
        <w:t xml:space="preserve">:  </w:t>
      </w:r>
      <w:r w:rsidRPr="00B528E3">
        <w:rPr>
          <w:b/>
          <w:color w:val="FF0000"/>
          <w:szCs w:val="24"/>
        </w:rPr>
        <w:t>Е</w:t>
      </w:r>
      <w:r w:rsidRPr="00B528E3">
        <w:rPr>
          <w:szCs w:val="24"/>
        </w:rPr>
        <w:t>→</w:t>
      </w:r>
      <w:r w:rsidRPr="00B528E3">
        <w:rPr>
          <w:b/>
          <w:color w:val="FF0000"/>
          <w:szCs w:val="24"/>
        </w:rPr>
        <w:t>З</w:t>
      </w:r>
      <w:proofErr w:type="gramStart"/>
      <w:r w:rsidRPr="00B528E3">
        <w:rPr>
          <w:szCs w:val="24"/>
        </w:rPr>
        <w:t>;</w:t>
      </w:r>
      <w:r w:rsidRPr="00B528E3">
        <w:rPr>
          <w:b/>
          <w:color w:val="FF0000"/>
          <w:szCs w:val="24"/>
        </w:rPr>
        <w:t>З</w:t>
      </w:r>
      <w:proofErr w:type="gramEnd"/>
      <w:r w:rsidRPr="00B528E3">
        <w:rPr>
          <w:szCs w:val="24"/>
        </w:rPr>
        <w:t>→</w:t>
      </w:r>
      <w:r w:rsidRPr="00B528E3">
        <w:rPr>
          <w:b/>
          <w:color w:val="FF0000"/>
          <w:szCs w:val="24"/>
        </w:rPr>
        <w:t>Ë</w:t>
      </w:r>
      <w:r w:rsidRPr="00B528E3">
        <w:rPr>
          <w:szCs w:val="24"/>
        </w:rPr>
        <w:t>;</w:t>
      </w:r>
      <w:r w:rsidRPr="00B528E3">
        <w:rPr>
          <w:b/>
          <w:color w:val="FF0000"/>
          <w:szCs w:val="24"/>
        </w:rPr>
        <w:t>Ë</w:t>
      </w:r>
      <w:r w:rsidRPr="00B528E3">
        <w:rPr>
          <w:szCs w:val="24"/>
        </w:rPr>
        <w:t>→</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Нарисовать</w:t>
      </w:r>
      <w:r w:rsidRPr="00B528E3">
        <w:rPr>
          <w:spacing w:val="9"/>
          <w:szCs w:val="24"/>
        </w:rPr>
        <w:t>перспективное</w:t>
      </w:r>
      <w:r w:rsidRPr="00B528E3">
        <w:rPr>
          <w:szCs w:val="24"/>
        </w:rPr>
        <w:t>изображениеландшафтасточки</w:t>
      </w:r>
      <w:r w:rsidRPr="00B528E3">
        <w:rPr>
          <w:b/>
          <w:color w:val="FF0000"/>
          <w:szCs w:val="24"/>
        </w:rPr>
        <w:t>А</w:t>
      </w:r>
      <w:r w:rsidRPr="00B528E3">
        <w:rPr>
          <w:szCs w:val="24"/>
        </w:rPr>
        <w:t>ввыделенномсекторе.</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proofErr w:type="spellStart"/>
      <w:r w:rsidRPr="00B528E3">
        <w:rPr>
          <w:szCs w:val="24"/>
        </w:rPr>
        <w:t>Изготовитьмакетучасткаместности</w:t>
      </w:r>
      <w:proofErr w:type="gramStart"/>
      <w:r w:rsidRPr="00B528E3">
        <w:rPr>
          <w:szCs w:val="24"/>
        </w:rPr>
        <w:t>,</w:t>
      </w:r>
      <w:r w:rsidRPr="00B528E3">
        <w:rPr>
          <w:spacing w:val="9"/>
          <w:szCs w:val="24"/>
        </w:rPr>
        <w:t>о</w:t>
      </w:r>
      <w:proofErr w:type="gramEnd"/>
      <w:r w:rsidRPr="00B528E3">
        <w:rPr>
          <w:spacing w:val="9"/>
          <w:szCs w:val="24"/>
        </w:rPr>
        <w:t>граниченного</w:t>
      </w:r>
      <w:r w:rsidRPr="00B528E3">
        <w:rPr>
          <w:szCs w:val="24"/>
        </w:rPr>
        <w:t>точками</w:t>
      </w:r>
      <w:r w:rsidRPr="00B528E3">
        <w:rPr>
          <w:b/>
          <w:color w:val="FF0000"/>
          <w:szCs w:val="24"/>
        </w:rPr>
        <w:t>К</w:t>
      </w:r>
      <w:r w:rsidRPr="00B528E3">
        <w:rPr>
          <w:szCs w:val="24"/>
        </w:rPr>
        <w:t>,</w:t>
      </w:r>
      <w:r w:rsidRPr="00B528E3">
        <w:rPr>
          <w:b/>
          <w:color w:val="FF0000"/>
          <w:szCs w:val="24"/>
        </w:rPr>
        <w:t>Л</w:t>
      </w:r>
      <w:r w:rsidRPr="00B528E3">
        <w:rPr>
          <w:szCs w:val="24"/>
        </w:rPr>
        <w:t>,</w:t>
      </w:r>
      <w:r w:rsidRPr="00B528E3">
        <w:rPr>
          <w:b/>
          <w:color w:val="FF0000"/>
          <w:szCs w:val="24"/>
        </w:rPr>
        <w:t>М</w:t>
      </w:r>
      <w:r w:rsidRPr="00B528E3">
        <w:rPr>
          <w:szCs w:val="24"/>
        </w:rPr>
        <w:t>,</w:t>
      </w:r>
      <w:r w:rsidRPr="00B528E3">
        <w:rPr>
          <w:b/>
          <w:color w:val="FF0000"/>
          <w:szCs w:val="24"/>
        </w:rPr>
        <w:t>Н</w:t>
      </w:r>
      <w:proofErr w:type="spellEnd"/>
      <w:r w:rsidRPr="00B528E3">
        <w:rPr>
          <w:szCs w:val="24"/>
        </w:rPr>
        <w:t>.</w:t>
      </w:r>
    </w:p>
    <w:p w:rsidR="00810B0E" w:rsidRPr="00B528E3" w:rsidRDefault="00810B0E" w:rsidP="00810B0E">
      <w:pPr>
        <w:spacing w:after="0"/>
        <w:ind w:firstLine="709"/>
        <w:jc w:val="both"/>
        <w:rPr>
          <w:sz w:val="24"/>
          <w:szCs w:val="24"/>
        </w:rPr>
      </w:pPr>
    </w:p>
    <w:p w:rsidR="00810B0E" w:rsidRPr="00810B0E" w:rsidRDefault="00810B0E" w:rsidP="00810B0E">
      <w:pPr>
        <w:spacing w:after="0"/>
        <w:ind w:firstLine="709"/>
        <w:jc w:val="both"/>
        <w:rPr>
          <w:b/>
          <w:sz w:val="24"/>
          <w:szCs w:val="24"/>
        </w:rPr>
      </w:pPr>
    </w:p>
    <w:p w:rsidR="000C570A" w:rsidRDefault="000C570A" w:rsidP="000C570A">
      <w:pPr>
        <w:pStyle w:val="af8"/>
        <w:spacing w:before="10"/>
        <w:rPr>
          <w:b/>
          <w:sz w:val="17"/>
        </w:rPr>
      </w:pPr>
      <w:r>
        <w:rPr>
          <w:noProof/>
          <w:lang w:eastAsia="ru-RU"/>
        </w:rPr>
        <w:lastRenderedPageBreak/>
        <w:drawing>
          <wp:anchor distT="0" distB="0" distL="0" distR="0" simplePos="0" relativeHeight="251665408" behindDoc="0" locked="0" layoutInCell="1" allowOverlap="1">
            <wp:simplePos x="0" y="0"/>
            <wp:positionH relativeFrom="page">
              <wp:posOffset>396240</wp:posOffset>
            </wp:positionH>
            <wp:positionV relativeFrom="paragraph">
              <wp:posOffset>155282</wp:posOffset>
            </wp:positionV>
            <wp:extent cx="6437497" cy="6190488"/>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437497" cy="6190488"/>
                    </a:xfrm>
                    <a:prstGeom prst="rect">
                      <a:avLst/>
                    </a:prstGeom>
                  </pic:spPr>
                </pic:pic>
              </a:graphicData>
            </a:graphic>
          </wp:anchor>
        </w:drawing>
      </w:r>
    </w:p>
    <w:p w:rsidR="000C570A" w:rsidRDefault="000C570A" w:rsidP="000C570A">
      <w:pPr>
        <w:pStyle w:val="af8"/>
        <w:spacing w:before="7"/>
        <w:rPr>
          <w:b/>
          <w:sz w:val="14"/>
        </w:rPr>
      </w:pPr>
    </w:p>
    <w:p w:rsidR="000C570A" w:rsidRDefault="000C570A" w:rsidP="00810B0E">
      <w:pPr>
        <w:tabs>
          <w:tab w:val="left" w:pos="1601"/>
          <w:tab w:val="left" w:pos="2526"/>
          <w:tab w:val="left" w:pos="3571"/>
        </w:tabs>
        <w:spacing w:before="93"/>
        <w:ind w:left="164" w:right="7344"/>
        <w:jc w:val="both"/>
        <w:rPr>
          <w:rFonts w:eastAsia="Times New Roman"/>
          <w:b/>
          <w:sz w:val="24"/>
          <w:szCs w:val="24"/>
          <w:u w:val="single"/>
        </w:rPr>
      </w:pPr>
      <w:r>
        <w:rPr>
          <w:noProof/>
          <w:lang w:eastAsia="ru-RU"/>
        </w:rPr>
        <w:drawing>
          <wp:anchor distT="0" distB="0" distL="0" distR="0" simplePos="0" relativeHeight="251664384" behindDoc="0" locked="0" layoutInCell="1" allowOverlap="1">
            <wp:simplePos x="0" y="0"/>
            <wp:positionH relativeFrom="page">
              <wp:posOffset>2819477</wp:posOffset>
            </wp:positionH>
            <wp:positionV relativeFrom="paragraph">
              <wp:posOffset>26989</wp:posOffset>
            </wp:positionV>
            <wp:extent cx="3977562" cy="885189"/>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3977562" cy="885189"/>
                    </a:xfrm>
                    <a:prstGeom prst="rect">
                      <a:avLst/>
                    </a:prstGeom>
                  </pic:spPr>
                </pic:pic>
              </a:graphicData>
            </a:graphic>
          </wp:anchor>
        </w:drawing>
      </w:r>
      <w:r>
        <w:rPr>
          <w:sz w:val="14"/>
        </w:rPr>
        <w:t>Склонениена1988г</w:t>
      </w:r>
      <w:proofErr w:type="gramStart"/>
      <w:r>
        <w:rPr>
          <w:sz w:val="14"/>
        </w:rPr>
        <w:t>.в</w:t>
      </w:r>
      <w:proofErr w:type="gramEnd"/>
      <w:r>
        <w:rPr>
          <w:sz w:val="14"/>
        </w:rPr>
        <w:t>осточное6°15'.Среднеесближение</w:t>
      </w:r>
      <w:r>
        <w:rPr>
          <w:spacing w:val="9"/>
          <w:sz w:val="14"/>
        </w:rPr>
        <w:t>меридианов</w:t>
      </w:r>
      <w:r>
        <w:rPr>
          <w:sz w:val="14"/>
        </w:rPr>
        <w:t>западное2°15'.Приприкладывании</w:t>
      </w:r>
      <w:r>
        <w:rPr>
          <w:sz w:val="14"/>
        </w:rPr>
        <w:tab/>
        <w:t>буссоли</w:t>
      </w:r>
      <w:r>
        <w:rPr>
          <w:sz w:val="14"/>
        </w:rPr>
        <w:tab/>
        <w:t>(компаса)</w:t>
      </w:r>
      <w:r>
        <w:rPr>
          <w:sz w:val="14"/>
        </w:rPr>
        <w:tab/>
      </w:r>
      <w:proofErr w:type="spellStart"/>
      <w:r>
        <w:rPr>
          <w:spacing w:val="-1"/>
          <w:sz w:val="14"/>
        </w:rPr>
        <w:t>к</w:t>
      </w:r>
      <w:r>
        <w:rPr>
          <w:sz w:val="14"/>
        </w:rPr>
        <w:t>вертикальным</w:t>
      </w:r>
      <w:proofErr w:type="spellEnd"/>
      <w:r>
        <w:rPr>
          <w:sz w:val="14"/>
        </w:rPr>
        <w:t xml:space="preserve">    линиям    координатной     </w:t>
      </w:r>
      <w:proofErr w:type="spellStart"/>
      <w:r>
        <w:rPr>
          <w:sz w:val="14"/>
        </w:rPr>
        <w:t>сеткисреднееотклонениемагнитнойстрелки</w:t>
      </w:r>
      <w:proofErr w:type="spellEnd"/>
      <w:r>
        <w:rPr>
          <w:sz w:val="14"/>
        </w:rPr>
        <w:t xml:space="preserve">  восточное8°31'.  Годовое  изменение   склонения   восточное</w:t>
      </w:r>
      <w:proofErr w:type="gramStart"/>
      <w:r>
        <w:rPr>
          <w:sz w:val="14"/>
        </w:rPr>
        <w:t>0</w:t>
      </w:r>
      <w:proofErr w:type="gramEnd"/>
      <w:r>
        <w:rPr>
          <w:sz w:val="14"/>
        </w:rPr>
        <w:t xml:space="preserve">°02'.Поправка  в  </w:t>
      </w:r>
      <w:r>
        <w:rPr>
          <w:spacing w:val="9"/>
          <w:sz w:val="14"/>
        </w:rPr>
        <w:t xml:space="preserve">дирекционный  </w:t>
      </w:r>
      <w:r>
        <w:rPr>
          <w:sz w:val="14"/>
        </w:rPr>
        <w:t>угол  припереходекмагнитному</w:t>
      </w:r>
      <w:r>
        <w:rPr>
          <w:spacing w:val="9"/>
          <w:sz w:val="14"/>
        </w:rPr>
        <w:t>азимуту</w:t>
      </w:r>
      <w:r>
        <w:rPr>
          <w:sz w:val="14"/>
        </w:rPr>
        <w:t>минус8°30'.</w:t>
      </w:r>
    </w:p>
    <w:p w:rsidR="0088768C" w:rsidRPr="00B76342" w:rsidRDefault="0088768C" w:rsidP="00882957">
      <w:pPr>
        <w:spacing w:after="0" w:line="360" w:lineRule="auto"/>
        <w:contextualSpacing/>
        <w:jc w:val="center"/>
        <w:rPr>
          <w:rFonts w:eastAsia="Times New Roman"/>
          <w:b/>
          <w:sz w:val="24"/>
          <w:szCs w:val="24"/>
        </w:rPr>
      </w:pPr>
      <w:r w:rsidRPr="00B76342">
        <w:rPr>
          <w:rFonts w:eastAsia="Times New Roman"/>
          <w:b/>
          <w:sz w:val="24"/>
          <w:szCs w:val="24"/>
        </w:rPr>
        <w:lastRenderedPageBreak/>
        <w:t>Комплексные задания 2 уровня</w:t>
      </w:r>
    </w:p>
    <w:p w:rsidR="0088768C" w:rsidRPr="00B37A1C" w:rsidRDefault="0088768C" w:rsidP="00882957">
      <w:pPr>
        <w:spacing w:after="0" w:line="360" w:lineRule="auto"/>
        <w:contextualSpacing/>
        <w:jc w:val="center"/>
        <w:rPr>
          <w:rFonts w:eastAsia="Times New Roman"/>
          <w:b/>
          <w:color w:val="000000"/>
          <w:sz w:val="24"/>
          <w:szCs w:val="24"/>
          <w:lang w:eastAsia="ru-RU"/>
        </w:rPr>
      </w:pPr>
      <w:r w:rsidRPr="00F83CF8">
        <w:rPr>
          <w:rFonts w:eastAsia="Times New Roman"/>
          <w:b/>
          <w:sz w:val="24"/>
          <w:szCs w:val="24"/>
        </w:rPr>
        <w:t>Инвариа</w:t>
      </w:r>
      <w:r w:rsidR="005D76D5">
        <w:rPr>
          <w:rFonts w:eastAsia="Times New Roman"/>
          <w:b/>
          <w:sz w:val="24"/>
          <w:szCs w:val="24"/>
        </w:rPr>
        <w:t>нтн</w:t>
      </w:r>
      <w:r w:rsidRPr="00F83CF8">
        <w:rPr>
          <w:rFonts w:eastAsia="Times New Roman"/>
          <w:b/>
          <w:sz w:val="24"/>
          <w:szCs w:val="24"/>
        </w:rPr>
        <w:t>ая часть</w:t>
      </w:r>
    </w:p>
    <w:p w:rsidR="005D226B" w:rsidRDefault="005D226B" w:rsidP="00882957">
      <w:pPr>
        <w:tabs>
          <w:tab w:val="left" w:pos="567"/>
          <w:tab w:val="left" w:pos="851"/>
        </w:tabs>
        <w:spacing w:after="0" w:line="360" w:lineRule="auto"/>
        <w:jc w:val="center"/>
        <w:rPr>
          <w:rFonts w:eastAsia="Times New Roman"/>
          <w:b/>
          <w:sz w:val="24"/>
          <w:szCs w:val="24"/>
        </w:rPr>
      </w:pPr>
    </w:p>
    <w:p w:rsidR="00810B0E" w:rsidRPr="00810B0E" w:rsidRDefault="00810B0E" w:rsidP="00882957">
      <w:pPr>
        <w:tabs>
          <w:tab w:val="left" w:pos="993"/>
        </w:tabs>
        <w:spacing w:after="0" w:line="360" w:lineRule="auto"/>
        <w:ind w:firstLine="709"/>
        <w:jc w:val="both"/>
        <w:rPr>
          <w:rFonts w:eastAsia="Times New Roman"/>
          <w:sz w:val="24"/>
          <w:szCs w:val="24"/>
        </w:rPr>
      </w:pPr>
      <w:r w:rsidRPr="00810B0E">
        <w:rPr>
          <w:rFonts w:eastAsia="Times New Roman"/>
          <w:b/>
          <w:sz w:val="24"/>
          <w:szCs w:val="24"/>
        </w:rPr>
        <w:t>Время работы</w:t>
      </w:r>
      <w:r w:rsidRPr="00810B0E">
        <w:rPr>
          <w:rFonts w:eastAsia="Times New Roman"/>
          <w:sz w:val="24"/>
          <w:szCs w:val="24"/>
        </w:rPr>
        <w:t>: 2 часа.</w:t>
      </w:r>
    </w:p>
    <w:p w:rsidR="000C0BD4" w:rsidRPr="00E90D18" w:rsidRDefault="000C0BD4" w:rsidP="000C0BD4">
      <w:pPr>
        <w:spacing w:after="0"/>
        <w:ind w:firstLine="709"/>
        <w:jc w:val="both"/>
        <w:rPr>
          <w:b/>
          <w:sz w:val="24"/>
          <w:szCs w:val="24"/>
        </w:rPr>
      </w:pPr>
      <w:r w:rsidRPr="00E90D18">
        <w:rPr>
          <w:b/>
          <w:sz w:val="24"/>
          <w:szCs w:val="24"/>
        </w:rPr>
        <w:t>Материально-техническое оснащение:</w:t>
      </w:r>
    </w:p>
    <w:p w:rsidR="000C570A" w:rsidRPr="00810B0E" w:rsidRDefault="000C570A" w:rsidP="00882957">
      <w:pPr>
        <w:pStyle w:val="a4"/>
        <w:numPr>
          <w:ilvl w:val="2"/>
          <w:numId w:val="34"/>
        </w:numPr>
        <w:tabs>
          <w:tab w:val="left" w:pos="993"/>
        </w:tabs>
        <w:spacing w:after="0" w:line="360" w:lineRule="auto"/>
        <w:ind w:left="0" w:firstLine="709"/>
        <w:rPr>
          <w:rFonts w:eastAsia="Times New Roman"/>
          <w:szCs w:val="24"/>
        </w:rPr>
      </w:pPr>
      <w:r w:rsidRPr="00810B0E">
        <w:rPr>
          <w:rFonts w:eastAsia="Times New Roman"/>
          <w:szCs w:val="24"/>
        </w:rPr>
        <w:t xml:space="preserve">ГИС Панорама </w:t>
      </w:r>
      <w:r w:rsidRPr="004860C2">
        <w:rPr>
          <w:rFonts w:eastAsia="Times New Roman"/>
          <w:szCs w:val="24"/>
        </w:rPr>
        <w:t xml:space="preserve">«Создание </w:t>
      </w:r>
      <w:r w:rsidR="004860C2" w:rsidRPr="004860C2">
        <w:rPr>
          <w:rFonts w:eastAsia="Times New Roman"/>
          <w:szCs w:val="24"/>
        </w:rPr>
        <w:t>растровой карты</w:t>
      </w:r>
      <w:r w:rsidRPr="004860C2">
        <w:rPr>
          <w:rFonts w:eastAsia="Times New Roman"/>
          <w:szCs w:val="24"/>
        </w:rPr>
        <w:t>»</w:t>
      </w:r>
      <w:r w:rsidRPr="00810B0E">
        <w:rPr>
          <w:rFonts w:eastAsia="Times New Roman"/>
          <w:szCs w:val="24"/>
        </w:rPr>
        <w:tab/>
      </w:r>
      <w:r w:rsidRPr="00810B0E">
        <w:rPr>
          <w:rFonts w:eastAsia="Times New Roman"/>
          <w:szCs w:val="24"/>
        </w:rPr>
        <w:tab/>
      </w:r>
    </w:p>
    <w:p w:rsidR="00810B0E" w:rsidRPr="00882957" w:rsidRDefault="00882957" w:rsidP="00882957">
      <w:pPr>
        <w:pStyle w:val="a4"/>
        <w:numPr>
          <w:ilvl w:val="2"/>
          <w:numId w:val="34"/>
        </w:numPr>
        <w:tabs>
          <w:tab w:val="left" w:pos="567"/>
          <w:tab w:val="left" w:pos="851"/>
          <w:tab w:val="left" w:pos="993"/>
        </w:tabs>
        <w:spacing w:after="0" w:line="360" w:lineRule="auto"/>
        <w:ind w:left="0" w:firstLine="709"/>
        <w:rPr>
          <w:rFonts w:eastAsia="Times New Roman"/>
          <w:szCs w:val="24"/>
        </w:rPr>
      </w:pPr>
      <w:r w:rsidRPr="00882957">
        <w:rPr>
          <w:rFonts w:eastAsia="Times New Roman"/>
          <w:szCs w:val="24"/>
        </w:rPr>
        <w:t>Компьютер</w:t>
      </w:r>
    </w:p>
    <w:p w:rsidR="00882957" w:rsidRDefault="00882957" w:rsidP="00882957">
      <w:pPr>
        <w:pStyle w:val="a4"/>
        <w:tabs>
          <w:tab w:val="left" w:pos="567"/>
          <w:tab w:val="left" w:pos="851"/>
        </w:tabs>
        <w:spacing w:after="0" w:line="360" w:lineRule="auto"/>
        <w:rPr>
          <w:rFonts w:eastAsia="Times New Roman"/>
          <w:b/>
          <w:szCs w:val="24"/>
        </w:rPr>
      </w:pPr>
    </w:p>
    <w:p w:rsidR="00810B0E" w:rsidRPr="00810B0E" w:rsidRDefault="00810B0E" w:rsidP="00882957">
      <w:pPr>
        <w:pStyle w:val="a4"/>
        <w:tabs>
          <w:tab w:val="left" w:pos="567"/>
          <w:tab w:val="left" w:pos="851"/>
        </w:tabs>
        <w:spacing w:after="0" w:line="360" w:lineRule="auto"/>
        <w:rPr>
          <w:rFonts w:eastAsia="Times New Roman"/>
          <w:b/>
          <w:szCs w:val="24"/>
        </w:rPr>
      </w:pPr>
      <w:r w:rsidRPr="00810B0E">
        <w:rPr>
          <w:rFonts w:eastAsia="Times New Roman"/>
          <w:b/>
          <w:szCs w:val="24"/>
        </w:rPr>
        <w:t>Задание</w:t>
      </w:r>
      <w:r>
        <w:rPr>
          <w:rFonts w:eastAsia="Times New Roman"/>
          <w:b/>
          <w:szCs w:val="24"/>
        </w:rPr>
        <w:t xml:space="preserve"> </w:t>
      </w:r>
      <w:r w:rsidR="00A372CA">
        <w:rPr>
          <w:rFonts w:eastAsia="Times New Roman"/>
          <w:b/>
          <w:szCs w:val="24"/>
        </w:rPr>
        <w:t>1</w:t>
      </w:r>
      <w:r w:rsidRPr="00810B0E">
        <w:rPr>
          <w:rFonts w:eastAsia="Times New Roman"/>
          <w:b/>
          <w:szCs w:val="24"/>
        </w:rPr>
        <w:t xml:space="preserve"> «Создание растровой карты»</w:t>
      </w:r>
    </w:p>
    <w:p w:rsidR="000C570A"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1. Создать папку на Рабочем столе с названием </w:t>
      </w:r>
      <w:proofErr w:type="gramStart"/>
      <w:r w:rsidRPr="00810B0E">
        <w:rPr>
          <w:rFonts w:eastAsia="Times New Roman"/>
          <w:sz w:val="24"/>
          <w:szCs w:val="24"/>
        </w:rPr>
        <w:t>вашего</w:t>
      </w:r>
      <w:proofErr w:type="gramEnd"/>
      <w:r w:rsidRPr="00810B0E">
        <w:rPr>
          <w:rFonts w:eastAsia="Times New Roman"/>
          <w:sz w:val="24"/>
          <w:szCs w:val="24"/>
        </w:rPr>
        <w:t xml:space="preserve"> ФИО и аббревиатуры СПО.</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2. Зайти в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 xml:space="preserve">. Слой карты поменять </w:t>
      </w:r>
      <w:proofErr w:type="gramStart"/>
      <w:r w:rsidRPr="00810B0E">
        <w:rPr>
          <w:rFonts w:eastAsia="Times New Roman"/>
          <w:sz w:val="24"/>
          <w:szCs w:val="24"/>
        </w:rPr>
        <w:t>на</w:t>
      </w:r>
      <w:proofErr w:type="gramEnd"/>
      <w:r w:rsidRPr="00810B0E">
        <w:rPr>
          <w:rFonts w:eastAsia="Times New Roman"/>
          <w:sz w:val="24"/>
          <w:szCs w:val="24"/>
        </w:rPr>
        <w:t xml:space="preserve"> спутниковый.</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3. В поисковике внести координаты62.135751, 129.792290</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4. Сделайте снимок экрана с высоты 40 метров так, чтобы выделенный диапазон попадал в снимок. Перед тем как сделать снимок экрана, закройте панель поиска, чтобы убрать выделение.</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5. Сохраните снимок в Вашей папке из п.1., обрезав края.</w:t>
      </w:r>
    </w:p>
    <w:p w:rsidR="00882957" w:rsidRDefault="00882957" w:rsidP="00882957">
      <w:pPr>
        <w:spacing w:after="0" w:line="360" w:lineRule="auto"/>
        <w:ind w:firstLine="709"/>
        <w:contextualSpacing/>
        <w:rPr>
          <w:rFonts w:eastAsia="Times New Roman"/>
          <w:b/>
          <w:sz w:val="24"/>
          <w:szCs w:val="24"/>
        </w:rPr>
      </w:pPr>
    </w:p>
    <w:p w:rsidR="000C570A" w:rsidRDefault="00810B0E" w:rsidP="00882957">
      <w:pPr>
        <w:spacing w:after="0" w:line="360" w:lineRule="auto"/>
        <w:ind w:firstLine="709"/>
        <w:contextualSpacing/>
        <w:rPr>
          <w:rFonts w:eastAsia="Times New Roman"/>
          <w:b/>
          <w:sz w:val="24"/>
          <w:szCs w:val="24"/>
        </w:rPr>
      </w:pPr>
      <w:r>
        <w:rPr>
          <w:rFonts w:eastAsia="Times New Roman"/>
          <w:b/>
          <w:sz w:val="24"/>
          <w:szCs w:val="24"/>
        </w:rPr>
        <w:t>Задание 2.«</w:t>
      </w:r>
      <w:r w:rsidR="000C570A" w:rsidRPr="00810B0E">
        <w:rPr>
          <w:rFonts w:eastAsia="Times New Roman"/>
          <w:b/>
          <w:sz w:val="24"/>
          <w:szCs w:val="24"/>
        </w:rPr>
        <w:t>Создание цифрового плана местности на ГИС Панорама</w:t>
      </w:r>
      <w:r>
        <w:rPr>
          <w:rFonts w:eastAsia="Times New Roman"/>
          <w:b/>
          <w:sz w:val="24"/>
          <w:szCs w:val="24"/>
        </w:rPr>
        <w:t>»</w:t>
      </w:r>
    </w:p>
    <w:p w:rsidR="00810B0E"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1. Открыть программу ГИС Панорама;</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2. В программе ГИС Панорама создать новый план:</w:t>
      </w:r>
    </w:p>
    <w:p w:rsidR="000C570A" w:rsidRPr="00810B0E" w:rsidRDefault="000C570A" w:rsidP="00882957">
      <w:pPr>
        <w:spacing w:after="0" w:line="360" w:lineRule="auto"/>
        <w:ind w:firstLine="708"/>
        <w:contextualSpacing/>
        <w:rPr>
          <w:rFonts w:eastAsia="Times New Roman"/>
          <w:sz w:val="24"/>
          <w:szCs w:val="24"/>
        </w:rPr>
      </w:pPr>
      <w:r w:rsidRPr="00810B0E">
        <w:rPr>
          <w:rFonts w:eastAsia="Times New Roman"/>
          <w:sz w:val="24"/>
          <w:szCs w:val="24"/>
        </w:rPr>
        <w:t>2.1. Файл -&gt; создать план</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 xml:space="preserve">2.2. В строке «Имя файла» - написать </w:t>
      </w:r>
      <w:proofErr w:type="gramStart"/>
      <w:r w:rsidRPr="00810B0E">
        <w:rPr>
          <w:rFonts w:eastAsia="Times New Roman"/>
          <w:sz w:val="24"/>
          <w:szCs w:val="24"/>
        </w:rPr>
        <w:t>свои</w:t>
      </w:r>
      <w:proofErr w:type="gramEnd"/>
      <w:r w:rsidRPr="00810B0E">
        <w:rPr>
          <w:rFonts w:eastAsia="Times New Roman"/>
          <w:sz w:val="24"/>
          <w:szCs w:val="24"/>
        </w:rPr>
        <w:t xml:space="preserve"> Фамилия И.О., СПО - сохранить</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2.3. В строке «Создание плана» -&gt; Файл ресурсов -&gt; map1000 - открыть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 xml:space="preserve">«Название карты» - Якутск__ (фамилия участника) </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«Масштаб» - 1000- СОЗДАТЬ.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3. К новому плану добавьте растр:</w:t>
      </w:r>
    </w:p>
    <w:p w:rsidR="000C570A" w:rsidRPr="00810B0E" w:rsidRDefault="000C570A" w:rsidP="00882957">
      <w:pPr>
        <w:spacing w:after="0" w:line="360" w:lineRule="auto"/>
        <w:ind w:firstLine="708"/>
        <w:rPr>
          <w:rFonts w:eastAsia="Times New Roman"/>
          <w:sz w:val="24"/>
          <w:szCs w:val="24"/>
        </w:rPr>
      </w:pPr>
      <w:r w:rsidRPr="00810B0E">
        <w:rPr>
          <w:rFonts w:eastAsia="Times New Roman"/>
          <w:sz w:val="24"/>
          <w:szCs w:val="24"/>
        </w:rPr>
        <w:t>3.1. Файл - Добавить растр</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3.2. Поменять «Тип файлов»  на - RSW, RST, BMP, PCX, TIFF, JPEG</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 xml:space="preserve">3.3. Выбрать карту из Вашей папки – Ваш снимок с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4. Если растр оказался ВНЕ рамок плана, то</w:t>
      </w:r>
      <w:proofErr w:type="gramStart"/>
      <w:r w:rsidRPr="00810B0E">
        <w:rPr>
          <w:rFonts w:eastAsia="Times New Roman"/>
          <w:sz w:val="24"/>
          <w:szCs w:val="24"/>
        </w:rPr>
        <w:t>:</w:t>
      </w:r>
      <w:r w:rsidRPr="00810B0E">
        <w:rPr>
          <w:rFonts w:eastAsia="Times New Roman"/>
          <w:i/>
          <w:sz w:val="24"/>
          <w:szCs w:val="24"/>
        </w:rPr>
        <w:t>(</w:t>
      </w:r>
      <w:proofErr w:type="gramEnd"/>
      <w:r w:rsidRPr="00810B0E">
        <w:rPr>
          <w:rFonts w:eastAsia="Times New Roman"/>
          <w:i/>
          <w:sz w:val="24"/>
          <w:szCs w:val="24"/>
        </w:rPr>
        <w:t>если нет, то пропустите 4й пункт)</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tab/>
        <w:t>4.1 Задачи -&gt; Редактор растра -&gt; Выбрать «Привязка юго-западного угла растра» и поместить растр внутри рамки плана.</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lastRenderedPageBreak/>
        <w:t>5.  Используя команды меню «Редактор задач» по контуру с учетом ситуации местности построить цифровую версию карты:</w:t>
      </w:r>
    </w:p>
    <w:p w:rsidR="000C570A" w:rsidRPr="00810B0E" w:rsidRDefault="000C570A" w:rsidP="00882957">
      <w:pPr>
        <w:spacing w:after="0" w:line="360" w:lineRule="auto"/>
        <w:ind w:firstLine="709"/>
        <w:rPr>
          <w:rFonts w:eastAsia="Times New Roman"/>
          <w:sz w:val="24"/>
          <w:szCs w:val="24"/>
        </w:rPr>
      </w:pPr>
      <w:r w:rsidRPr="00810B0E">
        <w:rPr>
          <w:rFonts w:eastAsia="Times New Roman"/>
          <w:sz w:val="24"/>
          <w:szCs w:val="24"/>
        </w:rPr>
        <w:t>5.1. Задачи -&gt; Редактор задач</w:t>
      </w:r>
    </w:p>
    <w:p w:rsidR="000C570A" w:rsidRPr="00810B0E" w:rsidRDefault="000C570A" w:rsidP="00882957">
      <w:pPr>
        <w:spacing w:after="0" w:line="360" w:lineRule="auto"/>
        <w:ind w:left="1134" w:hanging="425"/>
        <w:jc w:val="both"/>
        <w:rPr>
          <w:rFonts w:eastAsia="Times New Roman"/>
          <w:sz w:val="24"/>
          <w:szCs w:val="24"/>
        </w:rPr>
      </w:pPr>
      <w:r w:rsidRPr="00810B0E">
        <w:rPr>
          <w:rFonts w:eastAsia="Times New Roman"/>
          <w:sz w:val="24"/>
          <w:szCs w:val="24"/>
        </w:rPr>
        <w:t>5.2. Первая «Создание объекта» - выбрать соответствующую локализацию - выбрать соответствующий слой - выбрать соответствующий объект из «Списка объектов»</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5.3.Оцифруйте растр полностью.</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6. По окончании работы сохраните план:</w:t>
      </w:r>
      <w:r w:rsidRPr="00810B0E">
        <w:rPr>
          <w:rFonts w:eastAsia="Times New Roman"/>
          <w:sz w:val="24"/>
          <w:szCs w:val="24"/>
        </w:rPr>
        <w:tab/>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6.1. Файл -&gt; «Сохранить»</w:t>
      </w:r>
    </w:p>
    <w:p w:rsidR="000C570A" w:rsidRPr="00882957" w:rsidRDefault="000C570A" w:rsidP="00882957">
      <w:pPr>
        <w:spacing w:after="0" w:line="360" w:lineRule="auto"/>
        <w:rPr>
          <w:rFonts w:eastAsia="Times New Roman"/>
          <w:sz w:val="24"/>
          <w:szCs w:val="24"/>
        </w:rPr>
      </w:pPr>
      <w:r w:rsidRPr="00810B0E">
        <w:rPr>
          <w:rFonts w:eastAsia="Times New Roman"/>
          <w:sz w:val="24"/>
          <w:szCs w:val="24"/>
        </w:rPr>
        <w:tab/>
        <w:t xml:space="preserve">6.2. Закрыть программу ГИС </w:t>
      </w:r>
      <w:r w:rsidRPr="00882957">
        <w:rPr>
          <w:rFonts w:eastAsia="Times New Roman"/>
          <w:sz w:val="24"/>
          <w:szCs w:val="24"/>
        </w:rPr>
        <w:t>Панорама.</w:t>
      </w:r>
    </w:p>
    <w:p w:rsidR="000C570A" w:rsidRPr="00882957" w:rsidRDefault="000C570A" w:rsidP="00882957">
      <w:pPr>
        <w:spacing w:after="0" w:line="360" w:lineRule="auto"/>
        <w:rPr>
          <w:rFonts w:eastAsia="Times New Roman"/>
          <w:sz w:val="24"/>
          <w:szCs w:val="24"/>
        </w:rPr>
      </w:pPr>
      <w:r w:rsidRPr="00882957">
        <w:rPr>
          <w:rFonts w:eastAsia="Times New Roman"/>
          <w:sz w:val="24"/>
          <w:szCs w:val="24"/>
        </w:rPr>
        <w:tab/>
      </w:r>
    </w:p>
    <w:p w:rsidR="00882957" w:rsidRPr="00882957" w:rsidRDefault="00882957" w:rsidP="00882957">
      <w:pPr>
        <w:spacing w:after="0" w:line="360" w:lineRule="auto"/>
        <w:rPr>
          <w:rFonts w:eastAsia="Times New Roman"/>
          <w:sz w:val="24"/>
          <w:szCs w:val="24"/>
        </w:rPr>
      </w:pPr>
    </w:p>
    <w:p w:rsidR="000C570A" w:rsidRPr="00882957" w:rsidRDefault="000C570A" w:rsidP="00882957">
      <w:pPr>
        <w:tabs>
          <w:tab w:val="left" w:pos="567"/>
          <w:tab w:val="left" w:pos="851"/>
        </w:tabs>
        <w:spacing w:after="0" w:line="360" w:lineRule="auto"/>
        <w:jc w:val="center"/>
        <w:rPr>
          <w:rFonts w:eastAsia="Times New Roman"/>
          <w:b/>
          <w:sz w:val="24"/>
          <w:szCs w:val="24"/>
        </w:rPr>
      </w:pPr>
      <w:r w:rsidRPr="00882957">
        <w:rPr>
          <w:rFonts w:eastAsia="Times New Roman"/>
          <w:b/>
          <w:sz w:val="24"/>
          <w:szCs w:val="24"/>
        </w:rPr>
        <w:t>Вариативная часть</w:t>
      </w:r>
    </w:p>
    <w:p w:rsidR="000C570A" w:rsidRPr="00882957" w:rsidRDefault="00882957" w:rsidP="00882957">
      <w:pPr>
        <w:spacing w:after="0"/>
        <w:jc w:val="center"/>
        <w:rPr>
          <w:sz w:val="24"/>
          <w:szCs w:val="24"/>
        </w:rPr>
      </w:pPr>
      <w:r w:rsidRPr="00882957">
        <w:rPr>
          <w:b/>
          <w:sz w:val="24"/>
          <w:szCs w:val="24"/>
        </w:rPr>
        <w:t>Задание «</w:t>
      </w:r>
      <w:r w:rsidR="000C570A" w:rsidRPr="00882957">
        <w:rPr>
          <w:b/>
          <w:sz w:val="24"/>
          <w:szCs w:val="24"/>
        </w:rPr>
        <w:t>Топографическая съемка участка</w:t>
      </w:r>
      <w:r w:rsidRPr="00882957">
        <w:rPr>
          <w:b/>
          <w:sz w:val="24"/>
          <w:szCs w:val="24"/>
        </w:rPr>
        <w:t>»</w:t>
      </w:r>
    </w:p>
    <w:p w:rsidR="00882957" w:rsidRPr="00882957" w:rsidRDefault="00882957" w:rsidP="00882957">
      <w:pPr>
        <w:tabs>
          <w:tab w:val="left" w:pos="567"/>
        </w:tabs>
        <w:spacing w:after="0" w:line="360" w:lineRule="auto"/>
        <w:ind w:firstLine="709"/>
        <w:rPr>
          <w:b/>
          <w:sz w:val="24"/>
          <w:szCs w:val="24"/>
        </w:rPr>
      </w:pPr>
    </w:p>
    <w:p w:rsidR="000C570A" w:rsidRDefault="000C570A" w:rsidP="00882957">
      <w:pPr>
        <w:tabs>
          <w:tab w:val="left" w:pos="567"/>
        </w:tabs>
        <w:spacing w:after="0" w:line="360" w:lineRule="auto"/>
        <w:ind w:firstLine="709"/>
        <w:rPr>
          <w:sz w:val="24"/>
          <w:szCs w:val="24"/>
        </w:rPr>
      </w:pPr>
      <w:r w:rsidRPr="00882957">
        <w:rPr>
          <w:b/>
          <w:sz w:val="24"/>
          <w:szCs w:val="24"/>
        </w:rPr>
        <w:t>Время работы:</w:t>
      </w:r>
      <w:r w:rsidRPr="00882957">
        <w:rPr>
          <w:sz w:val="24"/>
          <w:szCs w:val="24"/>
        </w:rPr>
        <w:t xml:space="preserve"> 2 часа.</w:t>
      </w:r>
    </w:p>
    <w:p w:rsidR="00882957" w:rsidRDefault="000C0BD4" w:rsidP="000C0BD4">
      <w:pPr>
        <w:spacing w:after="0"/>
        <w:ind w:firstLine="709"/>
        <w:jc w:val="both"/>
        <w:rPr>
          <w:b/>
          <w:sz w:val="24"/>
          <w:szCs w:val="24"/>
        </w:rPr>
      </w:pPr>
      <w:r w:rsidRPr="004E3DB1">
        <w:rPr>
          <w:b/>
          <w:sz w:val="24"/>
          <w:szCs w:val="24"/>
        </w:rPr>
        <w:t>Материально-техническое оснащение:</w:t>
      </w:r>
    </w:p>
    <w:p w:rsidR="004860C2" w:rsidRPr="004860C2" w:rsidRDefault="004860C2" w:rsidP="004860C2">
      <w:pPr>
        <w:pStyle w:val="a4"/>
        <w:numPr>
          <w:ilvl w:val="0"/>
          <w:numId w:val="48"/>
        </w:numPr>
        <w:spacing w:after="0"/>
        <w:rPr>
          <w:szCs w:val="24"/>
        </w:rPr>
      </w:pPr>
      <w:r>
        <w:rPr>
          <w:szCs w:val="24"/>
        </w:rPr>
        <w:t xml:space="preserve">Комплект роботизированного тахеометра </w:t>
      </w:r>
      <w:proofErr w:type="spellStart"/>
      <w:r>
        <w:rPr>
          <w:szCs w:val="24"/>
          <w:lang w:val="en-US"/>
        </w:rPr>
        <w:t>LeicaTS</w:t>
      </w:r>
      <w:proofErr w:type="spellEnd"/>
      <w:r w:rsidRPr="004860C2">
        <w:rPr>
          <w:szCs w:val="24"/>
        </w:rPr>
        <w:t>16</w:t>
      </w:r>
    </w:p>
    <w:p w:rsidR="004860C2" w:rsidRDefault="004860C2" w:rsidP="004860C2">
      <w:pPr>
        <w:pStyle w:val="a4"/>
        <w:numPr>
          <w:ilvl w:val="0"/>
          <w:numId w:val="48"/>
        </w:numPr>
        <w:spacing w:after="0"/>
        <w:rPr>
          <w:szCs w:val="24"/>
        </w:rPr>
      </w:pPr>
      <w:r>
        <w:rPr>
          <w:szCs w:val="24"/>
        </w:rPr>
        <w:t>Веха</w:t>
      </w:r>
    </w:p>
    <w:p w:rsidR="004860C2" w:rsidRDefault="004860C2" w:rsidP="004860C2">
      <w:pPr>
        <w:pStyle w:val="a4"/>
        <w:numPr>
          <w:ilvl w:val="0"/>
          <w:numId w:val="48"/>
        </w:numPr>
        <w:spacing w:after="0"/>
        <w:rPr>
          <w:szCs w:val="24"/>
        </w:rPr>
      </w:pPr>
      <w:r>
        <w:rPr>
          <w:szCs w:val="24"/>
        </w:rPr>
        <w:t>Отражатель круглый</w:t>
      </w:r>
    </w:p>
    <w:p w:rsidR="004860C2" w:rsidRDefault="004E3DB1" w:rsidP="004860C2">
      <w:pPr>
        <w:pStyle w:val="a4"/>
        <w:numPr>
          <w:ilvl w:val="0"/>
          <w:numId w:val="48"/>
        </w:numPr>
        <w:spacing w:after="0"/>
        <w:rPr>
          <w:szCs w:val="24"/>
        </w:rPr>
      </w:pPr>
      <w:r>
        <w:rPr>
          <w:szCs w:val="24"/>
        </w:rPr>
        <w:t>Штатив</w:t>
      </w:r>
    </w:p>
    <w:p w:rsidR="004E3DB1" w:rsidRPr="004860C2" w:rsidRDefault="004E3DB1" w:rsidP="004860C2">
      <w:pPr>
        <w:pStyle w:val="a4"/>
        <w:numPr>
          <w:ilvl w:val="0"/>
          <w:numId w:val="48"/>
        </w:numPr>
        <w:spacing w:after="0"/>
        <w:rPr>
          <w:szCs w:val="24"/>
        </w:rPr>
      </w:pPr>
      <w:r>
        <w:rPr>
          <w:szCs w:val="24"/>
          <w:lang w:val="en-US"/>
        </w:rPr>
        <w:t>USB</w:t>
      </w:r>
      <w:r>
        <w:rPr>
          <w:szCs w:val="24"/>
        </w:rPr>
        <w:t>-носитель</w:t>
      </w:r>
      <w:bookmarkStart w:id="0" w:name="_GoBack"/>
      <w:bookmarkEnd w:id="0"/>
    </w:p>
    <w:p w:rsidR="000C0BD4" w:rsidRDefault="000C0BD4" w:rsidP="00882957">
      <w:pPr>
        <w:tabs>
          <w:tab w:val="left" w:pos="567"/>
        </w:tabs>
        <w:spacing w:after="0" w:line="360" w:lineRule="auto"/>
        <w:ind w:firstLine="709"/>
        <w:rPr>
          <w:b/>
          <w:sz w:val="24"/>
          <w:szCs w:val="24"/>
        </w:rPr>
      </w:pPr>
    </w:p>
    <w:p w:rsidR="000C570A" w:rsidRPr="00882957" w:rsidRDefault="000C570A" w:rsidP="00882957">
      <w:pPr>
        <w:tabs>
          <w:tab w:val="left" w:pos="567"/>
        </w:tabs>
        <w:spacing w:after="0" w:line="360" w:lineRule="auto"/>
        <w:ind w:firstLine="709"/>
        <w:rPr>
          <w:b/>
          <w:sz w:val="24"/>
          <w:szCs w:val="24"/>
        </w:rPr>
      </w:pPr>
      <w:r w:rsidRPr="00882957">
        <w:rPr>
          <w:b/>
          <w:sz w:val="24"/>
          <w:szCs w:val="24"/>
        </w:rPr>
        <w:t>Зада</w:t>
      </w:r>
      <w:r w:rsidR="00882957" w:rsidRPr="00882957">
        <w:rPr>
          <w:b/>
          <w:sz w:val="24"/>
          <w:szCs w:val="24"/>
        </w:rPr>
        <w:t>ча</w:t>
      </w:r>
      <w:r w:rsidRPr="00882957">
        <w:rPr>
          <w:b/>
          <w:sz w:val="24"/>
          <w:szCs w:val="24"/>
        </w:rPr>
        <w:t xml:space="preserve"> 1. Полевые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6"/>
        </w:numPr>
        <w:spacing w:after="0"/>
        <w:ind w:left="284" w:hanging="284"/>
        <w:rPr>
          <w:szCs w:val="24"/>
        </w:rPr>
      </w:pPr>
      <w:r w:rsidRPr="00882957">
        <w:rPr>
          <w:szCs w:val="24"/>
        </w:rPr>
        <w:t>Установить прибор в рабочее положение.</w:t>
      </w:r>
    </w:p>
    <w:p w:rsidR="000C570A" w:rsidRPr="00882957" w:rsidRDefault="000C570A" w:rsidP="00882957">
      <w:pPr>
        <w:pStyle w:val="a4"/>
        <w:numPr>
          <w:ilvl w:val="0"/>
          <w:numId w:val="46"/>
        </w:numPr>
        <w:spacing w:after="0"/>
        <w:ind w:left="284" w:hanging="284"/>
        <w:rPr>
          <w:szCs w:val="24"/>
        </w:rPr>
      </w:pPr>
      <w:r w:rsidRPr="00882957">
        <w:rPr>
          <w:szCs w:val="24"/>
        </w:rPr>
        <w:t>Создание  на роботизированном тахеометре проекта (под своим индивидуальным номером участника).</w:t>
      </w:r>
    </w:p>
    <w:p w:rsidR="000C570A" w:rsidRPr="00882957" w:rsidRDefault="000C570A" w:rsidP="00882957">
      <w:pPr>
        <w:pStyle w:val="a4"/>
        <w:numPr>
          <w:ilvl w:val="0"/>
          <w:numId w:val="46"/>
        </w:numPr>
        <w:spacing w:after="0"/>
        <w:ind w:left="284" w:hanging="284"/>
        <w:rPr>
          <w:szCs w:val="24"/>
        </w:rPr>
      </w:pPr>
      <w:r w:rsidRPr="00882957">
        <w:rPr>
          <w:szCs w:val="24"/>
        </w:rPr>
        <w:t>Установка станции (твердые точки)</w:t>
      </w:r>
    </w:p>
    <w:p w:rsidR="000C570A" w:rsidRPr="00882957" w:rsidRDefault="000C570A" w:rsidP="00882957">
      <w:pPr>
        <w:pStyle w:val="a4"/>
        <w:numPr>
          <w:ilvl w:val="0"/>
          <w:numId w:val="46"/>
        </w:numPr>
        <w:spacing w:after="0"/>
        <w:ind w:left="284" w:hanging="284"/>
        <w:rPr>
          <w:szCs w:val="24"/>
        </w:rPr>
      </w:pPr>
      <w:r w:rsidRPr="00882957">
        <w:rPr>
          <w:szCs w:val="24"/>
        </w:rPr>
        <w:t xml:space="preserve">Выполнение топографической съемки заданного участка местности с одной станции роботизированного тахеометра в программе «Съемка» с </w:t>
      </w:r>
      <w:proofErr w:type="spellStart"/>
      <w:r w:rsidRPr="00882957">
        <w:rPr>
          <w:szCs w:val="24"/>
        </w:rPr>
        <w:t>отрисовкой</w:t>
      </w:r>
      <w:proofErr w:type="spellEnd"/>
      <w:r w:rsidRPr="00882957">
        <w:rPr>
          <w:szCs w:val="24"/>
        </w:rPr>
        <w:t xml:space="preserve"> площадных объектов.</w:t>
      </w:r>
    </w:p>
    <w:p w:rsidR="000C570A" w:rsidRPr="00882957" w:rsidRDefault="000C570A" w:rsidP="00882957">
      <w:pPr>
        <w:pStyle w:val="a4"/>
        <w:numPr>
          <w:ilvl w:val="0"/>
          <w:numId w:val="46"/>
        </w:numPr>
        <w:spacing w:after="0"/>
        <w:ind w:left="284" w:hanging="284"/>
        <w:rPr>
          <w:szCs w:val="24"/>
        </w:rPr>
      </w:pPr>
      <w:r w:rsidRPr="00882957">
        <w:rPr>
          <w:szCs w:val="24"/>
        </w:rPr>
        <w:t>Автоматизированное слежение  за вехой с закрепленным  на ней отражателем, с которым перемещается участник.</w:t>
      </w:r>
    </w:p>
    <w:p w:rsidR="000C570A" w:rsidRPr="00882957" w:rsidRDefault="000C570A" w:rsidP="00882957">
      <w:pPr>
        <w:pStyle w:val="a4"/>
        <w:numPr>
          <w:ilvl w:val="0"/>
          <w:numId w:val="46"/>
        </w:numPr>
        <w:spacing w:after="0"/>
        <w:ind w:left="284" w:hanging="284"/>
        <w:rPr>
          <w:szCs w:val="24"/>
        </w:rPr>
      </w:pPr>
      <w:r w:rsidRPr="00882957">
        <w:rPr>
          <w:szCs w:val="24"/>
        </w:rPr>
        <w:t>Сохранение результатов  топографической съемки на внешнем носителе.</w:t>
      </w:r>
    </w:p>
    <w:p w:rsidR="000C570A" w:rsidRPr="00882957" w:rsidRDefault="000C570A" w:rsidP="00882957">
      <w:pPr>
        <w:pStyle w:val="a4"/>
        <w:spacing w:after="0"/>
        <w:ind w:left="284" w:hanging="284"/>
        <w:rPr>
          <w:szCs w:val="24"/>
        </w:rPr>
      </w:pPr>
    </w:p>
    <w:p w:rsidR="000C570A" w:rsidRPr="00882957" w:rsidRDefault="000C570A" w:rsidP="00882957">
      <w:pPr>
        <w:pStyle w:val="a4"/>
        <w:spacing w:after="0"/>
        <w:ind w:left="0" w:firstLine="709"/>
        <w:rPr>
          <w:b/>
          <w:szCs w:val="24"/>
        </w:rPr>
      </w:pPr>
      <w:r w:rsidRPr="00882957">
        <w:rPr>
          <w:b/>
          <w:szCs w:val="24"/>
        </w:rPr>
        <w:t>Зада</w:t>
      </w:r>
      <w:r w:rsidR="00882957" w:rsidRPr="00882957">
        <w:rPr>
          <w:b/>
          <w:szCs w:val="24"/>
        </w:rPr>
        <w:t xml:space="preserve">ча </w:t>
      </w:r>
      <w:r w:rsidRPr="00882957">
        <w:rPr>
          <w:b/>
          <w:szCs w:val="24"/>
        </w:rPr>
        <w:t>2. Камеральные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7"/>
        </w:numPr>
        <w:spacing w:after="0"/>
        <w:ind w:left="284" w:hanging="284"/>
        <w:rPr>
          <w:szCs w:val="24"/>
        </w:rPr>
      </w:pPr>
      <w:r w:rsidRPr="00882957">
        <w:rPr>
          <w:szCs w:val="24"/>
        </w:rPr>
        <w:t xml:space="preserve">В программе </w:t>
      </w:r>
      <w:proofErr w:type="spellStart"/>
      <w:proofErr w:type="gramStart"/>
      <w:r w:rsidRPr="00882957">
        <w:rPr>
          <w:szCs w:val="24"/>
          <w:lang w:val="en-US"/>
        </w:rPr>
        <w:t>AutoCad</w:t>
      </w:r>
      <w:proofErr w:type="spellEnd"/>
      <w:proofErr w:type="gramEnd"/>
      <w:r w:rsidRPr="00882957">
        <w:rPr>
          <w:szCs w:val="24"/>
        </w:rPr>
        <w:t>создать новый проект  (под своим индивидуальным номером участника).</w:t>
      </w:r>
    </w:p>
    <w:p w:rsidR="000C570A" w:rsidRPr="00882957" w:rsidRDefault="000C570A" w:rsidP="00882957">
      <w:pPr>
        <w:pStyle w:val="a4"/>
        <w:numPr>
          <w:ilvl w:val="0"/>
          <w:numId w:val="47"/>
        </w:numPr>
        <w:spacing w:after="0"/>
        <w:ind w:left="284" w:hanging="284"/>
        <w:rPr>
          <w:szCs w:val="24"/>
        </w:rPr>
      </w:pPr>
      <w:r w:rsidRPr="00882957">
        <w:rPr>
          <w:szCs w:val="24"/>
        </w:rPr>
        <w:lastRenderedPageBreak/>
        <w:t xml:space="preserve">Импортировать в проект файл с электронного тахеометра (в формате </w:t>
      </w:r>
      <w:r w:rsidRPr="00882957">
        <w:rPr>
          <w:szCs w:val="24"/>
          <w:lang w:val="en-US"/>
        </w:rPr>
        <w:t>txt</w:t>
      </w:r>
      <w:r w:rsidRPr="00882957">
        <w:rPr>
          <w:szCs w:val="24"/>
        </w:rPr>
        <w:t>).</w:t>
      </w:r>
    </w:p>
    <w:p w:rsidR="000C570A" w:rsidRPr="00882957" w:rsidRDefault="000C570A" w:rsidP="00882957">
      <w:pPr>
        <w:pStyle w:val="a4"/>
        <w:numPr>
          <w:ilvl w:val="0"/>
          <w:numId w:val="47"/>
        </w:numPr>
        <w:spacing w:after="0"/>
        <w:ind w:left="284" w:hanging="284"/>
        <w:rPr>
          <w:szCs w:val="24"/>
        </w:rPr>
      </w:pPr>
      <w:r w:rsidRPr="00882957">
        <w:rPr>
          <w:szCs w:val="24"/>
        </w:rPr>
        <w:t>Проект выполнить в масштабе съемки 1:500.</w:t>
      </w:r>
    </w:p>
    <w:p w:rsidR="000C570A" w:rsidRPr="00882957" w:rsidRDefault="000C570A" w:rsidP="00882957">
      <w:pPr>
        <w:pStyle w:val="a4"/>
        <w:numPr>
          <w:ilvl w:val="0"/>
          <w:numId w:val="47"/>
        </w:numPr>
        <w:ind w:left="284" w:hanging="284"/>
        <w:rPr>
          <w:szCs w:val="24"/>
        </w:rPr>
      </w:pPr>
      <w:r w:rsidRPr="00882957">
        <w:rPr>
          <w:szCs w:val="24"/>
        </w:rPr>
        <w:t>Ввести прямоугольные координаты.</w:t>
      </w:r>
    </w:p>
    <w:p w:rsidR="00882957" w:rsidRPr="00882957" w:rsidRDefault="000C570A" w:rsidP="00882957">
      <w:pPr>
        <w:pStyle w:val="a4"/>
        <w:numPr>
          <w:ilvl w:val="0"/>
          <w:numId w:val="47"/>
        </w:numPr>
        <w:ind w:left="284" w:hanging="284"/>
        <w:rPr>
          <w:szCs w:val="24"/>
        </w:rPr>
      </w:pPr>
      <w:r w:rsidRPr="00882957">
        <w:rPr>
          <w:szCs w:val="24"/>
        </w:rPr>
        <w:t>Создать план топографической съемки.</w:t>
      </w:r>
    </w:p>
    <w:p w:rsidR="00882957" w:rsidRPr="00882957" w:rsidRDefault="000C570A" w:rsidP="00882957">
      <w:pPr>
        <w:pStyle w:val="a4"/>
        <w:numPr>
          <w:ilvl w:val="0"/>
          <w:numId w:val="47"/>
        </w:numPr>
        <w:ind w:left="284" w:hanging="284"/>
        <w:rPr>
          <w:szCs w:val="24"/>
        </w:rPr>
      </w:pPr>
      <w:r w:rsidRPr="00882957">
        <w:rPr>
          <w:szCs w:val="24"/>
        </w:rPr>
        <w:t>Сохранить полученный результат.</w:t>
      </w:r>
    </w:p>
    <w:p w:rsidR="00882957" w:rsidRPr="00882957" w:rsidRDefault="00882957" w:rsidP="00882957">
      <w:pPr>
        <w:pStyle w:val="a4"/>
        <w:numPr>
          <w:ilvl w:val="0"/>
          <w:numId w:val="47"/>
        </w:numPr>
        <w:ind w:left="284" w:hanging="284"/>
        <w:rPr>
          <w:szCs w:val="24"/>
        </w:rPr>
      </w:pPr>
      <w:r w:rsidRPr="00882957">
        <w:rPr>
          <w:szCs w:val="24"/>
        </w:rPr>
        <w:t>После окончания работы над заданием сообщите о завершении работы членам жюри.</w:t>
      </w:r>
    </w:p>
    <w:sectPr w:rsidR="00882957" w:rsidRPr="00882957" w:rsidSect="005A6E8A">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CA" w:rsidRDefault="00A372CA">
      <w:pPr>
        <w:spacing w:after="0" w:line="240" w:lineRule="auto"/>
      </w:pPr>
      <w:r>
        <w:separator/>
      </w:r>
    </w:p>
  </w:endnote>
  <w:endnote w:type="continuationSeparator" w:id="1">
    <w:p w:rsidR="00A372CA" w:rsidRDefault="00A37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CA" w:rsidRDefault="00A372CA">
      <w:pPr>
        <w:spacing w:after="0" w:line="240" w:lineRule="auto"/>
      </w:pPr>
      <w:r>
        <w:separator/>
      </w:r>
    </w:p>
  </w:footnote>
  <w:footnote w:type="continuationSeparator" w:id="1">
    <w:p w:rsidR="00A372CA" w:rsidRDefault="00A37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34EB0"/>
    <w:multiLevelType w:val="hybridMultilevel"/>
    <w:tmpl w:val="0F4C57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9FB0676"/>
    <w:multiLevelType w:val="hybridMultilevel"/>
    <w:tmpl w:val="F3EE71F4"/>
    <w:lvl w:ilvl="0" w:tplc="1D0CB9BC">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80D19"/>
    <w:multiLevelType w:val="hybridMultilevel"/>
    <w:tmpl w:val="38CEA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26448"/>
    <w:multiLevelType w:val="hybridMultilevel"/>
    <w:tmpl w:val="C8B09F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A59FC"/>
    <w:multiLevelType w:val="hybridMultilevel"/>
    <w:tmpl w:val="BCAEE8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A7C06"/>
    <w:multiLevelType w:val="hybridMultilevel"/>
    <w:tmpl w:val="A39E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C7964"/>
    <w:multiLevelType w:val="hybridMultilevel"/>
    <w:tmpl w:val="512EAF58"/>
    <w:lvl w:ilvl="0" w:tplc="0D6682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47760"/>
    <w:multiLevelType w:val="hybridMultilevel"/>
    <w:tmpl w:val="49525C9E"/>
    <w:lvl w:ilvl="0" w:tplc="3DB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480E9F"/>
    <w:multiLevelType w:val="hybridMultilevel"/>
    <w:tmpl w:val="5762E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2032D"/>
    <w:multiLevelType w:val="hybridMultilevel"/>
    <w:tmpl w:val="9FA89A26"/>
    <w:lvl w:ilvl="0" w:tplc="425C31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8C0"/>
    <w:multiLevelType w:val="hybridMultilevel"/>
    <w:tmpl w:val="28F472EA"/>
    <w:lvl w:ilvl="0" w:tplc="E0B050E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61D32"/>
    <w:multiLevelType w:val="hybridMultilevel"/>
    <w:tmpl w:val="8852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1634C"/>
    <w:multiLevelType w:val="hybridMultilevel"/>
    <w:tmpl w:val="3B466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8083A"/>
    <w:multiLevelType w:val="hybridMultilevel"/>
    <w:tmpl w:val="74849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143C6"/>
    <w:multiLevelType w:val="hybridMultilevel"/>
    <w:tmpl w:val="A8B49450"/>
    <w:lvl w:ilvl="0" w:tplc="528C26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20D1D"/>
    <w:multiLevelType w:val="hybridMultilevel"/>
    <w:tmpl w:val="6DC6D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191"/>
    <w:multiLevelType w:val="hybridMultilevel"/>
    <w:tmpl w:val="7FC423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401164"/>
    <w:multiLevelType w:val="hybridMultilevel"/>
    <w:tmpl w:val="A76A15A6"/>
    <w:lvl w:ilvl="0" w:tplc="02664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B5AA3"/>
    <w:multiLevelType w:val="hybridMultilevel"/>
    <w:tmpl w:val="D7927B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C37DD7"/>
    <w:multiLevelType w:val="hybridMultilevel"/>
    <w:tmpl w:val="DC1A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93C55"/>
    <w:multiLevelType w:val="hybridMultilevel"/>
    <w:tmpl w:val="AF96B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E316E"/>
    <w:multiLevelType w:val="hybridMultilevel"/>
    <w:tmpl w:val="2284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7731F"/>
    <w:multiLevelType w:val="hybridMultilevel"/>
    <w:tmpl w:val="9EC8F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4316B"/>
    <w:multiLevelType w:val="hybridMultilevel"/>
    <w:tmpl w:val="13B67E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C93602"/>
    <w:multiLevelType w:val="hybridMultilevel"/>
    <w:tmpl w:val="2EFCC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948FF"/>
    <w:multiLevelType w:val="hybridMultilevel"/>
    <w:tmpl w:val="245059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D387C"/>
    <w:multiLevelType w:val="hybridMultilevel"/>
    <w:tmpl w:val="49B06F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AF902F0"/>
    <w:multiLevelType w:val="hybridMultilevel"/>
    <w:tmpl w:val="CAE2EE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544DF"/>
    <w:multiLevelType w:val="hybridMultilevel"/>
    <w:tmpl w:val="EF0AE5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22234"/>
    <w:multiLevelType w:val="hybridMultilevel"/>
    <w:tmpl w:val="DC8C94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C8669AB"/>
    <w:multiLevelType w:val="hybridMultilevel"/>
    <w:tmpl w:val="0F8488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47678C"/>
    <w:multiLevelType w:val="hybridMultilevel"/>
    <w:tmpl w:val="63EE3ECE"/>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6A6F4B"/>
    <w:multiLevelType w:val="hybridMultilevel"/>
    <w:tmpl w:val="ADE223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B67E6E"/>
    <w:multiLevelType w:val="hybridMultilevel"/>
    <w:tmpl w:val="081C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7065E"/>
    <w:multiLevelType w:val="hybridMultilevel"/>
    <w:tmpl w:val="FBB04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45415F"/>
    <w:multiLevelType w:val="hybridMultilevel"/>
    <w:tmpl w:val="4C688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AC231F"/>
    <w:multiLevelType w:val="hybridMultilevel"/>
    <w:tmpl w:val="2E4EAA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A82A91"/>
    <w:multiLevelType w:val="hybridMultilevel"/>
    <w:tmpl w:val="50AC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3772F4"/>
    <w:multiLevelType w:val="hybridMultilevel"/>
    <w:tmpl w:val="A022C9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9915A7A"/>
    <w:multiLevelType w:val="hybridMultilevel"/>
    <w:tmpl w:val="80C47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2463D3"/>
    <w:multiLevelType w:val="hybridMultilevel"/>
    <w:tmpl w:val="C0A4CB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119A5"/>
    <w:multiLevelType w:val="hybridMultilevel"/>
    <w:tmpl w:val="BE04435A"/>
    <w:lvl w:ilvl="0" w:tplc="4292503C">
      <w:start w:val="1"/>
      <w:numFmt w:val="decimal"/>
      <w:lvlText w:val="%1."/>
      <w:lvlJc w:val="left"/>
      <w:pPr>
        <w:ind w:left="524" w:hanging="360"/>
        <w:jc w:val="left"/>
      </w:pPr>
      <w:rPr>
        <w:rFonts w:ascii="Times New Roman" w:eastAsia="Times New Roman" w:hAnsi="Times New Roman" w:cs="Times New Roman" w:hint="default"/>
        <w:color w:val="auto"/>
        <w:spacing w:val="0"/>
        <w:w w:val="99"/>
        <w:sz w:val="24"/>
        <w:szCs w:val="24"/>
        <w:lang w:val="ru-RU" w:eastAsia="en-US" w:bidi="ar-SA"/>
      </w:rPr>
    </w:lvl>
    <w:lvl w:ilvl="1" w:tplc="94B2F19E">
      <w:start w:val="1"/>
      <w:numFmt w:val="decimal"/>
      <w:lvlText w:val="%2."/>
      <w:lvlJc w:val="left"/>
      <w:pPr>
        <w:ind w:left="1149" w:hanging="249"/>
        <w:jc w:val="left"/>
      </w:pPr>
      <w:rPr>
        <w:rFonts w:ascii="Times New Roman" w:eastAsia="Times New Roman" w:hAnsi="Times New Roman" w:cs="Times New Roman" w:hint="default"/>
        <w:b/>
        <w:bCs/>
        <w:spacing w:val="0"/>
        <w:w w:val="100"/>
        <w:sz w:val="22"/>
        <w:szCs w:val="22"/>
        <w:lang w:val="ru-RU" w:eastAsia="en-US" w:bidi="ar-SA"/>
      </w:rPr>
    </w:lvl>
    <w:lvl w:ilvl="2" w:tplc="B9CEB960">
      <w:numFmt w:val="bullet"/>
      <w:lvlText w:val="•"/>
      <w:lvlJc w:val="left"/>
      <w:pPr>
        <w:ind w:left="2234" w:hanging="249"/>
      </w:pPr>
      <w:rPr>
        <w:rFonts w:hint="default"/>
        <w:lang w:val="ru-RU" w:eastAsia="en-US" w:bidi="ar-SA"/>
      </w:rPr>
    </w:lvl>
    <w:lvl w:ilvl="3" w:tplc="18280740">
      <w:numFmt w:val="bullet"/>
      <w:lvlText w:val="•"/>
      <w:lvlJc w:val="left"/>
      <w:pPr>
        <w:ind w:left="3328" w:hanging="249"/>
      </w:pPr>
      <w:rPr>
        <w:rFonts w:hint="default"/>
        <w:lang w:val="ru-RU" w:eastAsia="en-US" w:bidi="ar-SA"/>
      </w:rPr>
    </w:lvl>
    <w:lvl w:ilvl="4" w:tplc="7066972A">
      <w:numFmt w:val="bullet"/>
      <w:lvlText w:val="•"/>
      <w:lvlJc w:val="left"/>
      <w:pPr>
        <w:ind w:left="4422" w:hanging="249"/>
      </w:pPr>
      <w:rPr>
        <w:rFonts w:hint="default"/>
        <w:lang w:val="ru-RU" w:eastAsia="en-US" w:bidi="ar-SA"/>
      </w:rPr>
    </w:lvl>
    <w:lvl w:ilvl="5" w:tplc="ABB84050">
      <w:numFmt w:val="bullet"/>
      <w:lvlText w:val="•"/>
      <w:lvlJc w:val="left"/>
      <w:pPr>
        <w:ind w:left="5516" w:hanging="249"/>
      </w:pPr>
      <w:rPr>
        <w:rFonts w:hint="default"/>
        <w:lang w:val="ru-RU" w:eastAsia="en-US" w:bidi="ar-SA"/>
      </w:rPr>
    </w:lvl>
    <w:lvl w:ilvl="6" w:tplc="C6BEFCFC">
      <w:numFmt w:val="bullet"/>
      <w:lvlText w:val="•"/>
      <w:lvlJc w:val="left"/>
      <w:pPr>
        <w:ind w:left="6610" w:hanging="249"/>
      </w:pPr>
      <w:rPr>
        <w:rFonts w:hint="default"/>
        <w:lang w:val="ru-RU" w:eastAsia="en-US" w:bidi="ar-SA"/>
      </w:rPr>
    </w:lvl>
    <w:lvl w:ilvl="7" w:tplc="02F60D3E">
      <w:numFmt w:val="bullet"/>
      <w:lvlText w:val="•"/>
      <w:lvlJc w:val="left"/>
      <w:pPr>
        <w:ind w:left="7704" w:hanging="249"/>
      </w:pPr>
      <w:rPr>
        <w:rFonts w:hint="default"/>
        <w:lang w:val="ru-RU" w:eastAsia="en-US" w:bidi="ar-SA"/>
      </w:rPr>
    </w:lvl>
    <w:lvl w:ilvl="8" w:tplc="79FA0AAC">
      <w:numFmt w:val="bullet"/>
      <w:lvlText w:val="•"/>
      <w:lvlJc w:val="left"/>
      <w:pPr>
        <w:ind w:left="8798" w:hanging="249"/>
      </w:pPr>
      <w:rPr>
        <w:rFonts w:hint="default"/>
        <w:lang w:val="ru-RU" w:eastAsia="en-US" w:bidi="ar-SA"/>
      </w:rPr>
    </w:lvl>
  </w:abstractNum>
  <w:abstractNum w:abstractNumId="46">
    <w:nsid w:val="5D622FFA"/>
    <w:multiLevelType w:val="hybridMultilevel"/>
    <w:tmpl w:val="B0D8EC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9C5E03"/>
    <w:multiLevelType w:val="hybridMultilevel"/>
    <w:tmpl w:val="E2240D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9805F2"/>
    <w:multiLevelType w:val="hybridMultilevel"/>
    <w:tmpl w:val="6DB4F7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9C1642"/>
    <w:multiLevelType w:val="hybridMultilevel"/>
    <w:tmpl w:val="B120888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CF02077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8310E1"/>
    <w:multiLevelType w:val="hybridMultilevel"/>
    <w:tmpl w:val="5A060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2"/>
  </w:num>
  <w:num w:numId="5">
    <w:abstractNumId w:val="6"/>
  </w:num>
  <w:num w:numId="6">
    <w:abstractNumId w:val="34"/>
  </w:num>
  <w:num w:numId="7">
    <w:abstractNumId w:val="31"/>
  </w:num>
  <w:num w:numId="8">
    <w:abstractNumId w:val="7"/>
  </w:num>
  <w:num w:numId="9">
    <w:abstractNumId w:val="8"/>
  </w:num>
  <w:num w:numId="10">
    <w:abstractNumId w:val="30"/>
  </w:num>
  <w:num w:numId="11">
    <w:abstractNumId w:val="9"/>
  </w:num>
  <w:num w:numId="12">
    <w:abstractNumId w:val="20"/>
  </w:num>
  <w:num w:numId="13">
    <w:abstractNumId w:val="33"/>
  </w:num>
  <w:num w:numId="14">
    <w:abstractNumId w:val="43"/>
  </w:num>
  <w:num w:numId="15">
    <w:abstractNumId w:val="37"/>
  </w:num>
  <w:num w:numId="16">
    <w:abstractNumId w:val="48"/>
  </w:num>
  <w:num w:numId="17">
    <w:abstractNumId w:val="16"/>
  </w:num>
  <w:num w:numId="18">
    <w:abstractNumId w:val="17"/>
  </w:num>
  <w:num w:numId="19">
    <w:abstractNumId w:val="40"/>
  </w:num>
  <w:num w:numId="20">
    <w:abstractNumId w:val="38"/>
  </w:num>
  <w:num w:numId="21">
    <w:abstractNumId w:val="29"/>
  </w:num>
  <w:num w:numId="22">
    <w:abstractNumId w:val="3"/>
  </w:num>
  <w:num w:numId="23">
    <w:abstractNumId w:val="23"/>
  </w:num>
  <w:num w:numId="24">
    <w:abstractNumId w:val="41"/>
  </w:num>
  <w:num w:numId="25">
    <w:abstractNumId w:val="27"/>
  </w:num>
  <w:num w:numId="26">
    <w:abstractNumId w:val="13"/>
  </w:num>
  <w:num w:numId="27">
    <w:abstractNumId w:val="14"/>
  </w:num>
  <w:num w:numId="28">
    <w:abstractNumId w:val="24"/>
  </w:num>
  <w:num w:numId="29">
    <w:abstractNumId w:val="28"/>
  </w:num>
  <w:num w:numId="30">
    <w:abstractNumId w:val="26"/>
  </w:num>
  <w:num w:numId="31">
    <w:abstractNumId w:val="42"/>
  </w:num>
  <w:num w:numId="32">
    <w:abstractNumId w:val="35"/>
  </w:num>
  <w:num w:numId="33">
    <w:abstractNumId w:val="22"/>
  </w:num>
  <w:num w:numId="34">
    <w:abstractNumId w:val="49"/>
  </w:num>
  <w:num w:numId="35">
    <w:abstractNumId w:val="25"/>
  </w:num>
  <w:num w:numId="36">
    <w:abstractNumId w:val="44"/>
  </w:num>
  <w:num w:numId="37">
    <w:abstractNumId w:val="19"/>
  </w:num>
  <w:num w:numId="38">
    <w:abstractNumId w:val="47"/>
  </w:num>
  <w:num w:numId="39">
    <w:abstractNumId w:val="36"/>
  </w:num>
  <w:num w:numId="40">
    <w:abstractNumId w:val="39"/>
  </w:num>
  <w:num w:numId="41">
    <w:abstractNumId w:val="50"/>
  </w:num>
  <w:num w:numId="42">
    <w:abstractNumId w:val="46"/>
  </w:num>
  <w:num w:numId="43">
    <w:abstractNumId w:val="32"/>
  </w:num>
  <w:num w:numId="44">
    <w:abstractNumId w:val="5"/>
  </w:num>
  <w:num w:numId="45">
    <w:abstractNumId w:val="45"/>
  </w:num>
  <w:num w:numId="46">
    <w:abstractNumId w:val="15"/>
  </w:num>
  <w:num w:numId="47">
    <w:abstractNumId w:val="21"/>
  </w:num>
  <w:num w:numId="48">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636A"/>
    <w:rsid w:val="000159FF"/>
    <w:rsid w:val="00016CCD"/>
    <w:rsid w:val="000260F3"/>
    <w:rsid w:val="00043DB2"/>
    <w:rsid w:val="00043F2B"/>
    <w:rsid w:val="000453AD"/>
    <w:rsid w:val="00045999"/>
    <w:rsid w:val="00045B9A"/>
    <w:rsid w:val="000610A2"/>
    <w:rsid w:val="00061485"/>
    <w:rsid w:val="000760AE"/>
    <w:rsid w:val="00080939"/>
    <w:rsid w:val="00086056"/>
    <w:rsid w:val="000867A2"/>
    <w:rsid w:val="000872A4"/>
    <w:rsid w:val="000C0BD4"/>
    <w:rsid w:val="000C570A"/>
    <w:rsid w:val="000F12B8"/>
    <w:rsid w:val="001039F5"/>
    <w:rsid w:val="00137861"/>
    <w:rsid w:val="00143328"/>
    <w:rsid w:val="001452C5"/>
    <w:rsid w:val="00170797"/>
    <w:rsid w:val="00184AD8"/>
    <w:rsid w:val="00186108"/>
    <w:rsid w:val="0019319A"/>
    <w:rsid w:val="00196C0E"/>
    <w:rsid w:val="001A1A27"/>
    <w:rsid w:val="001C03D9"/>
    <w:rsid w:val="001C0A47"/>
    <w:rsid w:val="001C3B85"/>
    <w:rsid w:val="001C5B61"/>
    <w:rsid w:val="001D5CF4"/>
    <w:rsid w:val="001E0EFA"/>
    <w:rsid w:val="001E65F6"/>
    <w:rsid w:val="001E7F87"/>
    <w:rsid w:val="001F57F1"/>
    <w:rsid w:val="002018DC"/>
    <w:rsid w:val="002029A4"/>
    <w:rsid w:val="002029FD"/>
    <w:rsid w:val="00222E6F"/>
    <w:rsid w:val="00226B0D"/>
    <w:rsid w:val="00227634"/>
    <w:rsid w:val="00231AF2"/>
    <w:rsid w:val="002335BF"/>
    <w:rsid w:val="00236EA3"/>
    <w:rsid w:val="00274E2F"/>
    <w:rsid w:val="002A238E"/>
    <w:rsid w:val="002A2747"/>
    <w:rsid w:val="002A50B0"/>
    <w:rsid w:val="002B0190"/>
    <w:rsid w:val="002B7A50"/>
    <w:rsid w:val="002C4F21"/>
    <w:rsid w:val="002E1EF2"/>
    <w:rsid w:val="002F5B1A"/>
    <w:rsid w:val="002F7689"/>
    <w:rsid w:val="003025F3"/>
    <w:rsid w:val="003032AC"/>
    <w:rsid w:val="00307DA5"/>
    <w:rsid w:val="00314652"/>
    <w:rsid w:val="00314794"/>
    <w:rsid w:val="00321F95"/>
    <w:rsid w:val="00326FC1"/>
    <w:rsid w:val="00334605"/>
    <w:rsid w:val="00335E7B"/>
    <w:rsid w:val="003361AC"/>
    <w:rsid w:val="00344B4B"/>
    <w:rsid w:val="00347508"/>
    <w:rsid w:val="003537F2"/>
    <w:rsid w:val="00354034"/>
    <w:rsid w:val="0036387C"/>
    <w:rsid w:val="00365BD8"/>
    <w:rsid w:val="0037141B"/>
    <w:rsid w:val="00373977"/>
    <w:rsid w:val="00377D75"/>
    <w:rsid w:val="00386FAA"/>
    <w:rsid w:val="0039056A"/>
    <w:rsid w:val="003A615C"/>
    <w:rsid w:val="003B2137"/>
    <w:rsid w:val="003B4127"/>
    <w:rsid w:val="003F1280"/>
    <w:rsid w:val="003F155F"/>
    <w:rsid w:val="00400E92"/>
    <w:rsid w:val="0040295B"/>
    <w:rsid w:val="004055B7"/>
    <w:rsid w:val="004068B4"/>
    <w:rsid w:val="00407AD7"/>
    <w:rsid w:val="00444E45"/>
    <w:rsid w:val="004526A4"/>
    <w:rsid w:val="00454C05"/>
    <w:rsid w:val="00460760"/>
    <w:rsid w:val="00460A42"/>
    <w:rsid w:val="0046545E"/>
    <w:rsid w:val="004860C2"/>
    <w:rsid w:val="004871DD"/>
    <w:rsid w:val="00493031"/>
    <w:rsid w:val="00493B5F"/>
    <w:rsid w:val="004A3396"/>
    <w:rsid w:val="004B0695"/>
    <w:rsid w:val="004D0F0C"/>
    <w:rsid w:val="004D3D3C"/>
    <w:rsid w:val="004D7E13"/>
    <w:rsid w:val="004E29A2"/>
    <w:rsid w:val="004E3DB1"/>
    <w:rsid w:val="004F1451"/>
    <w:rsid w:val="004F1C84"/>
    <w:rsid w:val="004F30D4"/>
    <w:rsid w:val="005316D2"/>
    <w:rsid w:val="00535F51"/>
    <w:rsid w:val="005369CA"/>
    <w:rsid w:val="005518ED"/>
    <w:rsid w:val="005770FB"/>
    <w:rsid w:val="00584E7B"/>
    <w:rsid w:val="005A594F"/>
    <w:rsid w:val="005A6E8A"/>
    <w:rsid w:val="005B1712"/>
    <w:rsid w:val="005B2D7B"/>
    <w:rsid w:val="005B74ED"/>
    <w:rsid w:val="005C1AA4"/>
    <w:rsid w:val="005C1E91"/>
    <w:rsid w:val="005C751A"/>
    <w:rsid w:val="005D0AA2"/>
    <w:rsid w:val="005D1346"/>
    <w:rsid w:val="005D226B"/>
    <w:rsid w:val="005D76D5"/>
    <w:rsid w:val="005F6F22"/>
    <w:rsid w:val="005F769D"/>
    <w:rsid w:val="00603A34"/>
    <w:rsid w:val="006116D9"/>
    <w:rsid w:val="00612073"/>
    <w:rsid w:val="006130E4"/>
    <w:rsid w:val="00626CD2"/>
    <w:rsid w:val="0063391E"/>
    <w:rsid w:val="00636D54"/>
    <w:rsid w:val="006376FE"/>
    <w:rsid w:val="00644F69"/>
    <w:rsid w:val="00662EFA"/>
    <w:rsid w:val="00663643"/>
    <w:rsid w:val="00666CA7"/>
    <w:rsid w:val="00673747"/>
    <w:rsid w:val="00673A51"/>
    <w:rsid w:val="0068400E"/>
    <w:rsid w:val="00687318"/>
    <w:rsid w:val="00690DE9"/>
    <w:rsid w:val="006B6CF6"/>
    <w:rsid w:val="006C35BD"/>
    <w:rsid w:val="006D47A4"/>
    <w:rsid w:val="006D6546"/>
    <w:rsid w:val="006E42FC"/>
    <w:rsid w:val="006E76C7"/>
    <w:rsid w:val="006F10EB"/>
    <w:rsid w:val="006F2CAF"/>
    <w:rsid w:val="006F345F"/>
    <w:rsid w:val="006F6FA8"/>
    <w:rsid w:val="0071732F"/>
    <w:rsid w:val="007264BC"/>
    <w:rsid w:val="0073017A"/>
    <w:rsid w:val="00731E01"/>
    <w:rsid w:val="00735AC9"/>
    <w:rsid w:val="0074009F"/>
    <w:rsid w:val="00740CE6"/>
    <w:rsid w:val="0074636A"/>
    <w:rsid w:val="0075037A"/>
    <w:rsid w:val="00754943"/>
    <w:rsid w:val="007653AD"/>
    <w:rsid w:val="00770B14"/>
    <w:rsid w:val="00781FE3"/>
    <w:rsid w:val="00784238"/>
    <w:rsid w:val="0079178B"/>
    <w:rsid w:val="007A1CF2"/>
    <w:rsid w:val="007B31D3"/>
    <w:rsid w:val="007B4594"/>
    <w:rsid w:val="007C0F99"/>
    <w:rsid w:val="007C2703"/>
    <w:rsid w:val="007D4CA6"/>
    <w:rsid w:val="007E0CE2"/>
    <w:rsid w:val="007E5BBF"/>
    <w:rsid w:val="007F39F7"/>
    <w:rsid w:val="007F7D30"/>
    <w:rsid w:val="00810B0E"/>
    <w:rsid w:val="00810D9B"/>
    <w:rsid w:val="0081603E"/>
    <w:rsid w:val="008452F4"/>
    <w:rsid w:val="0085564D"/>
    <w:rsid w:val="00874D47"/>
    <w:rsid w:val="0087703D"/>
    <w:rsid w:val="00882957"/>
    <w:rsid w:val="0088768C"/>
    <w:rsid w:val="008952D4"/>
    <w:rsid w:val="008A1A2F"/>
    <w:rsid w:val="008A3DF2"/>
    <w:rsid w:val="008A54D1"/>
    <w:rsid w:val="008A6D86"/>
    <w:rsid w:val="008C234C"/>
    <w:rsid w:val="008C720C"/>
    <w:rsid w:val="008C773A"/>
    <w:rsid w:val="008C7811"/>
    <w:rsid w:val="008D3549"/>
    <w:rsid w:val="008F0DC1"/>
    <w:rsid w:val="008F1E58"/>
    <w:rsid w:val="008F2683"/>
    <w:rsid w:val="009008B2"/>
    <w:rsid w:val="00904151"/>
    <w:rsid w:val="00920B0F"/>
    <w:rsid w:val="00922DE8"/>
    <w:rsid w:val="00924138"/>
    <w:rsid w:val="00926D0F"/>
    <w:rsid w:val="00933624"/>
    <w:rsid w:val="009438E7"/>
    <w:rsid w:val="00947B2D"/>
    <w:rsid w:val="009500C3"/>
    <w:rsid w:val="00952E03"/>
    <w:rsid w:val="00957E1E"/>
    <w:rsid w:val="00961379"/>
    <w:rsid w:val="00963A26"/>
    <w:rsid w:val="009837B5"/>
    <w:rsid w:val="00986651"/>
    <w:rsid w:val="00994B65"/>
    <w:rsid w:val="00994FC0"/>
    <w:rsid w:val="009A1AD6"/>
    <w:rsid w:val="009A534E"/>
    <w:rsid w:val="009A730B"/>
    <w:rsid w:val="009B0B6A"/>
    <w:rsid w:val="009B1309"/>
    <w:rsid w:val="009B2494"/>
    <w:rsid w:val="009D7174"/>
    <w:rsid w:val="009E2B8C"/>
    <w:rsid w:val="009F1205"/>
    <w:rsid w:val="009F577D"/>
    <w:rsid w:val="009F790F"/>
    <w:rsid w:val="00A05A26"/>
    <w:rsid w:val="00A121C3"/>
    <w:rsid w:val="00A16387"/>
    <w:rsid w:val="00A26753"/>
    <w:rsid w:val="00A3097D"/>
    <w:rsid w:val="00A372CA"/>
    <w:rsid w:val="00A413B3"/>
    <w:rsid w:val="00A459C3"/>
    <w:rsid w:val="00A56DF5"/>
    <w:rsid w:val="00A60EF3"/>
    <w:rsid w:val="00A657AC"/>
    <w:rsid w:val="00A71464"/>
    <w:rsid w:val="00A718FB"/>
    <w:rsid w:val="00A82DFD"/>
    <w:rsid w:val="00A85F23"/>
    <w:rsid w:val="00AA1F02"/>
    <w:rsid w:val="00AA7FAC"/>
    <w:rsid w:val="00AC5577"/>
    <w:rsid w:val="00AD70DB"/>
    <w:rsid w:val="00AD712E"/>
    <w:rsid w:val="00AF3504"/>
    <w:rsid w:val="00B03B37"/>
    <w:rsid w:val="00B07772"/>
    <w:rsid w:val="00B26760"/>
    <w:rsid w:val="00B320F1"/>
    <w:rsid w:val="00B34492"/>
    <w:rsid w:val="00B445C8"/>
    <w:rsid w:val="00B528E3"/>
    <w:rsid w:val="00B5408F"/>
    <w:rsid w:val="00B60421"/>
    <w:rsid w:val="00B6421A"/>
    <w:rsid w:val="00B73887"/>
    <w:rsid w:val="00B76342"/>
    <w:rsid w:val="00B7693D"/>
    <w:rsid w:val="00B81B91"/>
    <w:rsid w:val="00BA24D1"/>
    <w:rsid w:val="00BA4A01"/>
    <w:rsid w:val="00BA7D46"/>
    <w:rsid w:val="00BB31B3"/>
    <w:rsid w:val="00BC4616"/>
    <w:rsid w:val="00BD1890"/>
    <w:rsid w:val="00BF163A"/>
    <w:rsid w:val="00BF29E3"/>
    <w:rsid w:val="00C06C96"/>
    <w:rsid w:val="00C11929"/>
    <w:rsid w:val="00C11FB0"/>
    <w:rsid w:val="00C26D58"/>
    <w:rsid w:val="00C30272"/>
    <w:rsid w:val="00C32EE0"/>
    <w:rsid w:val="00C35D5D"/>
    <w:rsid w:val="00C61521"/>
    <w:rsid w:val="00C667C6"/>
    <w:rsid w:val="00C770CA"/>
    <w:rsid w:val="00C85FB0"/>
    <w:rsid w:val="00C9449F"/>
    <w:rsid w:val="00C94AFC"/>
    <w:rsid w:val="00CA2BE9"/>
    <w:rsid w:val="00CC3826"/>
    <w:rsid w:val="00CC448F"/>
    <w:rsid w:val="00CD39E4"/>
    <w:rsid w:val="00CD5A35"/>
    <w:rsid w:val="00CD745E"/>
    <w:rsid w:val="00CE1FEC"/>
    <w:rsid w:val="00CF2A18"/>
    <w:rsid w:val="00CF3F0F"/>
    <w:rsid w:val="00D06140"/>
    <w:rsid w:val="00D11E07"/>
    <w:rsid w:val="00D143C6"/>
    <w:rsid w:val="00D15BA2"/>
    <w:rsid w:val="00D206FE"/>
    <w:rsid w:val="00D25D40"/>
    <w:rsid w:val="00D27A4B"/>
    <w:rsid w:val="00D30143"/>
    <w:rsid w:val="00D32C84"/>
    <w:rsid w:val="00D35214"/>
    <w:rsid w:val="00D50858"/>
    <w:rsid w:val="00D50969"/>
    <w:rsid w:val="00D54F7F"/>
    <w:rsid w:val="00D640A6"/>
    <w:rsid w:val="00D75748"/>
    <w:rsid w:val="00D827AF"/>
    <w:rsid w:val="00D93EA6"/>
    <w:rsid w:val="00DB2944"/>
    <w:rsid w:val="00DC1CB7"/>
    <w:rsid w:val="00DE446C"/>
    <w:rsid w:val="00DF06E7"/>
    <w:rsid w:val="00DF3303"/>
    <w:rsid w:val="00E03B71"/>
    <w:rsid w:val="00E1323E"/>
    <w:rsid w:val="00E17650"/>
    <w:rsid w:val="00E33648"/>
    <w:rsid w:val="00E40789"/>
    <w:rsid w:val="00E5198D"/>
    <w:rsid w:val="00E52818"/>
    <w:rsid w:val="00E60321"/>
    <w:rsid w:val="00E60910"/>
    <w:rsid w:val="00E61CAB"/>
    <w:rsid w:val="00E629AF"/>
    <w:rsid w:val="00E631EE"/>
    <w:rsid w:val="00E65236"/>
    <w:rsid w:val="00E72C45"/>
    <w:rsid w:val="00E82FAC"/>
    <w:rsid w:val="00E96999"/>
    <w:rsid w:val="00EE3F88"/>
    <w:rsid w:val="00F029B9"/>
    <w:rsid w:val="00F03760"/>
    <w:rsid w:val="00F04A0C"/>
    <w:rsid w:val="00F07573"/>
    <w:rsid w:val="00F22135"/>
    <w:rsid w:val="00F3742B"/>
    <w:rsid w:val="00F37A43"/>
    <w:rsid w:val="00F54A31"/>
    <w:rsid w:val="00F57E6D"/>
    <w:rsid w:val="00F63889"/>
    <w:rsid w:val="00F70288"/>
    <w:rsid w:val="00F73186"/>
    <w:rsid w:val="00F74E36"/>
    <w:rsid w:val="00F76938"/>
    <w:rsid w:val="00F86F44"/>
    <w:rsid w:val="00F942E1"/>
    <w:rsid w:val="00F967EF"/>
    <w:rsid w:val="00FA7A7F"/>
    <w:rsid w:val="00FB72EF"/>
    <w:rsid w:val="00FC3BD5"/>
    <w:rsid w:val="00FC5E77"/>
    <w:rsid w:val="00FD204E"/>
    <w:rsid w:val="00FD5B47"/>
    <w:rsid w:val="00FD7B9B"/>
    <w:rsid w:val="00FE160C"/>
    <w:rsid w:val="00FE351F"/>
    <w:rsid w:val="00FE7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0C570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rPr>
  </w:style>
  <w:style w:type="paragraph" w:styleId="a7">
    <w:name w:val="footer"/>
    <w:basedOn w:val="a"/>
    <w:link w:val="a8"/>
    <w:uiPriority w:val="99"/>
    <w:unhideWhenUsed/>
    <w:rsid w:val="0074636A"/>
    <w:pPr>
      <w:tabs>
        <w:tab w:val="center" w:pos="4677"/>
        <w:tab w:val="right" w:pos="9355"/>
      </w:tabs>
    </w:p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74636A"/>
    <w:rPr>
      <w:sz w:val="20"/>
      <w:szCs w:val="20"/>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4636A"/>
  </w:style>
  <w:style w:type="table" w:customStyle="1" w:styleId="4">
    <w:name w:val="Сетка таблицы4"/>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2">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3">
    <w:name w:val="Body Text Indent 3"/>
    <w:basedOn w:val="a"/>
    <w:link w:val="34"/>
    <w:rsid w:val="0074636A"/>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5">
    <w:name w:val="Стиль3"/>
    <w:basedOn w:val="a"/>
    <w:link w:val="36"/>
    <w:rsid w:val="0074636A"/>
    <w:pPr>
      <w:spacing w:after="0" w:line="360" w:lineRule="auto"/>
      <w:ind w:firstLine="720"/>
      <w:jc w:val="both"/>
    </w:pPr>
    <w:rPr>
      <w:rFonts w:eastAsia="Times New Roman"/>
      <w:szCs w:val="20"/>
      <w:lang w:eastAsia="ru-RU"/>
    </w:rPr>
  </w:style>
  <w:style w:type="character" w:customStyle="1" w:styleId="36">
    <w:name w:val="Стиль3 Знак"/>
    <w:link w:val="35"/>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7">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2"/>
    <w:uiPriority w:val="99"/>
    <w:semiHidden/>
    <w:unhideWhenUsed/>
    <w:rsid w:val="0074009F"/>
  </w:style>
  <w:style w:type="table" w:customStyle="1" w:styleId="240">
    <w:name w:val="Сетка таблицы24"/>
    <w:basedOn w:val="a1"/>
    <w:next w:val="a9"/>
    <w:uiPriority w:val="59"/>
    <w:rsid w:val="00026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9"/>
    <w:uiPriority w:val="59"/>
    <w:rsid w:val="003346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016CC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9"/>
    <w:uiPriority w:val="59"/>
    <w:rsid w:val="008A54D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0">
    <w:name w:val="rvts10"/>
    <w:basedOn w:val="a0"/>
    <w:rsid w:val="004F1C84"/>
  </w:style>
  <w:style w:type="paragraph" w:customStyle="1" w:styleId="rvps3">
    <w:name w:val="rvps3"/>
    <w:basedOn w:val="a"/>
    <w:rsid w:val="004F1C84"/>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0C570A"/>
    <w:rPr>
      <w:rFonts w:asciiTheme="majorHAnsi" w:eastAsiaTheme="majorEastAsia" w:hAnsiTheme="majorHAnsi" w:cstheme="majorBidi"/>
      <w:b/>
      <w:bCs/>
      <w:color w:val="5B9BD5" w:themeColor="accent1"/>
      <w:sz w:val="28"/>
      <w:szCs w:val="28"/>
    </w:rPr>
  </w:style>
</w:styles>
</file>

<file path=word/webSettings.xml><?xml version="1.0" encoding="utf-8"?>
<w:webSettings xmlns:r="http://schemas.openxmlformats.org/officeDocument/2006/relationships" xmlns:w="http://schemas.openxmlformats.org/wordprocessingml/2006/main">
  <w:divs>
    <w:div w:id="24601923">
      <w:bodyDiv w:val="1"/>
      <w:marLeft w:val="0"/>
      <w:marRight w:val="0"/>
      <w:marTop w:val="0"/>
      <w:marBottom w:val="0"/>
      <w:divBdr>
        <w:top w:val="none" w:sz="0" w:space="0" w:color="auto"/>
        <w:left w:val="none" w:sz="0" w:space="0" w:color="auto"/>
        <w:bottom w:val="none" w:sz="0" w:space="0" w:color="auto"/>
        <w:right w:val="none" w:sz="0" w:space="0" w:color="auto"/>
      </w:divBdr>
    </w:div>
    <w:div w:id="492456021">
      <w:bodyDiv w:val="1"/>
      <w:marLeft w:val="0"/>
      <w:marRight w:val="0"/>
      <w:marTop w:val="0"/>
      <w:marBottom w:val="0"/>
      <w:divBdr>
        <w:top w:val="none" w:sz="0" w:space="0" w:color="auto"/>
        <w:left w:val="none" w:sz="0" w:space="0" w:color="auto"/>
        <w:bottom w:val="none" w:sz="0" w:space="0" w:color="auto"/>
        <w:right w:val="none" w:sz="0" w:space="0" w:color="auto"/>
      </w:divBdr>
    </w:div>
    <w:div w:id="53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C830-570E-4E99-92FE-B806BA29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15</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metodist</cp:lastModifiedBy>
  <cp:revision>70</cp:revision>
  <cp:lastPrinted>2023-04-06T05:24:00Z</cp:lastPrinted>
  <dcterms:created xsi:type="dcterms:W3CDTF">2019-06-05T14:21:00Z</dcterms:created>
  <dcterms:modified xsi:type="dcterms:W3CDTF">2023-04-06T09:39:00Z</dcterms:modified>
</cp:coreProperties>
</file>