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124" w:rsidRDefault="007D3124" w:rsidP="00B221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D3124">
        <w:rPr>
          <w:rFonts w:ascii="Times New Roman" w:hAnsi="Times New Roman" w:cs="Times New Roman"/>
          <w:sz w:val="24"/>
          <w:szCs w:val="24"/>
        </w:rPr>
        <w:t>Министерство просвещения Российской Федерации</w:t>
      </w:r>
    </w:p>
    <w:p w:rsidR="00B221D0" w:rsidRPr="00444D86" w:rsidRDefault="00B221D0" w:rsidP="00B221D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44D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Государственное бюджетное пр</w:t>
      </w:r>
      <w:r w:rsidR="007D312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офессиональное образовательное </w:t>
      </w:r>
      <w:r w:rsidRPr="00444D86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учреждение</w:t>
      </w:r>
    </w:p>
    <w:p w:rsidR="00B221D0" w:rsidRPr="00444D86" w:rsidRDefault="00B221D0" w:rsidP="00B221D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44D8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Республики Саха (Якутия)</w:t>
      </w:r>
    </w:p>
    <w:p w:rsidR="00B221D0" w:rsidRPr="00444D86" w:rsidRDefault="00B221D0" w:rsidP="00B221D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44D86">
        <w:rPr>
          <w:rFonts w:ascii="Times New Roman" w:eastAsiaTheme="minorEastAsia" w:hAnsi="Times New Roman" w:cs="Times New Roman"/>
          <w:sz w:val="24"/>
          <w:szCs w:val="24"/>
          <w:lang w:eastAsia="ru-RU"/>
        </w:rPr>
        <w:t>«Якутский сельскохозяйственный техникум»</w:t>
      </w:r>
    </w:p>
    <w:p w:rsidR="00B221D0" w:rsidRPr="00444D86" w:rsidRDefault="00B221D0" w:rsidP="00B221D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44D86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Филиал Тюнгюлюнский</w:t>
      </w:r>
    </w:p>
    <w:p w:rsidR="00B221D0" w:rsidRPr="00444D86" w:rsidRDefault="00B221D0" w:rsidP="00B221D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221D0" w:rsidRPr="00444D86" w:rsidRDefault="00B221D0" w:rsidP="00B221D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221D0" w:rsidRPr="00444D86" w:rsidRDefault="00B221D0" w:rsidP="00B221D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221D0" w:rsidRPr="00444D86" w:rsidRDefault="00B221D0" w:rsidP="00B221D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221D0" w:rsidRPr="00444D86" w:rsidRDefault="00B221D0" w:rsidP="00B221D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221D0" w:rsidRPr="00444D86" w:rsidRDefault="00B221D0" w:rsidP="005B385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221D0" w:rsidRPr="00444D86" w:rsidRDefault="00B221D0" w:rsidP="00B221D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221D0" w:rsidRPr="00444D86" w:rsidRDefault="00B221D0" w:rsidP="00B221D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221D0" w:rsidRPr="00444D86" w:rsidRDefault="00B221D0" w:rsidP="00B221D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221D0" w:rsidRPr="00444D86" w:rsidRDefault="00B221D0" w:rsidP="00B221D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221D0" w:rsidRPr="00444D86" w:rsidRDefault="00B221D0" w:rsidP="00B221D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221D0" w:rsidRPr="00444D86" w:rsidRDefault="00B221D0" w:rsidP="00B221D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221D0" w:rsidRPr="00444D86" w:rsidRDefault="00B221D0" w:rsidP="00B221D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221D0" w:rsidRPr="00444D86" w:rsidRDefault="00B221D0" w:rsidP="00B221D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44D8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АННОТАЦИИ К РАБОЧИМ ПРОГРАММАМ ДИСЦИПЛИН</w:t>
      </w:r>
    </w:p>
    <w:p w:rsidR="00B221D0" w:rsidRPr="00444D86" w:rsidRDefault="00B221D0" w:rsidP="00B221D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44D86">
        <w:rPr>
          <w:rFonts w:ascii="Times New Roman" w:eastAsiaTheme="minorEastAsia" w:hAnsi="Times New Roman" w:cs="Times New Roman"/>
          <w:sz w:val="24"/>
          <w:szCs w:val="24"/>
          <w:lang w:eastAsia="ru-RU"/>
        </w:rPr>
        <w:t>(по каждой дисциплине в составе образовательной программы)</w:t>
      </w:r>
    </w:p>
    <w:p w:rsidR="00B221D0" w:rsidRPr="00444D86" w:rsidRDefault="00B221D0" w:rsidP="00B221D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221D0" w:rsidRPr="00444D86" w:rsidRDefault="00B221D0" w:rsidP="00B221D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221D0" w:rsidRPr="00444D86" w:rsidRDefault="00B221D0" w:rsidP="00B221D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44D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программе подготовки квалифицированных рабочих, служащих</w:t>
      </w:r>
    </w:p>
    <w:p w:rsidR="00B221D0" w:rsidRPr="00444D86" w:rsidRDefault="00B221D0" w:rsidP="00B221D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221D0" w:rsidRPr="007D3124" w:rsidRDefault="00A50FEA" w:rsidP="007D312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профессия 35.01.27</w:t>
      </w:r>
      <w:r w:rsidR="007D3124" w:rsidRPr="007D3124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Мастер сельскохозяйственного производства</w:t>
      </w:r>
      <w:r w:rsidR="00B221D0" w:rsidRPr="007D3124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</w:t>
      </w:r>
      <w:r w:rsidR="00B221D0" w:rsidRPr="00444D86">
        <w:rPr>
          <w:rFonts w:ascii="Times New Roman" w:eastAsiaTheme="minorEastAsia" w:hAnsi="Times New Roman" w:cs="Times New Roman"/>
          <w:sz w:val="24"/>
          <w:szCs w:val="24"/>
          <w:lang w:eastAsia="ru-RU"/>
        </w:rPr>
        <w:t>(наименование кода и направления подготовки/профессии СПО)</w:t>
      </w:r>
    </w:p>
    <w:p w:rsidR="007D3124" w:rsidRDefault="00B221D0" w:rsidP="00B221D0">
      <w:pPr>
        <w:spacing w:after="0" w:line="240" w:lineRule="auto"/>
        <w:jc w:val="center"/>
      </w:pPr>
      <w:r w:rsidRPr="00444D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Квалификация  </w:t>
      </w:r>
      <w:r w:rsidRPr="00444D86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</w:t>
      </w:r>
      <w:r w:rsidR="00A50FEA" w:rsidRPr="00A50FEA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Мастер сельскохозяйственного производства </w:t>
      </w:r>
      <w:r w:rsidR="007D3124" w:rsidRPr="007D3124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Водитель автомобиля</w:t>
      </w:r>
      <w:r w:rsidR="007D3124" w:rsidRPr="007D3124">
        <w:t xml:space="preserve"> </w:t>
      </w:r>
    </w:p>
    <w:p w:rsidR="00B221D0" w:rsidRPr="00444D86" w:rsidRDefault="007D3124" w:rsidP="00B221D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7D3124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На базе среднего общего образования</w:t>
      </w:r>
    </w:p>
    <w:p w:rsidR="00B221D0" w:rsidRPr="00444D86" w:rsidRDefault="00B221D0" w:rsidP="00B221D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44D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Форма обучения: </w:t>
      </w:r>
      <w:r w:rsidRPr="00444D86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очная </w:t>
      </w:r>
    </w:p>
    <w:p w:rsidR="00B221D0" w:rsidRPr="006E05FD" w:rsidRDefault="006E05FD" w:rsidP="00B221D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Срок обучения: </w:t>
      </w:r>
      <w:r w:rsidRPr="006E05FD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10 мес.</w:t>
      </w:r>
    </w:p>
    <w:p w:rsidR="00B221D0" w:rsidRPr="00444D86" w:rsidRDefault="00B221D0" w:rsidP="00B221D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221D0" w:rsidRPr="00444D86" w:rsidRDefault="00B221D0" w:rsidP="00B221D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221D0" w:rsidRPr="00444D86" w:rsidRDefault="00B221D0" w:rsidP="00B221D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221D0" w:rsidRPr="00444D86" w:rsidRDefault="00B221D0" w:rsidP="00B221D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221D0" w:rsidRPr="00444D86" w:rsidRDefault="00B221D0" w:rsidP="00B221D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221D0" w:rsidRPr="00444D86" w:rsidRDefault="00B221D0" w:rsidP="00B221D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221D0" w:rsidRPr="00444D86" w:rsidRDefault="00B221D0" w:rsidP="00B221D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221D0" w:rsidRPr="00444D86" w:rsidRDefault="00B221D0" w:rsidP="00B221D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221D0" w:rsidRPr="00444D86" w:rsidRDefault="00B221D0" w:rsidP="00B221D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221D0" w:rsidRPr="00444D86" w:rsidRDefault="00B221D0" w:rsidP="00B221D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221D0" w:rsidRPr="00444D86" w:rsidRDefault="00B221D0" w:rsidP="00B221D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221D0" w:rsidRPr="00444D86" w:rsidRDefault="00B221D0" w:rsidP="00B221D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221D0" w:rsidRPr="00444D86" w:rsidRDefault="00B221D0" w:rsidP="00B221D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221D0" w:rsidRPr="00444D86" w:rsidRDefault="00B221D0" w:rsidP="00B221D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221D0" w:rsidRPr="00444D86" w:rsidRDefault="00B221D0" w:rsidP="00B221D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221D0" w:rsidRPr="00444D86" w:rsidRDefault="00B221D0" w:rsidP="00B221D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221D0" w:rsidRPr="00444D86" w:rsidRDefault="00B221D0" w:rsidP="00B221D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B385A" w:rsidRDefault="005B385A" w:rsidP="00B221D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B385A" w:rsidRDefault="005B385A" w:rsidP="00B221D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B385A" w:rsidRDefault="005B385A" w:rsidP="00B221D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221D0" w:rsidRPr="005B385A" w:rsidRDefault="007D3124" w:rsidP="005B385A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Тюнгюлю 2023</w:t>
      </w:r>
      <w:r w:rsidR="00B221D0" w:rsidRPr="00444D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B221D0" w:rsidRPr="00444D86" w:rsidRDefault="00B221D0" w:rsidP="00B221D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D8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Перечень учебных дисциплин (модулей), в том числе практик согласно учебному плану </w:t>
      </w:r>
    </w:p>
    <w:p w:rsidR="00B221D0" w:rsidRPr="007D3124" w:rsidRDefault="00B221D0" w:rsidP="007D312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444D86">
        <w:rPr>
          <w:rFonts w:ascii="Times New Roman" w:hAnsi="Times New Roman" w:cs="Times New Roman"/>
          <w:b/>
          <w:sz w:val="24"/>
          <w:szCs w:val="24"/>
        </w:rPr>
        <w:t xml:space="preserve">по направлению подготовки </w:t>
      </w:r>
      <w:r w:rsidR="00A50FEA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профессия 35.01.27 Мастер сельскохозяйственного производства</w:t>
      </w:r>
    </w:p>
    <w:p w:rsidR="00B221D0" w:rsidRPr="00444D86" w:rsidRDefault="00B221D0" w:rsidP="00B221D0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237" w:type="dxa"/>
        <w:tblInd w:w="108" w:type="dxa"/>
        <w:tblLook w:val="04A0" w:firstRow="1" w:lastRow="0" w:firstColumn="1" w:lastColumn="0" w:noHBand="0" w:noVBand="1"/>
      </w:tblPr>
      <w:tblGrid>
        <w:gridCol w:w="481"/>
        <w:gridCol w:w="1618"/>
        <w:gridCol w:w="7138"/>
      </w:tblGrid>
      <w:tr w:rsidR="00B221D0" w:rsidRPr="00444D86" w:rsidTr="00A50FEA">
        <w:tc>
          <w:tcPr>
            <w:tcW w:w="481" w:type="dxa"/>
          </w:tcPr>
          <w:p w:rsidR="00B221D0" w:rsidRPr="00444D86" w:rsidRDefault="00B221D0" w:rsidP="002631D0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right="20" w:firstLine="0"/>
              <w:contextualSpacing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444D86">
              <w:rPr>
                <w:color w:val="000000"/>
                <w:sz w:val="24"/>
                <w:szCs w:val="24"/>
                <w:lang w:bidi="ru-RU"/>
              </w:rPr>
              <w:t>№</w:t>
            </w:r>
          </w:p>
        </w:tc>
        <w:tc>
          <w:tcPr>
            <w:tcW w:w="1391" w:type="dxa"/>
          </w:tcPr>
          <w:p w:rsidR="00B221D0" w:rsidRPr="00444D86" w:rsidRDefault="00B221D0" w:rsidP="002631D0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right="20" w:firstLine="0"/>
              <w:contextualSpacing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444D86">
              <w:rPr>
                <w:color w:val="000000"/>
                <w:sz w:val="24"/>
                <w:szCs w:val="24"/>
                <w:lang w:bidi="ru-RU"/>
              </w:rPr>
              <w:t xml:space="preserve">Индексы </w:t>
            </w:r>
          </w:p>
          <w:p w:rsidR="00B221D0" w:rsidRPr="00444D86" w:rsidRDefault="00B221D0" w:rsidP="002631D0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right="20" w:firstLine="0"/>
              <w:contextualSpacing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444D86">
              <w:rPr>
                <w:color w:val="000000"/>
                <w:sz w:val="24"/>
                <w:szCs w:val="24"/>
                <w:lang w:bidi="ru-RU"/>
              </w:rPr>
              <w:t>дисциплины в соответствии</w:t>
            </w:r>
          </w:p>
          <w:p w:rsidR="00B221D0" w:rsidRPr="00444D86" w:rsidRDefault="00B221D0" w:rsidP="002631D0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right="20" w:firstLine="0"/>
              <w:contextualSpacing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444D86">
              <w:rPr>
                <w:color w:val="000000"/>
                <w:sz w:val="24"/>
                <w:szCs w:val="24"/>
                <w:lang w:bidi="ru-RU"/>
              </w:rPr>
              <w:t xml:space="preserve"> с учебным планом</w:t>
            </w:r>
          </w:p>
        </w:tc>
        <w:tc>
          <w:tcPr>
            <w:tcW w:w="7365" w:type="dxa"/>
          </w:tcPr>
          <w:p w:rsidR="00B221D0" w:rsidRPr="00444D86" w:rsidRDefault="00B221D0" w:rsidP="002631D0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right="20" w:firstLine="0"/>
              <w:contextualSpacing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444D86">
              <w:rPr>
                <w:color w:val="000000"/>
                <w:sz w:val="24"/>
                <w:szCs w:val="24"/>
                <w:lang w:bidi="ru-RU"/>
              </w:rPr>
              <w:t>Наименование дисциплины</w:t>
            </w:r>
          </w:p>
        </w:tc>
      </w:tr>
      <w:tr w:rsidR="007D3124" w:rsidRPr="00444D86" w:rsidTr="00A50FEA">
        <w:tc>
          <w:tcPr>
            <w:tcW w:w="481" w:type="dxa"/>
          </w:tcPr>
          <w:p w:rsidR="007D3124" w:rsidRPr="00444D86" w:rsidRDefault="007D3124" w:rsidP="007D3124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right="20" w:firstLine="0"/>
              <w:contextualSpacing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391" w:type="dxa"/>
          </w:tcPr>
          <w:p w:rsidR="007D3124" w:rsidRPr="00E80557" w:rsidRDefault="007D3124" w:rsidP="007D31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80557">
              <w:rPr>
                <w:rFonts w:ascii="Times New Roman" w:hAnsi="Times New Roman"/>
                <w:b/>
                <w:bCs/>
                <w:color w:val="000000"/>
              </w:rPr>
              <w:t>СГ.00</w:t>
            </w:r>
          </w:p>
        </w:tc>
        <w:tc>
          <w:tcPr>
            <w:tcW w:w="7365" w:type="dxa"/>
          </w:tcPr>
          <w:p w:rsidR="007D3124" w:rsidRPr="00E80557" w:rsidRDefault="007D3124" w:rsidP="007D3124">
            <w:pPr>
              <w:spacing w:after="0"/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  <w:r w:rsidRPr="00E80557">
              <w:rPr>
                <w:rFonts w:ascii="Times New Roman" w:hAnsi="Times New Roman"/>
                <w:b/>
                <w:bCs/>
                <w:color w:val="000000"/>
              </w:rPr>
              <w:t>Социально-гуманитарный цикл</w:t>
            </w:r>
          </w:p>
        </w:tc>
      </w:tr>
      <w:tr w:rsidR="007D3124" w:rsidRPr="00444D86" w:rsidTr="00A50FEA">
        <w:tc>
          <w:tcPr>
            <w:tcW w:w="481" w:type="dxa"/>
          </w:tcPr>
          <w:p w:rsidR="007D3124" w:rsidRPr="00444D86" w:rsidRDefault="007D3124" w:rsidP="007D3124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right="20" w:firstLine="0"/>
              <w:contextualSpacing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391" w:type="dxa"/>
          </w:tcPr>
          <w:p w:rsidR="007D3124" w:rsidRPr="00E80557" w:rsidRDefault="007D3124" w:rsidP="007D312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E80557">
              <w:rPr>
                <w:rFonts w:ascii="Times New Roman" w:hAnsi="Times New Roman"/>
                <w:color w:val="000000"/>
              </w:rPr>
              <w:t>СГ.01</w:t>
            </w:r>
          </w:p>
        </w:tc>
        <w:tc>
          <w:tcPr>
            <w:tcW w:w="7365" w:type="dxa"/>
          </w:tcPr>
          <w:p w:rsidR="007D3124" w:rsidRPr="00E80557" w:rsidRDefault="007D3124" w:rsidP="007D3124">
            <w:pPr>
              <w:spacing w:after="0"/>
              <w:jc w:val="left"/>
              <w:rPr>
                <w:rFonts w:ascii="Times New Roman" w:hAnsi="Times New Roman"/>
                <w:color w:val="000000"/>
                <w:u w:val="single"/>
              </w:rPr>
            </w:pPr>
            <w:r w:rsidRPr="00E80557">
              <w:rPr>
                <w:rFonts w:ascii="Times New Roman" w:hAnsi="Times New Roman"/>
                <w:color w:val="000000"/>
                <w:u w:val="single"/>
              </w:rPr>
              <w:t>История России</w:t>
            </w:r>
          </w:p>
        </w:tc>
      </w:tr>
      <w:tr w:rsidR="007D3124" w:rsidRPr="00444D86" w:rsidTr="00A50FEA">
        <w:tc>
          <w:tcPr>
            <w:tcW w:w="481" w:type="dxa"/>
          </w:tcPr>
          <w:p w:rsidR="007D3124" w:rsidRPr="00444D86" w:rsidRDefault="007D3124" w:rsidP="007D3124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right="20" w:firstLine="0"/>
              <w:contextualSpacing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1391" w:type="dxa"/>
          </w:tcPr>
          <w:p w:rsidR="007D3124" w:rsidRPr="00E80557" w:rsidRDefault="007D3124" w:rsidP="007D312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E80557">
              <w:rPr>
                <w:rFonts w:ascii="Times New Roman" w:hAnsi="Times New Roman"/>
                <w:color w:val="000000"/>
              </w:rPr>
              <w:t>СГ.02</w:t>
            </w:r>
          </w:p>
        </w:tc>
        <w:tc>
          <w:tcPr>
            <w:tcW w:w="7365" w:type="dxa"/>
          </w:tcPr>
          <w:p w:rsidR="007D3124" w:rsidRPr="00E80557" w:rsidRDefault="007D3124" w:rsidP="007D3124">
            <w:pPr>
              <w:spacing w:after="0"/>
              <w:jc w:val="left"/>
              <w:rPr>
                <w:rFonts w:ascii="Times New Roman" w:hAnsi="Times New Roman"/>
                <w:color w:val="000000"/>
              </w:rPr>
            </w:pPr>
            <w:r w:rsidRPr="00E80557">
              <w:rPr>
                <w:rFonts w:ascii="Times New Roman" w:hAnsi="Times New Roman"/>
                <w:color w:val="000000"/>
              </w:rPr>
              <w:t>Иностранный язык в профессиональной деятельности</w:t>
            </w:r>
          </w:p>
        </w:tc>
      </w:tr>
      <w:tr w:rsidR="007D3124" w:rsidRPr="00444D86" w:rsidTr="00A50FEA">
        <w:tc>
          <w:tcPr>
            <w:tcW w:w="481" w:type="dxa"/>
          </w:tcPr>
          <w:p w:rsidR="007D3124" w:rsidRPr="00444D86" w:rsidRDefault="007D3124" w:rsidP="007D3124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right="20" w:firstLine="0"/>
              <w:contextualSpacing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1391" w:type="dxa"/>
          </w:tcPr>
          <w:p w:rsidR="007D3124" w:rsidRPr="00E80557" w:rsidRDefault="007D3124" w:rsidP="007D312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E80557">
              <w:rPr>
                <w:rFonts w:ascii="Times New Roman" w:hAnsi="Times New Roman"/>
                <w:color w:val="000000"/>
              </w:rPr>
              <w:t>СГ.03</w:t>
            </w:r>
          </w:p>
        </w:tc>
        <w:tc>
          <w:tcPr>
            <w:tcW w:w="7365" w:type="dxa"/>
          </w:tcPr>
          <w:p w:rsidR="007D3124" w:rsidRPr="00E80557" w:rsidRDefault="007D3124" w:rsidP="007D3124">
            <w:pPr>
              <w:spacing w:after="0"/>
              <w:jc w:val="left"/>
              <w:rPr>
                <w:rFonts w:ascii="Times New Roman" w:hAnsi="Times New Roman"/>
                <w:color w:val="000000"/>
              </w:rPr>
            </w:pPr>
            <w:r w:rsidRPr="00E80557">
              <w:rPr>
                <w:rFonts w:ascii="Times New Roman" w:hAnsi="Times New Roman"/>
                <w:color w:val="000000"/>
              </w:rPr>
              <w:t>Безопасность жизнедеятельности</w:t>
            </w:r>
          </w:p>
        </w:tc>
      </w:tr>
      <w:tr w:rsidR="007D3124" w:rsidRPr="00444D86" w:rsidTr="00A50FEA">
        <w:tc>
          <w:tcPr>
            <w:tcW w:w="481" w:type="dxa"/>
          </w:tcPr>
          <w:p w:rsidR="007D3124" w:rsidRPr="00444D86" w:rsidRDefault="007D3124" w:rsidP="007D3124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right="20" w:firstLine="0"/>
              <w:contextualSpacing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1391" w:type="dxa"/>
          </w:tcPr>
          <w:p w:rsidR="007D3124" w:rsidRPr="00E80557" w:rsidRDefault="007D3124" w:rsidP="007D312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E80557">
              <w:rPr>
                <w:rFonts w:ascii="Times New Roman" w:hAnsi="Times New Roman"/>
                <w:color w:val="000000"/>
              </w:rPr>
              <w:t>СГ.04</w:t>
            </w:r>
          </w:p>
        </w:tc>
        <w:tc>
          <w:tcPr>
            <w:tcW w:w="7365" w:type="dxa"/>
          </w:tcPr>
          <w:p w:rsidR="007D3124" w:rsidRPr="00E80557" w:rsidRDefault="007D3124" w:rsidP="007D3124">
            <w:pPr>
              <w:spacing w:after="0"/>
              <w:jc w:val="left"/>
              <w:rPr>
                <w:rFonts w:ascii="Times New Roman" w:hAnsi="Times New Roman"/>
                <w:color w:val="000000"/>
              </w:rPr>
            </w:pPr>
            <w:r w:rsidRPr="00E80557">
              <w:rPr>
                <w:rFonts w:ascii="Times New Roman" w:hAnsi="Times New Roman"/>
                <w:color w:val="000000"/>
              </w:rPr>
              <w:t>Физическая культура</w:t>
            </w:r>
          </w:p>
        </w:tc>
      </w:tr>
      <w:tr w:rsidR="007D3124" w:rsidRPr="00444D86" w:rsidTr="00A50FEA">
        <w:tc>
          <w:tcPr>
            <w:tcW w:w="481" w:type="dxa"/>
          </w:tcPr>
          <w:p w:rsidR="007D3124" w:rsidRPr="00444D86" w:rsidRDefault="007D3124" w:rsidP="007D3124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right="20" w:firstLine="0"/>
              <w:contextualSpacing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1391" w:type="dxa"/>
          </w:tcPr>
          <w:p w:rsidR="007D3124" w:rsidRPr="00E80557" w:rsidRDefault="007D3124" w:rsidP="007D3124">
            <w:pPr>
              <w:spacing w:after="0"/>
              <w:rPr>
                <w:rFonts w:ascii="Times New Roman" w:hAnsi="Times New Roman"/>
                <w:i/>
                <w:iCs/>
                <w:color w:val="000000"/>
              </w:rPr>
            </w:pPr>
            <w:r w:rsidRPr="00E80557">
              <w:rPr>
                <w:rFonts w:ascii="Times New Roman" w:hAnsi="Times New Roman"/>
                <w:i/>
                <w:iCs/>
                <w:color w:val="000000"/>
              </w:rPr>
              <w:t>СГ.05</w:t>
            </w:r>
          </w:p>
        </w:tc>
        <w:tc>
          <w:tcPr>
            <w:tcW w:w="7365" w:type="dxa"/>
          </w:tcPr>
          <w:p w:rsidR="007D3124" w:rsidRPr="00E80557" w:rsidRDefault="007D3124" w:rsidP="007D3124">
            <w:pPr>
              <w:spacing w:after="0"/>
              <w:jc w:val="left"/>
              <w:rPr>
                <w:rFonts w:ascii="Times New Roman" w:hAnsi="Times New Roman"/>
                <w:color w:val="000000"/>
              </w:rPr>
            </w:pPr>
            <w:r w:rsidRPr="00E80557">
              <w:rPr>
                <w:rFonts w:ascii="Times New Roman" w:hAnsi="Times New Roman"/>
                <w:color w:val="000000"/>
              </w:rPr>
              <w:t>Основы финансовой грамотности</w:t>
            </w:r>
          </w:p>
        </w:tc>
      </w:tr>
      <w:tr w:rsidR="007D3124" w:rsidRPr="00444D86" w:rsidTr="00A50FEA">
        <w:tc>
          <w:tcPr>
            <w:tcW w:w="481" w:type="dxa"/>
          </w:tcPr>
          <w:p w:rsidR="007D3124" w:rsidRPr="00444D86" w:rsidRDefault="007D3124" w:rsidP="007D3124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right="20" w:firstLine="0"/>
              <w:contextualSpacing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7</w:t>
            </w:r>
          </w:p>
        </w:tc>
        <w:tc>
          <w:tcPr>
            <w:tcW w:w="1391" w:type="dxa"/>
          </w:tcPr>
          <w:p w:rsidR="007D3124" w:rsidRPr="00E80557" w:rsidRDefault="007D3124" w:rsidP="007D3124">
            <w:pPr>
              <w:spacing w:after="0"/>
              <w:rPr>
                <w:rFonts w:ascii="Times New Roman" w:hAnsi="Times New Roman"/>
                <w:i/>
                <w:iCs/>
                <w:color w:val="000000"/>
              </w:rPr>
            </w:pPr>
            <w:r w:rsidRPr="00E80557">
              <w:rPr>
                <w:rFonts w:ascii="Times New Roman" w:hAnsi="Times New Roman"/>
                <w:i/>
                <w:iCs/>
                <w:color w:val="000000"/>
              </w:rPr>
              <w:t>СГ.06</w:t>
            </w:r>
          </w:p>
        </w:tc>
        <w:tc>
          <w:tcPr>
            <w:tcW w:w="7365" w:type="dxa"/>
          </w:tcPr>
          <w:p w:rsidR="007D3124" w:rsidRPr="00E80557" w:rsidRDefault="007D3124" w:rsidP="007D3124">
            <w:pPr>
              <w:spacing w:after="0"/>
              <w:jc w:val="left"/>
              <w:rPr>
                <w:rFonts w:ascii="Times New Roman" w:hAnsi="Times New Roman"/>
                <w:color w:val="000000"/>
              </w:rPr>
            </w:pPr>
            <w:r w:rsidRPr="00E80557">
              <w:rPr>
                <w:rFonts w:ascii="Times New Roman" w:hAnsi="Times New Roman"/>
                <w:color w:val="000000"/>
              </w:rPr>
              <w:t>Основы бережливого производства</w:t>
            </w:r>
          </w:p>
        </w:tc>
      </w:tr>
      <w:tr w:rsidR="007D3124" w:rsidRPr="00444D86" w:rsidTr="00A50FEA">
        <w:tc>
          <w:tcPr>
            <w:tcW w:w="481" w:type="dxa"/>
          </w:tcPr>
          <w:p w:rsidR="007D3124" w:rsidRPr="00444D86" w:rsidRDefault="007D3124" w:rsidP="007D3124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right="20" w:firstLine="0"/>
              <w:contextualSpacing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8</w:t>
            </w:r>
          </w:p>
        </w:tc>
        <w:tc>
          <w:tcPr>
            <w:tcW w:w="1391" w:type="dxa"/>
          </w:tcPr>
          <w:p w:rsidR="007D3124" w:rsidRPr="00E80557" w:rsidRDefault="007D3124" w:rsidP="007D3124">
            <w:pPr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  <w:r w:rsidRPr="00E80557">
              <w:rPr>
                <w:rFonts w:ascii="Times New Roman" w:hAnsi="Times New Roman"/>
                <w:b/>
                <w:bCs/>
                <w:color w:val="000000"/>
              </w:rPr>
              <w:t>ОПБ</w:t>
            </w:r>
          </w:p>
        </w:tc>
        <w:tc>
          <w:tcPr>
            <w:tcW w:w="7365" w:type="dxa"/>
          </w:tcPr>
          <w:p w:rsidR="007D3124" w:rsidRPr="00E80557" w:rsidRDefault="007D3124" w:rsidP="007D3124">
            <w:pPr>
              <w:spacing w:after="0"/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  <w:r w:rsidRPr="00E80557">
              <w:rPr>
                <w:rFonts w:ascii="Times New Roman" w:hAnsi="Times New Roman"/>
                <w:b/>
                <w:bCs/>
                <w:color w:val="000000"/>
              </w:rPr>
              <w:t>Обязательный профессиональный блок</w:t>
            </w:r>
          </w:p>
        </w:tc>
      </w:tr>
      <w:tr w:rsidR="007D3124" w:rsidRPr="00444D86" w:rsidTr="00A50FEA">
        <w:tc>
          <w:tcPr>
            <w:tcW w:w="481" w:type="dxa"/>
          </w:tcPr>
          <w:p w:rsidR="007D3124" w:rsidRPr="00444D86" w:rsidRDefault="007D3124" w:rsidP="007D3124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right="20" w:firstLine="0"/>
              <w:contextualSpacing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9</w:t>
            </w:r>
          </w:p>
        </w:tc>
        <w:tc>
          <w:tcPr>
            <w:tcW w:w="1391" w:type="dxa"/>
          </w:tcPr>
          <w:p w:rsidR="007D3124" w:rsidRPr="00E80557" w:rsidRDefault="007D3124" w:rsidP="007D3124">
            <w:pPr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ОП.00</w:t>
            </w:r>
          </w:p>
        </w:tc>
        <w:tc>
          <w:tcPr>
            <w:tcW w:w="7365" w:type="dxa"/>
          </w:tcPr>
          <w:p w:rsidR="007D3124" w:rsidRPr="00E80557" w:rsidRDefault="007D3124" w:rsidP="007D3124">
            <w:pPr>
              <w:spacing w:after="0"/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  <w:r w:rsidRPr="00E80557">
              <w:rPr>
                <w:rFonts w:ascii="Times New Roman" w:hAnsi="Times New Roman"/>
                <w:b/>
                <w:bCs/>
                <w:color w:val="000000"/>
              </w:rPr>
              <w:t>Общепрофессиональный цикл</w:t>
            </w:r>
          </w:p>
        </w:tc>
      </w:tr>
      <w:tr w:rsidR="00A50FEA" w:rsidRPr="00444D86" w:rsidTr="00A50FEA">
        <w:tc>
          <w:tcPr>
            <w:tcW w:w="481" w:type="dxa"/>
          </w:tcPr>
          <w:p w:rsidR="00A50FEA" w:rsidRPr="00444D86" w:rsidRDefault="00A50FEA" w:rsidP="00A50FEA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right="20" w:firstLine="0"/>
              <w:contextualSpacing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10</w:t>
            </w:r>
          </w:p>
        </w:tc>
        <w:tc>
          <w:tcPr>
            <w:tcW w:w="1391" w:type="dxa"/>
          </w:tcPr>
          <w:p w:rsidR="00A50FEA" w:rsidRPr="00E80557" w:rsidRDefault="00A50FEA" w:rsidP="00A50FE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E80557">
              <w:rPr>
                <w:rFonts w:ascii="Times New Roman" w:hAnsi="Times New Roman"/>
                <w:color w:val="000000"/>
              </w:rPr>
              <w:t>ОП 01</w:t>
            </w:r>
          </w:p>
        </w:tc>
        <w:tc>
          <w:tcPr>
            <w:tcW w:w="7365" w:type="dxa"/>
          </w:tcPr>
          <w:p w:rsidR="00A50FEA" w:rsidRPr="00E80557" w:rsidRDefault="00A50FEA" w:rsidP="00A50FEA">
            <w:pPr>
              <w:spacing w:after="0"/>
              <w:jc w:val="left"/>
              <w:rPr>
                <w:rFonts w:ascii="Times New Roman" w:hAnsi="Times New Roman"/>
                <w:color w:val="000000"/>
              </w:rPr>
            </w:pPr>
            <w:r w:rsidRPr="00E80557">
              <w:rPr>
                <w:rFonts w:ascii="Times New Roman" w:hAnsi="Times New Roman"/>
                <w:color w:val="000000"/>
              </w:rPr>
              <w:t>Основы инженерной графики</w:t>
            </w:r>
          </w:p>
        </w:tc>
      </w:tr>
      <w:tr w:rsidR="00A50FEA" w:rsidRPr="00444D86" w:rsidTr="00A50FEA">
        <w:tc>
          <w:tcPr>
            <w:tcW w:w="481" w:type="dxa"/>
          </w:tcPr>
          <w:p w:rsidR="00A50FEA" w:rsidRPr="00444D86" w:rsidRDefault="00A50FEA" w:rsidP="00A50FEA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right="20" w:firstLine="0"/>
              <w:contextualSpacing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11</w:t>
            </w:r>
          </w:p>
        </w:tc>
        <w:tc>
          <w:tcPr>
            <w:tcW w:w="1391" w:type="dxa"/>
          </w:tcPr>
          <w:p w:rsidR="00A50FEA" w:rsidRPr="00E80557" w:rsidRDefault="00A50FEA" w:rsidP="00A50FE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E80557">
              <w:rPr>
                <w:rFonts w:ascii="Times New Roman" w:hAnsi="Times New Roman"/>
                <w:color w:val="000000"/>
              </w:rPr>
              <w:t>ОП 02</w:t>
            </w:r>
          </w:p>
        </w:tc>
        <w:tc>
          <w:tcPr>
            <w:tcW w:w="7365" w:type="dxa"/>
          </w:tcPr>
          <w:p w:rsidR="00A50FEA" w:rsidRPr="00E80557" w:rsidRDefault="00A50FEA" w:rsidP="00A50FEA">
            <w:pPr>
              <w:spacing w:after="0"/>
              <w:jc w:val="left"/>
              <w:rPr>
                <w:rFonts w:ascii="Times New Roman" w:hAnsi="Times New Roman"/>
                <w:color w:val="000000"/>
              </w:rPr>
            </w:pPr>
            <w:r w:rsidRPr="00E80557">
              <w:rPr>
                <w:rFonts w:ascii="Times New Roman" w:hAnsi="Times New Roman"/>
                <w:color w:val="000000"/>
              </w:rPr>
              <w:t>Основы материаловедения и технология общеслесарных работ</w:t>
            </w:r>
          </w:p>
        </w:tc>
      </w:tr>
      <w:tr w:rsidR="00A50FEA" w:rsidRPr="00444D86" w:rsidTr="00A50FEA">
        <w:tc>
          <w:tcPr>
            <w:tcW w:w="481" w:type="dxa"/>
          </w:tcPr>
          <w:p w:rsidR="00A50FEA" w:rsidRPr="00444D86" w:rsidRDefault="00A50FEA" w:rsidP="00A50FEA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right="20" w:firstLine="0"/>
              <w:contextualSpacing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12</w:t>
            </w:r>
          </w:p>
        </w:tc>
        <w:tc>
          <w:tcPr>
            <w:tcW w:w="1391" w:type="dxa"/>
          </w:tcPr>
          <w:p w:rsidR="00A50FEA" w:rsidRPr="00E80557" w:rsidRDefault="00A50FEA" w:rsidP="00A50FE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E80557">
              <w:rPr>
                <w:rFonts w:ascii="Times New Roman" w:hAnsi="Times New Roman"/>
                <w:color w:val="000000"/>
              </w:rPr>
              <w:t>ОП 03</w:t>
            </w:r>
          </w:p>
        </w:tc>
        <w:tc>
          <w:tcPr>
            <w:tcW w:w="7365" w:type="dxa"/>
          </w:tcPr>
          <w:p w:rsidR="00A50FEA" w:rsidRPr="00E80557" w:rsidRDefault="00A50FEA" w:rsidP="00A50FEA">
            <w:pPr>
              <w:spacing w:after="0"/>
              <w:jc w:val="left"/>
              <w:rPr>
                <w:rFonts w:ascii="Times New Roman" w:hAnsi="Times New Roman"/>
                <w:color w:val="000000"/>
              </w:rPr>
            </w:pPr>
            <w:r w:rsidRPr="00E80557">
              <w:rPr>
                <w:rFonts w:ascii="Times New Roman" w:hAnsi="Times New Roman"/>
                <w:color w:val="000000"/>
              </w:rPr>
              <w:t>Техническая механика с основами технических измерений</w:t>
            </w:r>
          </w:p>
        </w:tc>
      </w:tr>
      <w:tr w:rsidR="00A50FEA" w:rsidRPr="00444D86" w:rsidTr="00A50FEA">
        <w:tc>
          <w:tcPr>
            <w:tcW w:w="481" w:type="dxa"/>
          </w:tcPr>
          <w:p w:rsidR="00A50FEA" w:rsidRPr="00444D86" w:rsidRDefault="00A50FEA" w:rsidP="00A50FEA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right="20" w:firstLine="0"/>
              <w:contextualSpacing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13</w:t>
            </w:r>
          </w:p>
        </w:tc>
        <w:tc>
          <w:tcPr>
            <w:tcW w:w="1391" w:type="dxa"/>
          </w:tcPr>
          <w:p w:rsidR="00A50FEA" w:rsidRPr="00E80557" w:rsidRDefault="00A50FEA" w:rsidP="00A50FE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E80557">
              <w:rPr>
                <w:rFonts w:ascii="Times New Roman" w:hAnsi="Times New Roman"/>
                <w:color w:val="000000"/>
              </w:rPr>
              <w:t>ОП 04</w:t>
            </w:r>
          </w:p>
        </w:tc>
        <w:tc>
          <w:tcPr>
            <w:tcW w:w="7365" w:type="dxa"/>
          </w:tcPr>
          <w:p w:rsidR="00A50FEA" w:rsidRPr="00E80557" w:rsidRDefault="00A50FEA" w:rsidP="00A50FEA">
            <w:pPr>
              <w:spacing w:after="0"/>
              <w:jc w:val="left"/>
              <w:rPr>
                <w:rFonts w:ascii="Times New Roman" w:hAnsi="Times New Roman"/>
                <w:color w:val="000000"/>
              </w:rPr>
            </w:pPr>
            <w:r w:rsidRPr="00E80557">
              <w:rPr>
                <w:rFonts w:ascii="Times New Roman" w:hAnsi="Times New Roman"/>
                <w:color w:val="000000"/>
              </w:rPr>
              <w:t>Основы электротехники</w:t>
            </w:r>
          </w:p>
        </w:tc>
      </w:tr>
      <w:tr w:rsidR="00A50FEA" w:rsidRPr="00444D86" w:rsidTr="00A50FEA">
        <w:tc>
          <w:tcPr>
            <w:tcW w:w="481" w:type="dxa"/>
          </w:tcPr>
          <w:p w:rsidR="00A50FEA" w:rsidRPr="00444D86" w:rsidRDefault="00A50FEA" w:rsidP="00A50FEA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right="20" w:firstLine="0"/>
              <w:contextualSpacing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14</w:t>
            </w:r>
          </w:p>
        </w:tc>
        <w:tc>
          <w:tcPr>
            <w:tcW w:w="1391" w:type="dxa"/>
          </w:tcPr>
          <w:p w:rsidR="00A50FEA" w:rsidRPr="00E80557" w:rsidRDefault="00A50FEA" w:rsidP="00A50FE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E80557">
              <w:rPr>
                <w:rFonts w:ascii="Times New Roman" w:hAnsi="Times New Roman"/>
                <w:color w:val="000000"/>
              </w:rPr>
              <w:t>ОП 05</w:t>
            </w:r>
          </w:p>
        </w:tc>
        <w:tc>
          <w:tcPr>
            <w:tcW w:w="7365" w:type="dxa"/>
          </w:tcPr>
          <w:p w:rsidR="00A50FEA" w:rsidRPr="00E80557" w:rsidRDefault="00A50FEA" w:rsidP="00A50FEA">
            <w:pPr>
              <w:spacing w:after="0"/>
              <w:jc w:val="left"/>
              <w:rPr>
                <w:rFonts w:ascii="Times New Roman" w:hAnsi="Times New Roman"/>
                <w:color w:val="000000"/>
              </w:rPr>
            </w:pPr>
            <w:r w:rsidRPr="00E80557">
              <w:rPr>
                <w:rFonts w:ascii="Times New Roman" w:hAnsi="Times New Roman"/>
                <w:color w:val="000000"/>
              </w:rPr>
              <w:t>Основы агрономии</w:t>
            </w:r>
          </w:p>
        </w:tc>
      </w:tr>
      <w:tr w:rsidR="00A50FEA" w:rsidRPr="00444D86" w:rsidTr="00A50FEA">
        <w:tc>
          <w:tcPr>
            <w:tcW w:w="481" w:type="dxa"/>
          </w:tcPr>
          <w:p w:rsidR="00A50FEA" w:rsidRPr="00444D86" w:rsidRDefault="00A50FEA" w:rsidP="00A50FEA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right="20" w:firstLine="0"/>
              <w:contextualSpacing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15</w:t>
            </w:r>
          </w:p>
        </w:tc>
        <w:tc>
          <w:tcPr>
            <w:tcW w:w="1391" w:type="dxa"/>
          </w:tcPr>
          <w:p w:rsidR="00A50FEA" w:rsidRPr="00E80557" w:rsidRDefault="00A50FEA" w:rsidP="00A50FE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E80557">
              <w:rPr>
                <w:rFonts w:ascii="Times New Roman" w:hAnsi="Times New Roman"/>
                <w:color w:val="000000"/>
              </w:rPr>
              <w:t>ОП.06</w:t>
            </w:r>
          </w:p>
        </w:tc>
        <w:tc>
          <w:tcPr>
            <w:tcW w:w="7365" w:type="dxa"/>
          </w:tcPr>
          <w:p w:rsidR="00A50FEA" w:rsidRPr="00E80557" w:rsidRDefault="00A50FEA" w:rsidP="00A50FEA">
            <w:pPr>
              <w:spacing w:after="0"/>
              <w:jc w:val="left"/>
              <w:rPr>
                <w:rFonts w:ascii="Times New Roman" w:hAnsi="Times New Roman"/>
                <w:color w:val="000000"/>
              </w:rPr>
            </w:pPr>
            <w:r w:rsidRPr="00E80557">
              <w:rPr>
                <w:rFonts w:ascii="Times New Roman" w:hAnsi="Times New Roman"/>
                <w:color w:val="000000"/>
              </w:rPr>
              <w:t>Основы зоотехнии</w:t>
            </w:r>
          </w:p>
        </w:tc>
      </w:tr>
      <w:tr w:rsidR="00A50FEA" w:rsidRPr="00444D86" w:rsidTr="00A50FEA">
        <w:tc>
          <w:tcPr>
            <w:tcW w:w="481" w:type="dxa"/>
          </w:tcPr>
          <w:p w:rsidR="00A50FEA" w:rsidRDefault="00A50FEA" w:rsidP="00A50FEA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right="20" w:firstLine="0"/>
              <w:contextualSpacing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16</w:t>
            </w:r>
          </w:p>
        </w:tc>
        <w:tc>
          <w:tcPr>
            <w:tcW w:w="1391" w:type="dxa"/>
          </w:tcPr>
          <w:p w:rsidR="00A50FEA" w:rsidRPr="00E80557" w:rsidRDefault="00A50FEA" w:rsidP="00A50FE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E80557">
              <w:rPr>
                <w:rFonts w:ascii="Times New Roman" w:hAnsi="Times New Roman"/>
                <w:color w:val="000000"/>
              </w:rPr>
              <w:t>ОП.07</w:t>
            </w:r>
          </w:p>
        </w:tc>
        <w:tc>
          <w:tcPr>
            <w:tcW w:w="7365" w:type="dxa"/>
          </w:tcPr>
          <w:p w:rsidR="00A50FEA" w:rsidRPr="00E80557" w:rsidRDefault="00A50FEA" w:rsidP="00A50FEA">
            <w:pPr>
              <w:spacing w:after="0"/>
              <w:jc w:val="left"/>
              <w:rPr>
                <w:rFonts w:ascii="Times New Roman" w:hAnsi="Times New Roman"/>
                <w:color w:val="000000"/>
              </w:rPr>
            </w:pPr>
            <w:r w:rsidRPr="00E80557">
              <w:rPr>
                <w:rFonts w:ascii="Times New Roman" w:hAnsi="Times New Roman"/>
                <w:color w:val="000000"/>
              </w:rPr>
              <w:t>Основы микробиологии, санитарии и гигиены</w:t>
            </w:r>
          </w:p>
        </w:tc>
      </w:tr>
      <w:tr w:rsidR="00A50FEA" w:rsidRPr="00444D86" w:rsidTr="00A50FEA">
        <w:tc>
          <w:tcPr>
            <w:tcW w:w="481" w:type="dxa"/>
          </w:tcPr>
          <w:p w:rsidR="00A50FEA" w:rsidRDefault="00A50FEA" w:rsidP="00A50FEA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right="20" w:firstLine="0"/>
              <w:contextualSpacing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17</w:t>
            </w:r>
          </w:p>
        </w:tc>
        <w:tc>
          <w:tcPr>
            <w:tcW w:w="1391" w:type="dxa"/>
          </w:tcPr>
          <w:p w:rsidR="00A50FEA" w:rsidRPr="00E80557" w:rsidRDefault="00A50FEA" w:rsidP="00A50FE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E80557">
              <w:rPr>
                <w:rFonts w:ascii="Times New Roman" w:hAnsi="Times New Roman"/>
                <w:color w:val="000000"/>
              </w:rPr>
              <w:t>ОП.08</w:t>
            </w:r>
          </w:p>
        </w:tc>
        <w:tc>
          <w:tcPr>
            <w:tcW w:w="7365" w:type="dxa"/>
          </w:tcPr>
          <w:p w:rsidR="00A50FEA" w:rsidRPr="00E80557" w:rsidRDefault="00A50FEA" w:rsidP="00A50FEA">
            <w:pPr>
              <w:spacing w:after="0"/>
              <w:jc w:val="left"/>
              <w:rPr>
                <w:rFonts w:ascii="Times New Roman" w:hAnsi="Times New Roman"/>
                <w:color w:val="000000"/>
              </w:rPr>
            </w:pPr>
            <w:r w:rsidRPr="00E80557">
              <w:rPr>
                <w:rFonts w:ascii="Times New Roman" w:hAnsi="Times New Roman"/>
                <w:color w:val="000000"/>
              </w:rPr>
              <w:t>Язык Саха</w:t>
            </w:r>
          </w:p>
        </w:tc>
      </w:tr>
      <w:tr w:rsidR="007D3124" w:rsidRPr="00444D86" w:rsidTr="00A50FEA">
        <w:tc>
          <w:tcPr>
            <w:tcW w:w="481" w:type="dxa"/>
          </w:tcPr>
          <w:p w:rsidR="007D3124" w:rsidRDefault="00A50FEA" w:rsidP="007D3124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right="20" w:firstLine="0"/>
              <w:contextualSpacing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18</w:t>
            </w:r>
          </w:p>
        </w:tc>
        <w:tc>
          <w:tcPr>
            <w:tcW w:w="1391" w:type="dxa"/>
          </w:tcPr>
          <w:p w:rsidR="007D3124" w:rsidRPr="00310CE7" w:rsidRDefault="007D3124" w:rsidP="007D3124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  <w:r w:rsidRPr="00310CE7">
              <w:rPr>
                <w:rFonts w:ascii="Times New Roman" w:hAnsi="Times New Roman"/>
                <w:b/>
                <w:color w:val="000000"/>
              </w:rPr>
              <w:t>ПМ.00</w:t>
            </w:r>
          </w:p>
        </w:tc>
        <w:tc>
          <w:tcPr>
            <w:tcW w:w="7365" w:type="dxa"/>
          </w:tcPr>
          <w:p w:rsidR="007D3124" w:rsidRPr="00E80557" w:rsidRDefault="007D3124" w:rsidP="00E312C4">
            <w:pPr>
              <w:spacing w:after="0"/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  <w:r w:rsidRPr="00E80557">
              <w:rPr>
                <w:rFonts w:ascii="Times New Roman" w:hAnsi="Times New Roman"/>
                <w:b/>
                <w:bCs/>
                <w:color w:val="000000"/>
              </w:rPr>
              <w:t>Профессиональный цикл</w:t>
            </w:r>
          </w:p>
        </w:tc>
      </w:tr>
      <w:tr w:rsidR="00A50FEA" w:rsidRPr="00444D86" w:rsidTr="00A50FEA">
        <w:tc>
          <w:tcPr>
            <w:tcW w:w="481" w:type="dxa"/>
          </w:tcPr>
          <w:p w:rsidR="00A50FEA" w:rsidRDefault="00A50FEA" w:rsidP="00A50FEA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right="20" w:firstLine="0"/>
              <w:contextualSpacing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19</w:t>
            </w:r>
          </w:p>
        </w:tc>
        <w:tc>
          <w:tcPr>
            <w:tcW w:w="1391" w:type="dxa"/>
          </w:tcPr>
          <w:p w:rsidR="00A50FEA" w:rsidRPr="00E80557" w:rsidRDefault="00A50FEA" w:rsidP="00A50FEA">
            <w:pPr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  <w:r w:rsidRPr="00E80557">
              <w:rPr>
                <w:rFonts w:ascii="Times New Roman" w:hAnsi="Times New Roman"/>
                <w:b/>
                <w:bCs/>
                <w:color w:val="000000"/>
              </w:rPr>
              <w:t>ПМ.01</w:t>
            </w:r>
          </w:p>
        </w:tc>
        <w:tc>
          <w:tcPr>
            <w:tcW w:w="7365" w:type="dxa"/>
          </w:tcPr>
          <w:p w:rsidR="00A50FEA" w:rsidRPr="00E80557" w:rsidRDefault="00A50FEA" w:rsidP="00A50FEA">
            <w:pPr>
              <w:spacing w:after="0"/>
              <w:jc w:val="left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80557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Выполнение работ по ремонту и наладке сельскохозяйственных машин и оборудования</w:t>
            </w:r>
          </w:p>
        </w:tc>
      </w:tr>
      <w:tr w:rsidR="00A50FEA" w:rsidRPr="00444D86" w:rsidTr="00A50FEA">
        <w:tc>
          <w:tcPr>
            <w:tcW w:w="481" w:type="dxa"/>
          </w:tcPr>
          <w:p w:rsidR="00A50FEA" w:rsidRDefault="00A50FEA" w:rsidP="00A50FEA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right="20" w:firstLine="0"/>
              <w:contextualSpacing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20</w:t>
            </w:r>
          </w:p>
        </w:tc>
        <w:tc>
          <w:tcPr>
            <w:tcW w:w="1391" w:type="dxa"/>
          </w:tcPr>
          <w:p w:rsidR="00A50FEA" w:rsidRPr="00E80557" w:rsidRDefault="00A50FEA" w:rsidP="00A50FE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E80557">
              <w:rPr>
                <w:rFonts w:ascii="Times New Roman" w:hAnsi="Times New Roman"/>
                <w:color w:val="000000"/>
              </w:rPr>
              <w:t>МДК 01.01</w:t>
            </w:r>
          </w:p>
        </w:tc>
        <w:tc>
          <w:tcPr>
            <w:tcW w:w="7365" w:type="dxa"/>
          </w:tcPr>
          <w:p w:rsidR="00A50FEA" w:rsidRPr="00E80557" w:rsidRDefault="00A50FEA" w:rsidP="00A50FEA">
            <w:pPr>
              <w:spacing w:after="0"/>
              <w:jc w:val="left"/>
              <w:rPr>
                <w:rFonts w:ascii="Times New Roman" w:hAnsi="Times New Roman"/>
                <w:color w:val="000000"/>
              </w:rPr>
            </w:pPr>
            <w:r w:rsidRPr="00E80557">
              <w:rPr>
                <w:rFonts w:ascii="Times New Roman" w:hAnsi="Times New Roman"/>
                <w:color w:val="000000"/>
              </w:rPr>
              <w:t>Устройство и техническое обслуживание сельскохозяйственных машин</w:t>
            </w:r>
          </w:p>
        </w:tc>
      </w:tr>
      <w:tr w:rsidR="00A50FEA" w:rsidRPr="00444D86" w:rsidTr="00A50FEA">
        <w:tc>
          <w:tcPr>
            <w:tcW w:w="481" w:type="dxa"/>
          </w:tcPr>
          <w:p w:rsidR="00A50FEA" w:rsidRDefault="00A50FEA" w:rsidP="00A50FEA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right="20" w:firstLine="0"/>
              <w:contextualSpacing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21</w:t>
            </w:r>
          </w:p>
        </w:tc>
        <w:tc>
          <w:tcPr>
            <w:tcW w:w="1391" w:type="dxa"/>
          </w:tcPr>
          <w:p w:rsidR="00A50FEA" w:rsidRPr="00E80557" w:rsidRDefault="00A50FEA" w:rsidP="00A50FE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E80557">
              <w:rPr>
                <w:rFonts w:ascii="Times New Roman" w:hAnsi="Times New Roman"/>
                <w:color w:val="000000"/>
              </w:rPr>
              <w:t>МДК 01.02</w:t>
            </w:r>
          </w:p>
        </w:tc>
        <w:tc>
          <w:tcPr>
            <w:tcW w:w="7365" w:type="dxa"/>
          </w:tcPr>
          <w:p w:rsidR="00A50FEA" w:rsidRPr="00E80557" w:rsidRDefault="00A50FEA" w:rsidP="00A50FEA">
            <w:pPr>
              <w:spacing w:after="0"/>
              <w:jc w:val="left"/>
              <w:rPr>
                <w:rFonts w:ascii="Times New Roman" w:hAnsi="Times New Roman"/>
                <w:color w:val="000000"/>
              </w:rPr>
            </w:pPr>
            <w:r w:rsidRPr="00E80557">
              <w:rPr>
                <w:rFonts w:ascii="Times New Roman" w:hAnsi="Times New Roman"/>
                <w:color w:val="000000"/>
              </w:rPr>
              <w:t>Эксплуатация и техническое обслуживание сельскохозяйственных машин и оборудования</w:t>
            </w:r>
          </w:p>
        </w:tc>
      </w:tr>
      <w:tr w:rsidR="00A50FEA" w:rsidRPr="00444D86" w:rsidTr="00A50FEA">
        <w:tc>
          <w:tcPr>
            <w:tcW w:w="481" w:type="dxa"/>
          </w:tcPr>
          <w:p w:rsidR="00A50FEA" w:rsidRDefault="00A50FEA" w:rsidP="00A50FEA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right="20" w:firstLine="0"/>
              <w:contextualSpacing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22</w:t>
            </w:r>
          </w:p>
        </w:tc>
        <w:tc>
          <w:tcPr>
            <w:tcW w:w="1391" w:type="dxa"/>
          </w:tcPr>
          <w:p w:rsidR="00A50FEA" w:rsidRPr="00E80557" w:rsidRDefault="00A50FEA" w:rsidP="00A50FEA">
            <w:pPr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  <w:r w:rsidRPr="00E80557">
              <w:rPr>
                <w:rFonts w:ascii="Times New Roman" w:hAnsi="Times New Roman"/>
                <w:b/>
                <w:bCs/>
                <w:color w:val="000000"/>
              </w:rPr>
              <w:t>ПМ.02</w:t>
            </w:r>
          </w:p>
        </w:tc>
        <w:tc>
          <w:tcPr>
            <w:tcW w:w="7365" w:type="dxa"/>
          </w:tcPr>
          <w:p w:rsidR="00A50FEA" w:rsidRPr="00E80557" w:rsidRDefault="00A50FEA" w:rsidP="00A50FEA">
            <w:pPr>
              <w:spacing w:after="0"/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  <w:r w:rsidRPr="00E80557">
              <w:rPr>
                <w:rFonts w:ascii="Times New Roman" w:hAnsi="Times New Roman"/>
                <w:b/>
                <w:bCs/>
                <w:color w:val="000000"/>
              </w:rPr>
              <w:t>Выполнение механизированных работ в сельскохозяйственном производстве с поддержанием технического состояния средств механизации»</w:t>
            </w:r>
          </w:p>
        </w:tc>
      </w:tr>
      <w:tr w:rsidR="00A50FEA" w:rsidRPr="00444D86" w:rsidTr="00A50FEA">
        <w:tc>
          <w:tcPr>
            <w:tcW w:w="481" w:type="dxa"/>
          </w:tcPr>
          <w:p w:rsidR="00A50FEA" w:rsidRDefault="00A50FEA" w:rsidP="00A50FEA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right="20" w:firstLine="0"/>
              <w:contextualSpacing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23</w:t>
            </w:r>
          </w:p>
        </w:tc>
        <w:tc>
          <w:tcPr>
            <w:tcW w:w="1391" w:type="dxa"/>
          </w:tcPr>
          <w:p w:rsidR="00A50FEA" w:rsidRPr="00E80557" w:rsidRDefault="00A50FEA" w:rsidP="00A50FE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E80557">
              <w:rPr>
                <w:rFonts w:ascii="Times New Roman" w:hAnsi="Times New Roman"/>
                <w:color w:val="000000"/>
              </w:rPr>
              <w:t>МДК 02.01</w:t>
            </w:r>
          </w:p>
        </w:tc>
        <w:tc>
          <w:tcPr>
            <w:tcW w:w="7365" w:type="dxa"/>
          </w:tcPr>
          <w:p w:rsidR="00A50FEA" w:rsidRPr="00E80557" w:rsidRDefault="00A50FEA" w:rsidP="00A50FEA">
            <w:pPr>
              <w:spacing w:after="0"/>
              <w:jc w:val="left"/>
              <w:rPr>
                <w:rFonts w:ascii="Times New Roman" w:hAnsi="Times New Roman"/>
                <w:color w:val="000000"/>
              </w:rPr>
            </w:pPr>
            <w:r w:rsidRPr="00E80557">
              <w:rPr>
                <w:rFonts w:ascii="Times New Roman" w:hAnsi="Times New Roman"/>
                <w:color w:val="000000"/>
              </w:rPr>
              <w:t>Выполнение механизированных работ в сельском хозяйстве</w:t>
            </w:r>
          </w:p>
        </w:tc>
      </w:tr>
      <w:tr w:rsidR="00E312C4" w:rsidRPr="00444D86" w:rsidTr="00A50FEA">
        <w:tc>
          <w:tcPr>
            <w:tcW w:w="481" w:type="dxa"/>
          </w:tcPr>
          <w:p w:rsidR="00E312C4" w:rsidRDefault="00A50FEA" w:rsidP="00E312C4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right="20" w:firstLine="0"/>
              <w:contextualSpacing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24</w:t>
            </w:r>
          </w:p>
        </w:tc>
        <w:tc>
          <w:tcPr>
            <w:tcW w:w="1391" w:type="dxa"/>
          </w:tcPr>
          <w:p w:rsidR="00E312C4" w:rsidRPr="00E80557" w:rsidRDefault="00E312C4" w:rsidP="00E312C4">
            <w:pPr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  <w:r w:rsidRPr="00E80557">
              <w:rPr>
                <w:rFonts w:ascii="Times New Roman" w:hAnsi="Times New Roman"/>
                <w:b/>
                <w:bCs/>
                <w:color w:val="000000"/>
              </w:rPr>
              <w:t>ДПБ 1*</w:t>
            </w:r>
          </w:p>
        </w:tc>
        <w:tc>
          <w:tcPr>
            <w:tcW w:w="7365" w:type="dxa"/>
          </w:tcPr>
          <w:p w:rsidR="00E312C4" w:rsidRPr="00E80557" w:rsidRDefault="00E312C4" w:rsidP="00E312C4">
            <w:pPr>
              <w:spacing w:after="0"/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  <w:r w:rsidRPr="00E80557">
              <w:rPr>
                <w:rFonts w:ascii="Times New Roman" w:hAnsi="Times New Roman"/>
                <w:b/>
                <w:bCs/>
                <w:color w:val="000000"/>
              </w:rPr>
              <w:t>Дополнительный профессиональный блок (работодатель)</w:t>
            </w:r>
          </w:p>
        </w:tc>
      </w:tr>
      <w:tr w:rsidR="00A50FEA" w:rsidRPr="00444D86" w:rsidTr="00A50FEA">
        <w:tc>
          <w:tcPr>
            <w:tcW w:w="481" w:type="dxa"/>
          </w:tcPr>
          <w:p w:rsidR="00A50FEA" w:rsidRDefault="00A50FEA" w:rsidP="00A50FEA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right="20" w:firstLine="0"/>
              <w:contextualSpacing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25</w:t>
            </w:r>
          </w:p>
        </w:tc>
        <w:tc>
          <w:tcPr>
            <w:tcW w:w="1391" w:type="dxa"/>
          </w:tcPr>
          <w:p w:rsidR="00A50FEA" w:rsidRPr="00E80557" w:rsidRDefault="00A50FEA" w:rsidP="00A50FEA">
            <w:pPr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  <w:r w:rsidRPr="00E80557">
              <w:rPr>
                <w:rFonts w:ascii="Times New Roman" w:hAnsi="Times New Roman"/>
                <w:b/>
                <w:bCs/>
                <w:color w:val="000000"/>
              </w:rPr>
              <w:t>ПМ.03</w:t>
            </w:r>
          </w:p>
        </w:tc>
        <w:tc>
          <w:tcPr>
            <w:tcW w:w="7365" w:type="dxa"/>
          </w:tcPr>
          <w:p w:rsidR="00A50FEA" w:rsidRPr="00E80557" w:rsidRDefault="00A50FEA" w:rsidP="00A50FEA">
            <w:pPr>
              <w:spacing w:after="0"/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  <w:r w:rsidRPr="00E80557">
              <w:rPr>
                <w:rFonts w:ascii="Times New Roman" w:hAnsi="Times New Roman"/>
                <w:b/>
                <w:bCs/>
                <w:color w:val="000000"/>
              </w:rPr>
              <w:t>Выполнение слесарных работ по ремонту и техническому обслуживанию сельскохозяйственных машин и оборудования</w:t>
            </w:r>
          </w:p>
        </w:tc>
      </w:tr>
      <w:tr w:rsidR="00A50FEA" w:rsidRPr="00444D86" w:rsidTr="00A50FEA">
        <w:tc>
          <w:tcPr>
            <w:tcW w:w="481" w:type="dxa"/>
          </w:tcPr>
          <w:p w:rsidR="00A50FEA" w:rsidRDefault="00A50FEA" w:rsidP="00A50FEA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right="20" w:firstLine="0"/>
              <w:contextualSpacing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26</w:t>
            </w:r>
          </w:p>
        </w:tc>
        <w:tc>
          <w:tcPr>
            <w:tcW w:w="1391" w:type="dxa"/>
          </w:tcPr>
          <w:p w:rsidR="00A50FEA" w:rsidRPr="00E80557" w:rsidRDefault="00A50FEA" w:rsidP="00A50FE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E80557">
              <w:rPr>
                <w:rFonts w:ascii="Times New Roman" w:hAnsi="Times New Roman"/>
                <w:color w:val="000000"/>
              </w:rPr>
              <w:t>МДК 03.01</w:t>
            </w:r>
          </w:p>
        </w:tc>
        <w:tc>
          <w:tcPr>
            <w:tcW w:w="7365" w:type="dxa"/>
          </w:tcPr>
          <w:p w:rsidR="00A50FEA" w:rsidRPr="00E80557" w:rsidRDefault="00A50FEA" w:rsidP="00A50FEA">
            <w:pPr>
              <w:spacing w:after="0"/>
              <w:jc w:val="left"/>
              <w:rPr>
                <w:rFonts w:ascii="Times New Roman" w:hAnsi="Times New Roman"/>
                <w:color w:val="000000"/>
              </w:rPr>
            </w:pPr>
            <w:r w:rsidRPr="00E80557">
              <w:rPr>
                <w:rFonts w:ascii="Times New Roman" w:hAnsi="Times New Roman"/>
                <w:color w:val="000000"/>
              </w:rPr>
              <w:t>Технологии слесарных работ по ремонту и техническому обслуживанию сельскохозяйственных машин и оборудования</w:t>
            </w:r>
          </w:p>
        </w:tc>
      </w:tr>
      <w:tr w:rsidR="00E312C4" w:rsidRPr="00444D86" w:rsidTr="00A50FEA">
        <w:tc>
          <w:tcPr>
            <w:tcW w:w="481" w:type="dxa"/>
          </w:tcPr>
          <w:p w:rsidR="00E312C4" w:rsidRDefault="00A50FEA" w:rsidP="00E312C4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right="20" w:firstLine="0"/>
              <w:contextualSpacing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27</w:t>
            </w:r>
          </w:p>
        </w:tc>
        <w:tc>
          <w:tcPr>
            <w:tcW w:w="1391" w:type="dxa"/>
          </w:tcPr>
          <w:p w:rsidR="00E312C4" w:rsidRPr="00E80557" w:rsidRDefault="00E312C4" w:rsidP="00E312C4">
            <w:pPr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ПМ.05</w:t>
            </w:r>
          </w:p>
        </w:tc>
        <w:tc>
          <w:tcPr>
            <w:tcW w:w="7365" w:type="dxa"/>
          </w:tcPr>
          <w:p w:rsidR="00E312C4" w:rsidRPr="00E80557" w:rsidRDefault="00E312C4" w:rsidP="00E312C4">
            <w:pPr>
              <w:spacing w:after="0"/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  <w:r w:rsidRPr="00E80557">
              <w:rPr>
                <w:rFonts w:ascii="Times New Roman" w:hAnsi="Times New Roman"/>
                <w:b/>
                <w:bCs/>
                <w:color w:val="000000"/>
              </w:rPr>
              <w:t>Транспортировка грузов</w:t>
            </w:r>
          </w:p>
        </w:tc>
      </w:tr>
      <w:tr w:rsidR="00E312C4" w:rsidRPr="00444D86" w:rsidTr="00A50FEA">
        <w:tc>
          <w:tcPr>
            <w:tcW w:w="481" w:type="dxa"/>
          </w:tcPr>
          <w:p w:rsidR="00E312C4" w:rsidRDefault="00A50FEA" w:rsidP="00E312C4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right="20" w:firstLine="0"/>
              <w:contextualSpacing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28</w:t>
            </w:r>
          </w:p>
        </w:tc>
        <w:tc>
          <w:tcPr>
            <w:tcW w:w="1391" w:type="dxa"/>
          </w:tcPr>
          <w:p w:rsidR="00E312C4" w:rsidRPr="00E80557" w:rsidRDefault="00E312C4" w:rsidP="00E312C4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МДК 05</w:t>
            </w:r>
            <w:r w:rsidRPr="00E80557">
              <w:rPr>
                <w:rFonts w:ascii="Times New Roman" w:hAnsi="Times New Roman"/>
                <w:color w:val="000000"/>
              </w:rPr>
              <w:t>.01</w:t>
            </w:r>
          </w:p>
        </w:tc>
        <w:tc>
          <w:tcPr>
            <w:tcW w:w="7365" w:type="dxa"/>
          </w:tcPr>
          <w:p w:rsidR="00E312C4" w:rsidRPr="00E80557" w:rsidRDefault="00E312C4" w:rsidP="00E312C4">
            <w:pPr>
              <w:spacing w:after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МДК 05</w:t>
            </w:r>
            <w:r w:rsidRPr="00E80557">
              <w:rPr>
                <w:rFonts w:ascii="Times New Roman" w:hAnsi="Times New Roman"/>
                <w:color w:val="000000"/>
              </w:rPr>
              <w:t>.01.Теоретическая подготовка водителей автомобилей категории "С" Раздел 1 Устройство и техническое обслуживание транспортных средств категории "С" как объектов управления"</w:t>
            </w:r>
          </w:p>
        </w:tc>
      </w:tr>
      <w:tr w:rsidR="00E312C4" w:rsidRPr="00444D86" w:rsidTr="00A50FEA">
        <w:tc>
          <w:tcPr>
            <w:tcW w:w="481" w:type="dxa"/>
          </w:tcPr>
          <w:p w:rsidR="00E312C4" w:rsidRDefault="00A50FEA" w:rsidP="00E312C4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right="20" w:firstLine="0"/>
              <w:contextualSpacing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29</w:t>
            </w:r>
          </w:p>
        </w:tc>
        <w:tc>
          <w:tcPr>
            <w:tcW w:w="1391" w:type="dxa"/>
          </w:tcPr>
          <w:p w:rsidR="00E312C4" w:rsidRPr="00E80557" w:rsidRDefault="00E312C4" w:rsidP="00E312C4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МДК 05</w:t>
            </w:r>
            <w:r w:rsidRPr="00E80557">
              <w:rPr>
                <w:rFonts w:ascii="Times New Roman" w:hAnsi="Times New Roman"/>
                <w:color w:val="000000"/>
              </w:rPr>
              <w:t>.01</w:t>
            </w:r>
          </w:p>
        </w:tc>
        <w:tc>
          <w:tcPr>
            <w:tcW w:w="7365" w:type="dxa"/>
          </w:tcPr>
          <w:p w:rsidR="00E312C4" w:rsidRPr="00E80557" w:rsidRDefault="00E312C4" w:rsidP="00E312C4">
            <w:pPr>
              <w:spacing w:after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МДК 05</w:t>
            </w:r>
            <w:r w:rsidRPr="00E80557">
              <w:rPr>
                <w:rFonts w:ascii="Times New Roman" w:hAnsi="Times New Roman"/>
                <w:color w:val="000000"/>
              </w:rPr>
              <w:t>.01.Теоретическая подготовка водителей автомобилей категории "С" Раздел 2 Основы законодательства в сфере дорожного движения</w:t>
            </w:r>
          </w:p>
        </w:tc>
      </w:tr>
      <w:tr w:rsidR="00E312C4" w:rsidRPr="00444D86" w:rsidTr="00A50FEA">
        <w:tc>
          <w:tcPr>
            <w:tcW w:w="481" w:type="dxa"/>
          </w:tcPr>
          <w:p w:rsidR="00E312C4" w:rsidRDefault="00A50FEA" w:rsidP="00E312C4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right="20" w:firstLine="0"/>
              <w:contextualSpacing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lastRenderedPageBreak/>
              <w:t>30</w:t>
            </w:r>
          </w:p>
        </w:tc>
        <w:tc>
          <w:tcPr>
            <w:tcW w:w="1391" w:type="dxa"/>
          </w:tcPr>
          <w:p w:rsidR="00E312C4" w:rsidRPr="00E80557" w:rsidRDefault="00E312C4" w:rsidP="00E312C4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МДК 05</w:t>
            </w:r>
            <w:r w:rsidRPr="00E80557">
              <w:rPr>
                <w:rFonts w:ascii="Times New Roman" w:hAnsi="Times New Roman"/>
                <w:color w:val="000000"/>
              </w:rPr>
              <w:t>.01</w:t>
            </w:r>
          </w:p>
        </w:tc>
        <w:tc>
          <w:tcPr>
            <w:tcW w:w="7365" w:type="dxa"/>
          </w:tcPr>
          <w:p w:rsidR="00E312C4" w:rsidRPr="00E80557" w:rsidRDefault="00E312C4" w:rsidP="00E312C4">
            <w:pPr>
              <w:spacing w:after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МДК 05</w:t>
            </w:r>
            <w:r w:rsidRPr="00E80557">
              <w:rPr>
                <w:rFonts w:ascii="Times New Roman" w:hAnsi="Times New Roman"/>
                <w:color w:val="000000"/>
              </w:rPr>
              <w:t>.01.Теоретическая подготовка водителей автомобилей категории "С" Раздел 3 Психофизиологические основы деятельности водителя</w:t>
            </w:r>
          </w:p>
        </w:tc>
      </w:tr>
      <w:tr w:rsidR="00E312C4" w:rsidRPr="00444D86" w:rsidTr="00A50FEA">
        <w:tc>
          <w:tcPr>
            <w:tcW w:w="481" w:type="dxa"/>
          </w:tcPr>
          <w:p w:rsidR="00E312C4" w:rsidRDefault="00A50FEA" w:rsidP="00E312C4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right="20" w:firstLine="0"/>
              <w:contextualSpacing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31</w:t>
            </w:r>
          </w:p>
        </w:tc>
        <w:tc>
          <w:tcPr>
            <w:tcW w:w="1391" w:type="dxa"/>
          </w:tcPr>
          <w:p w:rsidR="00E312C4" w:rsidRPr="00E80557" w:rsidRDefault="00E312C4" w:rsidP="00E312C4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МДК 05</w:t>
            </w:r>
            <w:r w:rsidRPr="00E80557">
              <w:rPr>
                <w:rFonts w:ascii="Times New Roman" w:hAnsi="Times New Roman"/>
                <w:color w:val="000000"/>
              </w:rPr>
              <w:t>.01</w:t>
            </w:r>
          </w:p>
        </w:tc>
        <w:tc>
          <w:tcPr>
            <w:tcW w:w="7365" w:type="dxa"/>
          </w:tcPr>
          <w:p w:rsidR="00E312C4" w:rsidRPr="00E80557" w:rsidRDefault="00E312C4" w:rsidP="00E312C4">
            <w:pPr>
              <w:spacing w:after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МДК 05</w:t>
            </w:r>
            <w:r w:rsidRPr="00E80557">
              <w:rPr>
                <w:rFonts w:ascii="Times New Roman" w:hAnsi="Times New Roman"/>
                <w:color w:val="000000"/>
              </w:rPr>
              <w:t>.01.Теоретическая подготовка водителей автомобилей категории "С" Раздел 4 Основы управления транспортными средствами</w:t>
            </w:r>
          </w:p>
        </w:tc>
      </w:tr>
      <w:tr w:rsidR="00E312C4" w:rsidRPr="00444D86" w:rsidTr="00A50FEA">
        <w:tc>
          <w:tcPr>
            <w:tcW w:w="481" w:type="dxa"/>
          </w:tcPr>
          <w:p w:rsidR="00E312C4" w:rsidRDefault="00A50FEA" w:rsidP="00E312C4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right="20" w:firstLine="0"/>
              <w:contextualSpacing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32</w:t>
            </w:r>
          </w:p>
        </w:tc>
        <w:tc>
          <w:tcPr>
            <w:tcW w:w="1391" w:type="dxa"/>
          </w:tcPr>
          <w:p w:rsidR="00E312C4" w:rsidRPr="00E80557" w:rsidRDefault="00E312C4" w:rsidP="00E312C4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МДК 05</w:t>
            </w:r>
            <w:r w:rsidRPr="00E80557">
              <w:rPr>
                <w:rFonts w:ascii="Times New Roman" w:hAnsi="Times New Roman"/>
                <w:color w:val="000000"/>
              </w:rPr>
              <w:t>.01</w:t>
            </w:r>
          </w:p>
        </w:tc>
        <w:tc>
          <w:tcPr>
            <w:tcW w:w="7365" w:type="dxa"/>
          </w:tcPr>
          <w:p w:rsidR="00E312C4" w:rsidRPr="00E80557" w:rsidRDefault="00E312C4" w:rsidP="00E312C4">
            <w:pPr>
              <w:spacing w:after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МДК 05</w:t>
            </w:r>
            <w:r w:rsidRPr="00E80557">
              <w:rPr>
                <w:rFonts w:ascii="Times New Roman" w:hAnsi="Times New Roman"/>
                <w:color w:val="000000"/>
              </w:rPr>
              <w:t>.01.Теоретическая подготовка водителей автомобилей категории "С" Раздел 5 Первая помощь при дорожно-транспортном происшествии</w:t>
            </w:r>
          </w:p>
        </w:tc>
      </w:tr>
      <w:tr w:rsidR="00C85AA9" w:rsidRPr="00444D86" w:rsidTr="00A50FEA">
        <w:tc>
          <w:tcPr>
            <w:tcW w:w="481" w:type="dxa"/>
          </w:tcPr>
          <w:p w:rsidR="00C85AA9" w:rsidRDefault="00C85AA9" w:rsidP="00E312C4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right="20" w:firstLine="0"/>
              <w:contextualSpacing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33</w:t>
            </w:r>
          </w:p>
        </w:tc>
        <w:tc>
          <w:tcPr>
            <w:tcW w:w="1391" w:type="dxa"/>
          </w:tcPr>
          <w:p w:rsidR="00C85AA9" w:rsidRDefault="00C85AA9" w:rsidP="00E312C4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УП</w:t>
            </w:r>
          </w:p>
        </w:tc>
        <w:tc>
          <w:tcPr>
            <w:tcW w:w="7365" w:type="dxa"/>
          </w:tcPr>
          <w:p w:rsidR="00C85AA9" w:rsidRDefault="00C85AA9" w:rsidP="00C85AA9">
            <w:pPr>
              <w:spacing w:after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Учебная практика</w:t>
            </w:r>
          </w:p>
        </w:tc>
      </w:tr>
      <w:tr w:rsidR="00C85AA9" w:rsidRPr="00444D86" w:rsidTr="00A50FEA">
        <w:tc>
          <w:tcPr>
            <w:tcW w:w="481" w:type="dxa"/>
          </w:tcPr>
          <w:p w:rsidR="00C85AA9" w:rsidRDefault="00C85AA9" w:rsidP="00E312C4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before="0" w:line="240" w:lineRule="auto"/>
              <w:ind w:right="20" w:firstLine="0"/>
              <w:contextualSpacing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34</w:t>
            </w:r>
          </w:p>
        </w:tc>
        <w:tc>
          <w:tcPr>
            <w:tcW w:w="1391" w:type="dxa"/>
          </w:tcPr>
          <w:p w:rsidR="00C85AA9" w:rsidRDefault="00C85AA9" w:rsidP="00E312C4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ПП</w:t>
            </w:r>
          </w:p>
        </w:tc>
        <w:tc>
          <w:tcPr>
            <w:tcW w:w="7365" w:type="dxa"/>
          </w:tcPr>
          <w:p w:rsidR="00C85AA9" w:rsidRDefault="00C85AA9" w:rsidP="00C85AA9">
            <w:pPr>
              <w:tabs>
                <w:tab w:val="left" w:pos="1185"/>
              </w:tabs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Производственная практика</w:t>
            </w:r>
          </w:p>
        </w:tc>
      </w:tr>
    </w:tbl>
    <w:p w:rsidR="00DC5DC6" w:rsidRPr="00444D86" w:rsidRDefault="00DC5DC6" w:rsidP="00DC5DC6">
      <w:pPr>
        <w:rPr>
          <w:rFonts w:ascii="Times New Roman" w:hAnsi="Times New Roman" w:cs="Times New Roman"/>
          <w:b/>
          <w:sz w:val="24"/>
          <w:szCs w:val="24"/>
        </w:rPr>
      </w:pPr>
    </w:p>
    <w:p w:rsidR="00B221D0" w:rsidRDefault="00B221D0" w:rsidP="00B221D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D86">
        <w:rPr>
          <w:rFonts w:ascii="Times New Roman" w:hAnsi="Times New Roman" w:cs="Times New Roman"/>
          <w:b/>
          <w:sz w:val="24"/>
          <w:szCs w:val="24"/>
        </w:rPr>
        <w:t>Аннотации рабочих программ дисциплин, модулей в том числе практик</w:t>
      </w:r>
    </w:p>
    <w:p w:rsidR="00E312C4" w:rsidRPr="00423EC9" w:rsidRDefault="00E312C4" w:rsidP="00E312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СГ.01</w:t>
      </w:r>
      <w:r w:rsidRPr="00AA1096">
        <w:rPr>
          <w:rFonts w:ascii="Times New Roman" w:hAnsi="Times New Roman"/>
          <w:b/>
          <w:sz w:val="24"/>
          <w:szCs w:val="24"/>
        </w:rPr>
        <w:t xml:space="preserve"> История</w:t>
      </w:r>
      <w:r>
        <w:rPr>
          <w:rFonts w:ascii="Times New Roman" w:hAnsi="Times New Roman"/>
          <w:b/>
          <w:sz w:val="24"/>
          <w:szCs w:val="24"/>
        </w:rPr>
        <w:t xml:space="preserve"> России</w:t>
      </w:r>
    </w:p>
    <w:p w:rsidR="00E312C4" w:rsidRPr="00AA1096" w:rsidRDefault="00E312C4" w:rsidP="00E312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3E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учебной дисциплины является частью программы подготовки квалифицированных рабочих, служащи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в соответствии с ФГОС СПО по </w:t>
      </w:r>
      <w:r w:rsidR="004A2A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профессии</w:t>
      </w:r>
      <w:r w:rsidRPr="00E3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3C6B">
        <w:rPr>
          <w:rFonts w:ascii="Times New Roman" w:eastAsia="Times New Roman" w:hAnsi="Times New Roman" w:cs="Times New Roman"/>
          <w:sz w:val="24"/>
          <w:szCs w:val="24"/>
          <w:lang w:eastAsia="ru-RU"/>
        </w:rPr>
        <w:t>35.01.27</w:t>
      </w:r>
      <w:r w:rsidR="00483C6B" w:rsidRPr="00E3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3C6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 сельскохозяйственного производства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A1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дисциплина входит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312C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оциально-гуманитарный цикл</w:t>
      </w:r>
      <w:r w:rsidRPr="00AA10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12C4" w:rsidRPr="00AA1096" w:rsidRDefault="00E312C4" w:rsidP="00E31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Цели и задачи учебной дисциплины – требования к результатам освоения дисциплины:</w:t>
      </w:r>
    </w:p>
    <w:p w:rsidR="00E312C4" w:rsidRDefault="00E312C4" w:rsidP="00E31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</w:p>
    <w:p w:rsidR="00E312C4" w:rsidRPr="00AA1096" w:rsidRDefault="00E312C4" w:rsidP="00E31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A10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знать:</w:t>
      </w:r>
    </w:p>
    <w:p w:rsidR="00E312C4" w:rsidRPr="00AF00BF" w:rsidRDefault="00E312C4" w:rsidP="00E312C4">
      <w:pPr>
        <w:numPr>
          <w:ilvl w:val="0"/>
          <w:numId w:val="6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факты, процессы и явления, характеризующие целостность отечественной и всемирной истории; </w:t>
      </w:r>
    </w:p>
    <w:p w:rsidR="00E312C4" w:rsidRPr="00AF00BF" w:rsidRDefault="00E312C4" w:rsidP="00E312C4">
      <w:pPr>
        <w:numPr>
          <w:ilvl w:val="0"/>
          <w:numId w:val="6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B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исторические термины и даты;</w:t>
      </w:r>
    </w:p>
    <w:p w:rsidR="00E312C4" w:rsidRPr="00AF00BF" w:rsidRDefault="00E312C4" w:rsidP="00E312C4">
      <w:pPr>
        <w:numPr>
          <w:ilvl w:val="0"/>
          <w:numId w:val="6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периодизацию всемирной и отечественной истории;</w:t>
      </w:r>
    </w:p>
    <w:p w:rsidR="00E312C4" w:rsidRPr="00AF00BF" w:rsidRDefault="00E312C4" w:rsidP="00E312C4">
      <w:pPr>
        <w:numPr>
          <w:ilvl w:val="0"/>
          <w:numId w:val="6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версии и трактовки важнейших проблем отечественной и всемирной истории;</w:t>
      </w:r>
    </w:p>
    <w:p w:rsidR="00E312C4" w:rsidRPr="00AF00BF" w:rsidRDefault="00E312C4" w:rsidP="00E312C4">
      <w:pPr>
        <w:numPr>
          <w:ilvl w:val="0"/>
          <w:numId w:val="6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B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историческую обусловленность современных общественных процессов;</w:t>
      </w:r>
    </w:p>
    <w:p w:rsidR="00E312C4" w:rsidRPr="00AF00BF" w:rsidRDefault="00E312C4" w:rsidP="00E312C4">
      <w:pPr>
        <w:numPr>
          <w:ilvl w:val="0"/>
          <w:numId w:val="6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B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исторического пути России, ее роль в мировом сообществе;</w:t>
      </w:r>
    </w:p>
    <w:p w:rsidR="00E312C4" w:rsidRPr="00AF00BF" w:rsidRDefault="00E312C4" w:rsidP="00E31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0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уметь:  </w:t>
      </w:r>
    </w:p>
    <w:p w:rsidR="00E312C4" w:rsidRPr="00AF00BF" w:rsidRDefault="00E312C4" w:rsidP="00E312C4">
      <w:pPr>
        <w:numPr>
          <w:ilvl w:val="0"/>
          <w:numId w:val="7"/>
        </w:num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поиск исторической информации в источниках разного типа;</w:t>
      </w:r>
    </w:p>
    <w:p w:rsidR="00E312C4" w:rsidRPr="00AF00BF" w:rsidRDefault="00E312C4" w:rsidP="00E312C4">
      <w:pPr>
        <w:numPr>
          <w:ilvl w:val="0"/>
          <w:numId w:val="7"/>
        </w:num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B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E312C4" w:rsidRPr="00AF00BF" w:rsidRDefault="00E312C4" w:rsidP="00E312C4">
      <w:pPr>
        <w:numPr>
          <w:ilvl w:val="0"/>
          <w:numId w:val="7"/>
        </w:num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B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E312C4" w:rsidRPr="00AF00BF" w:rsidRDefault="00E312C4" w:rsidP="00E312C4">
      <w:pPr>
        <w:numPr>
          <w:ilvl w:val="0"/>
          <w:numId w:val="7"/>
        </w:num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различать в исторической информации факты и мнения, исторические описания и исторические объяснения; </w:t>
      </w:r>
    </w:p>
    <w:p w:rsidR="00E312C4" w:rsidRPr="00AF00BF" w:rsidRDefault="00E312C4" w:rsidP="00E312C4">
      <w:pPr>
        <w:numPr>
          <w:ilvl w:val="0"/>
          <w:numId w:val="7"/>
        </w:num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B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структурировать и систематизировать материал,</w:t>
      </w:r>
      <w:r w:rsidRPr="00AF00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вычленять его основное содержательное ядро;</w:t>
      </w:r>
    </w:p>
    <w:p w:rsidR="00E312C4" w:rsidRPr="00AF00BF" w:rsidRDefault="00E312C4" w:rsidP="00E312C4">
      <w:pPr>
        <w:numPr>
          <w:ilvl w:val="0"/>
          <w:numId w:val="7"/>
        </w:num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краткую характеристику деятелям прошлого, внесшим весомый вклад в мировую и отечественную историю;</w:t>
      </w:r>
    </w:p>
    <w:p w:rsidR="00E312C4" w:rsidRPr="00AF00BF" w:rsidRDefault="00E312C4" w:rsidP="00E312C4">
      <w:pPr>
        <w:numPr>
          <w:ilvl w:val="0"/>
          <w:numId w:val="7"/>
        </w:num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устанавливать причинно-следственные связи между явлениями, пространственные и временные рамки изучаемых исторических процессов и явлений; </w:t>
      </w:r>
    </w:p>
    <w:p w:rsidR="00E312C4" w:rsidRPr="00AF00BF" w:rsidRDefault="00E312C4" w:rsidP="00E312C4">
      <w:pPr>
        <w:numPr>
          <w:ilvl w:val="0"/>
          <w:numId w:val="7"/>
        </w:num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B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историческое значение явлений и событий прошлого;</w:t>
      </w:r>
    </w:p>
    <w:p w:rsidR="00E312C4" w:rsidRPr="00AF00BF" w:rsidRDefault="00E312C4" w:rsidP="00E312C4">
      <w:pPr>
        <w:numPr>
          <w:ilvl w:val="0"/>
          <w:numId w:val="7"/>
        </w:num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B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связи между явлениями, понятиями, фактами, делать обобщения, выводы;</w:t>
      </w:r>
    </w:p>
    <w:p w:rsidR="00E312C4" w:rsidRPr="00AF00BF" w:rsidRDefault="00E312C4" w:rsidP="00E312C4">
      <w:pPr>
        <w:numPr>
          <w:ilvl w:val="0"/>
          <w:numId w:val="7"/>
        </w:num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B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E312C4" w:rsidRDefault="00E312C4" w:rsidP="00E31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результаты изучения исторического материала в формах конспекта, реферата.</w:t>
      </w:r>
    </w:p>
    <w:p w:rsidR="00E312C4" w:rsidRPr="000C05AB" w:rsidRDefault="00E312C4" w:rsidP="00E31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5AB">
        <w:rPr>
          <w:rFonts w:ascii="Times New Roman" w:hAnsi="Times New Roman" w:cs="Times New Roman"/>
          <w:sz w:val="24"/>
          <w:szCs w:val="24"/>
        </w:rPr>
        <w:lastRenderedPageBreak/>
        <w:t>ПК и ОК, которые актуализируются во время учебного процесса: ОК1 – ОК8</w:t>
      </w:r>
    </w:p>
    <w:p w:rsidR="00E312C4" w:rsidRPr="00AF00BF" w:rsidRDefault="00E312C4" w:rsidP="00E312C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часов на освоение программы учебной дисциплины:</w:t>
      </w:r>
    </w:p>
    <w:p w:rsidR="00E312C4" w:rsidRPr="00AF00BF" w:rsidRDefault="00E312C4" w:rsidP="00E31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B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учебн</w:t>
      </w:r>
      <w:r w:rsidR="004A2A6C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нагрузки обучающегося - 32</w:t>
      </w:r>
      <w:r w:rsidRPr="00AF0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часов, в том числе:</w:t>
      </w:r>
    </w:p>
    <w:p w:rsidR="004A2A6C" w:rsidRPr="004A2A6C" w:rsidRDefault="004A2A6C" w:rsidP="004A2A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 обязательная нагрузка на освоение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 – 32</w:t>
      </w:r>
      <w:r w:rsidRPr="004A2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</w:t>
      </w:r>
    </w:p>
    <w:p w:rsidR="004A2A6C" w:rsidRPr="00AF00BF" w:rsidRDefault="004A2A6C" w:rsidP="004A2A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 практические занятия – 14</w:t>
      </w:r>
      <w:r w:rsidRPr="004A2A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12C4" w:rsidRPr="00AA1096" w:rsidRDefault="00E312C4" w:rsidP="00E312C4">
      <w:pPr>
        <w:pStyle w:val="msonormalbullet2gif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0" w:afterAutospacing="0"/>
        <w:jc w:val="both"/>
        <w:rPr>
          <w:b/>
        </w:rPr>
      </w:pPr>
      <w:r w:rsidRPr="00AA1096">
        <w:rPr>
          <w:b/>
        </w:rPr>
        <w:t>Разработчик:</w:t>
      </w:r>
    </w:p>
    <w:p w:rsidR="00E312C4" w:rsidRPr="00077F95" w:rsidRDefault="00DB6CD1" w:rsidP="00E312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Борисова Н.А.</w:t>
      </w:r>
      <w:r w:rsidR="00E312C4" w:rsidRPr="00AA1096"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 xml:space="preserve">преподаватель общеобразовательных дисциплин </w:t>
      </w:r>
      <w:r w:rsidR="00E312C4" w:rsidRPr="00AA1096">
        <w:rPr>
          <w:rFonts w:ascii="Times New Roman" w:hAnsi="Times New Roman" w:cs="Times New Roman"/>
        </w:rPr>
        <w:t>Тюнгюлюнского филиала ГБПОУ РС (Я) «ЯСХТ»</w:t>
      </w:r>
      <w:r w:rsidR="00E312C4">
        <w:rPr>
          <w:rFonts w:ascii="Times New Roman" w:hAnsi="Times New Roman" w:cs="Times New Roman"/>
        </w:rPr>
        <w:t>.</w:t>
      </w:r>
    </w:p>
    <w:p w:rsidR="006E05FD" w:rsidRPr="00444D86" w:rsidRDefault="006E05FD" w:rsidP="006E05F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A2A6C" w:rsidRDefault="004A2A6C" w:rsidP="004A2A6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СГ.02</w:t>
      </w:r>
      <w:r w:rsidR="00CF1A45" w:rsidRPr="00AF00BF">
        <w:rPr>
          <w:rFonts w:ascii="Times New Roman" w:hAnsi="Times New Roman"/>
          <w:b/>
          <w:sz w:val="24"/>
          <w:szCs w:val="24"/>
        </w:rPr>
        <w:t xml:space="preserve"> </w:t>
      </w:r>
      <w:r w:rsidRPr="004A2A6C">
        <w:rPr>
          <w:rFonts w:ascii="Times New Roman" w:hAnsi="Times New Roman"/>
          <w:b/>
          <w:sz w:val="24"/>
          <w:szCs w:val="24"/>
        </w:rPr>
        <w:t>Иностранный язык в профессиональной деятельности</w:t>
      </w:r>
    </w:p>
    <w:p w:rsidR="004A2A6C" w:rsidRPr="00AA1096" w:rsidRDefault="004A2A6C" w:rsidP="004A2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3E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учебной дисциплины является частью программы подготовки квалифицированных рабочих, служащи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в соответствии с ФГОС СПО по профессии</w:t>
      </w:r>
      <w:r w:rsidRPr="00E3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3C6B">
        <w:rPr>
          <w:rFonts w:ascii="Times New Roman" w:eastAsia="Times New Roman" w:hAnsi="Times New Roman" w:cs="Times New Roman"/>
          <w:sz w:val="24"/>
          <w:szCs w:val="24"/>
          <w:lang w:eastAsia="ru-RU"/>
        </w:rPr>
        <w:t>35.01.27</w:t>
      </w:r>
      <w:r w:rsidR="00483C6B" w:rsidRPr="00E3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3C6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 сельскохозяйственного производства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A1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дисциплина входит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312C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оциально-гуманитарный цикл</w:t>
      </w:r>
      <w:r w:rsidRPr="00AA10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1A45" w:rsidRPr="00AF00BF" w:rsidRDefault="00CF1A45" w:rsidP="004A2A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Цели и задачи учебной дисциплины – требования к результатам освоения учебной дисциплины:</w:t>
      </w:r>
    </w:p>
    <w:p w:rsidR="00CF1A45" w:rsidRPr="00AF00BF" w:rsidRDefault="00CF1A45" w:rsidP="00CF1A45">
      <w:pPr>
        <w:tabs>
          <w:tab w:val="num" w:pos="1080"/>
        </w:tabs>
        <w:spacing w:after="0" w:line="233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B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Целями является дальнейшее развитие иноязычной коммуникативной компетенции (речевой, языковой, социокультурной, компенсаторной, учебно-познавательной):</w:t>
      </w:r>
    </w:p>
    <w:p w:rsidR="00CF1A45" w:rsidRDefault="00CF1A45" w:rsidP="00CF1A45">
      <w:pPr>
        <w:suppressAutoHyphens/>
        <w:spacing w:after="0" w:line="240" w:lineRule="auto"/>
        <w:ind w:firstLine="52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учебной дисциплины «Иностранный язык» (английский язык) </w:t>
      </w:r>
      <w:r w:rsidRPr="00A865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должен</w:t>
      </w:r>
      <w:r w:rsidRPr="000C0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F1A45" w:rsidRPr="00AF00BF" w:rsidRDefault="00CF1A45" w:rsidP="00CF1A45">
      <w:pPr>
        <w:suppressAutoHyphens/>
        <w:spacing w:after="0" w:line="240" w:lineRule="auto"/>
        <w:ind w:firstLine="5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</w:t>
      </w:r>
      <w:r w:rsidRPr="00AF00B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F1A45" w:rsidRPr="00AF00BF" w:rsidRDefault="00CF1A45" w:rsidP="00CF1A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B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значения новых лексических единиц, связанных с тематикой данного этапа и с соответствующими ситуациями общения;</w:t>
      </w:r>
    </w:p>
    <w:p w:rsidR="00CF1A45" w:rsidRPr="00AF00BF" w:rsidRDefault="00CF1A45" w:rsidP="00CF1A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B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языковой материал:и</w:t>
      </w:r>
      <w:r w:rsidR="004A2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0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диоматические выражения, оценочную лексику, единицы речевого этикета, перечисленные в разделе «Языковой материал» и обслуживающие ситуации общения в рамках изучаемых тем;</w:t>
      </w:r>
    </w:p>
    <w:p w:rsidR="00CF1A45" w:rsidRPr="00AF00BF" w:rsidRDefault="00CF1A45" w:rsidP="00CF1A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B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новые значения изученных глагольных форм (видо-временных, неличных), средства и способы выражения модальности; условия, предположения, причины, следствия, побуждения к действию;</w:t>
      </w:r>
    </w:p>
    <w:p w:rsidR="00CF1A45" w:rsidRPr="00AF00BF" w:rsidRDefault="00CF1A45" w:rsidP="00CF1A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F00B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лингвострановедческую, страноведческую и социокультурную информацию, расширенную за счет новой тематики и проблематики речевого общения;</w:t>
      </w:r>
    </w:p>
    <w:p w:rsidR="00CF1A45" w:rsidRPr="00AF00BF" w:rsidRDefault="00CF1A45" w:rsidP="00CF1A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B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тексты, построенные на языковом материале повседневного и профессионального общения, в том числе инструкции и нормативные документы по профессиям и специальностям СПО;</w:t>
      </w:r>
    </w:p>
    <w:p w:rsidR="00CF1A45" w:rsidRPr="000C05AB" w:rsidRDefault="00CF1A45" w:rsidP="00CF1A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0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CF1A45" w:rsidRPr="00AF00BF" w:rsidRDefault="00CF1A45" w:rsidP="00CF1A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говорение</w:t>
      </w:r>
    </w:p>
    <w:p w:rsidR="00CF1A45" w:rsidRPr="00AF00BF" w:rsidRDefault="00CF1A45" w:rsidP="00CF1A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B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вести диалог (диалог–расспрос, диалог–обмен мнениями/суждениями, диалог–побуждение к действию, этикетный диалог и их комбинации) в ситуациях официального и неофициального общения в бытовой, социокультурной и учебно-трудовой сферах, используя аргументацию, эмоционально-оценочные средства;</w:t>
      </w:r>
    </w:p>
    <w:p w:rsidR="00CF1A45" w:rsidRPr="00AF00BF" w:rsidRDefault="00CF1A45" w:rsidP="00CF1A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B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рассказывать, рассуждать в связи с изученной тематикой, проблематикой прочитанных/прослушанных текстов; описывать события, излагать факты, делать сообщения;</w:t>
      </w:r>
    </w:p>
    <w:p w:rsidR="00CF1A45" w:rsidRPr="00AF00BF" w:rsidRDefault="00CF1A45" w:rsidP="00CF1A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F00B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создавать словесный социокультурный портрет своей страны и страны/стран изучаемого языка на основе разнообразной страноведческой и культуроведческой информации;</w:t>
      </w:r>
    </w:p>
    <w:p w:rsidR="00CF1A45" w:rsidRPr="00AF00BF" w:rsidRDefault="00CF1A45" w:rsidP="00CF1A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F00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аудирование</w:t>
      </w:r>
    </w:p>
    <w:p w:rsidR="00CF1A45" w:rsidRPr="00AF00BF" w:rsidRDefault="00CF1A45" w:rsidP="00CF1A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B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понимать относительно полно (общий смысл) высказывания на изучаемом иностранном языке в различных ситуациях общения;</w:t>
      </w:r>
    </w:p>
    <w:p w:rsidR="00CF1A45" w:rsidRPr="00AF00BF" w:rsidRDefault="00CF1A45" w:rsidP="00CF1A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понимать основное содержание аутентичных аудио- или видеотекстов познавательного характера на темы, предлагаемые в рамках курса, выборочно извлекать из них необходимую информацию;</w:t>
      </w:r>
    </w:p>
    <w:p w:rsidR="00CF1A45" w:rsidRPr="00AF00BF" w:rsidRDefault="00CF1A45" w:rsidP="00CF1A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B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оценивать важность/новизну информации, определять свое отношение к ней:</w:t>
      </w:r>
    </w:p>
    <w:p w:rsidR="00CF1A45" w:rsidRPr="00AF00BF" w:rsidRDefault="00CF1A45" w:rsidP="00CF1A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F00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чтение</w:t>
      </w:r>
    </w:p>
    <w:p w:rsidR="00CF1A45" w:rsidRPr="00AF00BF" w:rsidRDefault="00CF1A45" w:rsidP="00CF1A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B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читать аутентичные тексты разных стилей (публицистические, художественные, научно-популярные и технические), используя основные виды чтения (ознакомительное, изучающее, просмотровое/поисковое) в зависимости от коммуникативной задачи;</w:t>
      </w:r>
    </w:p>
    <w:p w:rsidR="00CF1A45" w:rsidRPr="00AF00BF" w:rsidRDefault="00CF1A45" w:rsidP="00CF1A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F00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письменная речь</w:t>
      </w:r>
    </w:p>
    <w:p w:rsidR="00CF1A45" w:rsidRPr="00AF00BF" w:rsidRDefault="00CF1A45" w:rsidP="00CF1A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B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описывать явления, события, излагать факты в письме личного и делового характера;</w:t>
      </w:r>
    </w:p>
    <w:p w:rsidR="00CF1A45" w:rsidRPr="00AF00BF" w:rsidRDefault="00CF1A45" w:rsidP="00CF1A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B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заполнять различные виды анкет, сообщать сведения о себе в форме, принятой в стране/странах изучаемого языка;</w:t>
      </w:r>
    </w:p>
    <w:p w:rsidR="00CF1A45" w:rsidRDefault="00CF1A45" w:rsidP="00CF1A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B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приобретенные знания и умения в практической и профессиональной деятельности, повседневной жизни.</w:t>
      </w:r>
    </w:p>
    <w:p w:rsidR="00CF1A45" w:rsidRPr="000C05AB" w:rsidRDefault="00CF1A45" w:rsidP="00CF1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5AB">
        <w:rPr>
          <w:rFonts w:ascii="Times New Roman" w:hAnsi="Times New Roman" w:cs="Times New Roman"/>
          <w:sz w:val="24"/>
          <w:szCs w:val="24"/>
        </w:rPr>
        <w:t>ПК и ОК, которые актуализируются во вр</w:t>
      </w:r>
      <w:r w:rsidR="00C421E4">
        <w:rPr>
          <w:rFonts w:ascii="Times New Roman" w:hAnsi="Times New Roman" w:cs="Times New Roman"/>
          <w:sz w:val="24"/>
          <w:szCs w:val="24"/>
        </w:rPr>
        <w:t>емя учебного процесса: ОК1 – ОК9</w:t>
      </w:r>
    </w:p>
    <w:p w:rsidR="004A2A6C" w:rsidRPr="00AF00BF" w:rsidRDefault="00CF1A45" w:rsidP="004A2A6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4A2A6C" w:rsidRPr="00AF00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часов на освоение программы учебной дисциплины:</w:t>
      </w:r>
    </w:p>
    <w:p w:rsidR="004A2A6C" w:rsidRPr="00AF00BF" w:rsidRDefault="004A2A6C" w:rsidP="004A2A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B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учебн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 нагрузки обучающегося - 32</w:t>
      </w:r>
      <w:r w:rsidRPr="00AF0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часов, в том числе:</w:t>
      </w:r>
    </w:p>
    <w:p w:rsidR="004A2A6C" w:rsidRPr="004A2A6C" w:rsidRDefault="004A2A6C" w:rsidP="004A2A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 обязательная нагрузка на освоение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 – 32</w:t>
      </w:r>
      <w:r w:rsidRPr="004A2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</w:t>
      </w:r>
    </w:p>
    <w:p w:rsidR="004A2A6C" w:rsidRPr="00AF00BF" w:rsidRDefault="004A2A6C" w:rsidP="004A2A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 практические занятия – 18</w:t>
      </w:r>
      <w:r w:rsidRPr="004A2A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2A6C" w:rsidRPr="00AA1096" w:rsidRDefault="004A2A6C" w:rsidP="004A2A6C">
      <w:pPr>
        <w:pStyle w:val="msonormalbullet2gif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0" w:afterAutospacing="0"/>
        <w:jc w:val="both"/>
        <w:rPr>
          <w:b/>
        </w:rPr>
      </w:pPr>
      <w:r w:rsidRPr="00AA1096">
        <w:rPr>
          <w:b/>
        </w:rPr>
        <w:t>Разработчик:</w:t>
      </w:r>
    </w:p>
    <w:p w:rsidR="004A2A6C" w:rsidRPr="00077F95" w:rsidRDefault="004A2A6C" w:rsidP="004A2A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A1096">
        <w:rPr>
          <w:rFonts w:ascii="Times New Roman" w:hAnsi="Times New Roman" w:cs="Times New Roman"/>
        </w:rPr>
        <w:t>Ноговицына Е.М., методист Тюнгюлюнского филиала ГБПОУ РС (Я) «ЯСХТ»</w:t>
      </w:r>
      <w:r>
        <w:rPr>
          <w:rFonts w:ascii="Times New Roman" w:hAnsi="Times New Roman" w:cs="Times New Roman"/>
        </w:rPr>
        <w:t>.</w:t>
      </w:r>
    </w:p>
    <w:p w:rsidR="004A2A6C" w:rsidRDefault="004A2A6C" w:rsidP="00CF1A4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СГ.03 Безопасность жизнедеятельности</w:t>
      </w:r>
    </w:p>
    <w:p w:rsidR="00EB5AED" w:rsidRDefault="00DB6CD1" w:rsidP="00EB5AE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E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учебной дисциплины является частью программы подготовки квалифицированных рабочих, служащи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в соответствии с ФГОС СПО по профессии</w:t>
      </w:r>
      <w:r w:rsidRPr="00E3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3C6B" w:rsidRPr="00483C6B">
        <w:rPr>
          <w:rFonts w:ascii="Times New Roman" w:eastAsia="Times New Roman" w:hAnsi="Times New Roman" w:cs="Times New Roman"/>
          <w:sz w:val="24"/>
          <w:szCs w:val="24"/>
          <w:lang w:eastAsia="ru-RU"/>
        </w:rPr>
        <w:t>35.01.27 Мастер сельскохозяйственного производства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A1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дисциплина входит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312C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оциально-гуманитарный цикл</w:t>
      </w:r>
      <w:r w:rsidRPr="00AA10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5DAD" w:rsidRPr="00EB5AED" w:rsidRDefault="00D25DAD" w:rsidP="00EB5AE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D86">
        <w:rPr>
          <w:rFonts w:ascii="Times New Roman" w:hAnsi="Times New Roman" w:cs="Times New Roman"/>
          <w:sz w:val="24"/>
          <w:szCs w:val="24"/>
        </w:rPr>
        <w:t>Цели и задачи учебной дисциплины – требования к результатам освоения дисциплины:</w:t>
      </w:r>
    </w:p>
    <w:p w:rsidR="00D25DAD" w:rsidRPr="00444D86" w:rsidRDefault="00D25DAD" w:rsidP="00EB5A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ab/>
        <w:t>Программа учебной дисциплины является частью основной профессиональной образовательной программы в соответствии с ФГОС по профессии СПО 350115 Электромонтер по ремонту и обслуживанию электрооборудования в сельскохозяйственном производстве.</w:t>
      </w:r>
    </w:p>
    <w:p w:rsidR="00D25DAD" w:rsidRPr="00444D86" w:rsidRDefault="00D25DAD" w:rsidP="00D25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Место учебной дисциплины в структуре основной профессиональной образовательной программы: дисциплина входит в общепрофессиональный цикл.</w:t>
      </w:r>
    </w:p>
    <w:p w:rsidR="00D25DAD" w:rsidRPr="00444D86" w:rsidRDefault="00D25DAD" w:rsidP="00D25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Цели и задачи учебной дисциплины – требования к результатам освоения дисциплины:</w:t>
      </w:r>
    </w:p>
    <w:p w:rsidR="00D25DAD" w:rsidRPr="00444D86" w:rsidRDefault="00D25DAD" w:rsidP="00D25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ab/>
        <w:t xml:space="preserve">В результате освоения учебной дисциплины студент должен </w:t>
      </w:r>
    </w:p>
    <w:p w:rsidR="00D25DAD" w:rsidRPr="00444D86" w:rsidRDefault="00D25DAD" w:rsidP="00D25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D25DAD" w:rsidRPr="00444D86" w:rsidRDefault="00D25DAD" w:rsidP="00D25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ab/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D25DAD" w:rsidRPr="00444D86" w:rsidRDefault="00D25DAD" w:rsidP="00D25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ab/>
        <w:t>Основные принципы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D25DAD" w:rsidRPr="00444D86" w:rsidRDefault="00D25DAD" w:rsidP="00D25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ab/>
        <w:t>Основы военной службы и обороны государства;</w:t>
      </w:r>
    </w:p>
    <w:p w:rsidR="00D25DAD" w:rsidRPr="00444D86" w:rsidRDefault="00D25DAD" w:rsidP="00D25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ab/>
        <w:t>Задачи и основные мероприятия гражданской обороны;</w:t>
      </w:r>
    </w:p>
    <w:p w:rsidR="00D25DAD" w:rsidRPr="00444D86" w:rsidRDefault="00D25DAD" w:rsidP="00D25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 xml:space="preserve"> </w:t>
      </w:r>
      <w:r w:rsidRPr="00444D86">
        <w:rPr>
          <w:rFonts w:ascii="Times New Roman" w:hAnsi="Times New Roman" w:cs="Times New Roman"/>
          <w:sz w:val="24"/>
          <w:szCs w:val="24"/>
        </w:rPr>
        <w:tab/>
        <w:t>Способы защиты населения от оружия массового поражения меры пожарной безопасности и правила безопасного поведения при пожарах;</w:t>
      </w:r>
    </w:p>
    <w:p w:rsidR="00D25DAD" w:rsidRPr="00444D86" w:rsidRDefault="00D25DAD" w:rsidP="00D25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lastRenderedPageBreak/>
        <w:tab/>
        <w:t>Организацию и порядок призыва граждан на военную службу и поступления на нее в добровольном порядке;</w:t>
      </w:r>
    </w:p>
    <w:p w:rsidR="00D25DAD" w:rsidRPr="00444D86" w:rsidRDefault="00D25DAD" w:rsidP="00D25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ab/>
        <w:t xml:space="preserve">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НПО;</w:t>
      </w:r>
    </w:p>
    <w:p w:rsidR="00D25DAD" w:rsidRPr="00444D86" w:rsidRDefault="00D25DAD" w:rsidP="00D25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ab/>
        <w:t>Область применения получаемых профессиональных знаний при исполнении обязанностей военной службы;</w:t>
      </w:r>
    </w:p>
    <w:p w:rsidR="00D25DAD" w:rsidRPr="00444D86" w:rsidRDefault="00D25DAD" w:rsidP="00D25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ab/>
        <w:t>Порядок и правила оказания первой помощи пострадавшим</w:t>
      </w:r>
    </w:p>
    <w:p w:rsidR="00D25DAD" w:rsidRPr="00444D86" w:rsidRDefault="00D25DAD" w:rsidP="00D25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b/>
          <w:sz w:val="24"/>
          <w:szCs w:val="24"/>
        </w:rPr>
        <w:t xml:space="preserve">уметь: </w:t>
      </w:r>
    </w:p>
    <w:p w:rsidR="00D25DAD" w:rsidRPr="00444D86" w:rsidRDefault="00D25DAD" w:rsidP="00D25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ab/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D25DAD" w:rsidRPr="00444D86" w:rsidRDefault="00D25DAD" w:rsidP="00D25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ab/>
        <w:t>Предпринимать профилактические меры для снижения уровня опасностей различного вида и их последствий в профессиональной деятельности и быту.</w:t>
      </w:r>
    </w:p>
    <w:p w:rsidR="00D25DAD" w:rsidRPr="00444D86" w:rsidRDefault="00D25DAD" w:rsidP="00D25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ab/>
        <w:t>Использовать средства индивидуальной и коллективной защиты от оружия массового поражения; применять первичные средства пожаротушения.</w:t>
      </w:r>
    </w:p>
    <w:p w:rsidR="00D25DAD" w:rsidRPr="00444D86" w:rsidRDefault="00D25DAD" w:rsidP="00D25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ab/>
        <w:t>Ориентироваться в перечне военно - учетных специальностей и самостоятельно определять среди них родственные полученной профессии</w:t>
      </w:r>
    </w:p>
    <w:p w:rsidR="00D25DAD" w:rsidRPr="00444D86" w:rsidRDefault="00D25DAD" w:rsidP="00D25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ab/>
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:rsidR="00D25DAD" w:rsidRPr="00444D86" w:rsidRDefault="00D25DAD" w:rsidP="00D25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ab/>
        <w:t>Владеть способами бесконфликтного общения и саморегуляции в повседневной деятельности и экстремальных условиях военной службы.</w:t>
      </w:r>
    </w:p>
    <w:p w:rsidR="00D25DAD" w:rsidRPr="00444D86" w:rsidRDefault="00D25DAD" w:rsidP="00D25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ПК и ОК, которые актуализируются во вр</w:t>
      </w:r>
      <w:r w:rsidR="00C421E4">
        <w:rPr>
          <w:rFonts w:ascii="Times New Roman" w:hAnsi="Times New Roman" w:cs="Times New Roman"/>
          <w:sz w:val="24"/>
          <w:szCs w:val="24"/>
        </w:rPr>
        <w:t>емя учебного процесса: ОК1 – ОК9</w:t>
      </w:r>
    </w:p>
    <w:p w:rsidR="004A2A6C" w:rsidRPr="00AF00BF" w:rsidRDefault="004A2A6C" w:rsidP="004A2A6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часов на освоение программы учебной дисциплины:</w:t>
      </w:r>
    </w:p>
    <w:p w:rsidR="004A2A6C" w:rsidRPr="00AF00BF" w:rsidRDefault="004A2A6C" w:rsidP="004A2A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B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учебн</w:t>
      </w:r>
      <w:r w:rsidR="00DB6CD1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нагрузки обучающегося - 36</w:t>
      </w:r>
      <w:r w:rsidRPr="00AF0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часов, в том числе:</w:t>
      </w:r>
    </w:p>
    <w:p w:rsidR="004A2A6C" w:rsidRPr="004A2A6C" w:rsidRDefault="004A2A6C" w:rsidP="004A2A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 обязательная нагрузка на освоение </w:t>
      </w:r>
      <w:r w:rsidR="00DB6CD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 – 36</w:t>
      </w:r>
      <w:r w:rsidRPr="004A2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</w:t>
      </w:r>
    </w:p>
    <w:p w:rsidR="004A2A6C" w:rsidRPr="00AF00BF" w:rsidRDefault="004A2A6C" w:rsidP="004A2A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</w:t>
      </w:r>
      <w:r w:rsidR="00DB6CD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 практические занятия – 22</w:t>
      </w:r>
      <w:r w:rsidRPr="004A2A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2A6C" w:rsidRPr="00AA1096" w:rsidRDefault="004A2A6C" w:rsidP="004A2A6C">
      <w:pPr>
        <w:pStyle w:val="msonormalbullet2gif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0" w:afterAutospacing="0"/>
        <w:jc w:val="both"/>
        <w:rPr>
          <w:b/>
        </w:rPr>
      </w:pPr>
      <w:r w:rsidRPr="00AA1096">
        <w:rPr>
          <w:b/>
        </w:rPr>
        <w:t>Разработчик:</w:t>
      </w:r>
    </w:p>
    <w:p w:rsidR="00DB6CD1" w:rsidRPr="00077F95" w:rsidRDefault="00DB6CD1" w:rsidP="00DB6C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Сидоров Р.Р</w:t>
      </w:r>
      <w:r w:rsidRPr="00AA1096"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 xml:space="preserve">руководитель Ф.В </w:t>
      </w:r>
      <w:r w:rsidRPr="00AA1096">
        <w:rPr>
          <w:rFonts w:ascii="Times New Roman" w:hAnsi="Times New Roman" w:cs="Times New Roman"/>
        </w:rPr>
        <w:t>Тюнгюлюнского филиала ГБПОУ РС (Я) «ЯСХТ»</w:t>
      </w:r>
      <w:r>
        <w:rPr>
          <w:rFonts w:ascii="Times New Roman" w:hAnsi="Times New Roman" w:cs="Times New Roman"/>
        </w:rPr>
        <w:t>.</w:t>
      </w:r>
    </w:p>
    <w:p w:rsidR="004A2A6C" w:rsidRDefault="004A2A6C" w:rsidP="00CF1A45">
      <w:pPr>
        <w:jc w:val="center"/>
        <w:rPr>
          <w:rFonts w:ascii="Times New Roman" w:hAnsi="Times New Roman"/>
          <w:b/>
          <w:sz w:val="24"/>
          <w:szCs w:val="24"/>
        </w:rPr>
      </w:pPr>
    </w:p>
    <w:p w:rsidR="00CF1A45" w:rsidRDefault="00DB6CD1" w:rsidP="00CF1A4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СГ.03</w:t>
      </w:r>
      <w:r w:rsidR="00CF1A45" w:rsidRPr="00C53102">
        <w:rPr>
          <w:rFonts w:ascii="Times New Roman" w:hAnsi="Times New Roman"/>
          <w:b/>
          <w:sz w:val="24"/>
          <w:szCs w:val="24"/>
        </w:rPr>
        <w:t xml:space="preserve"> Физическая культура</w:t>
      </w:r>
    </w:p>
    <w:p w:rsidR="00DB6CD1" w:rsidRDefault="00DB6CD1" w:rsidP="00CF1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3E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учебной дисциплины является частью программы подготовки квалифицированных рабочих, служащи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в соответствии с ФГОС СПО по профессии</w:t>
      </w:r>
      <w:r w:rsidRPr="00E3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3C6B">
        <w:rPr>
          <w:rFonts w:ascii="Times New Roman" w:eastAsia="Times New Roman" w:hAnsi="Times New Roman" w:cs="Times New Roman"/>
          <w:sz w:val="24"/>
          <w:szCs w:val="24"/>
          <w:lang w:eastAsia="ru-RU"/>
        </w:rPr>
        <w:t>35.01.27</w:t>
      </w:r>
      <w:r w:rsidR="00483C6B" w:rsidRPr="00E3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3C6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 сельскохозяйственного производства</w:t>
      </w:r>
      <w:r w:rsidR="00483C6B" w:rsidRPr="00AA1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дисциплина входит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312C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оциально-гуманитарный цикл</w:t>
      </w:r>
      <w:r w:rsidRPr="00AA10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F1A45" w:rsidRPr="00AA10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F1A45" w:rsidRPr="00AA1096" w:rsidRDefault="00CF1A45" w:rsidP="00DB6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Цели и задачи учебной дисциплины – требования к результатам освоения дисциплины:</w:t>
      </w:r>
    </w:p>
    <w:p w:rsidR="00CF1A45" w:rsidRDefault="00CF1A45" w:rsidP="00CF1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1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результате освоения учебной дисциплины обучающийся </w:t>
      </w:r>
      <w:r w:rsidRPr="00AA109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</w:t>
      </w:r>
    </w:p>
    <w:p w:rsidR="00CF1A45" w:rsidRPr="00C53102" w:rsidRDefault="00CF1A45" w:rsidP="00CF1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31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CF1A45" w:rsidRPr="00C53102" w:rsidRDefault="00CF1A45" w:rsidP="00CF1A45">
      <w:pPr>
        <w:widowControl w:val="0"/>
        <w:numPr>
          <w:ilvl w:val="0"/>
          <w:numId w:val="14"/>
        </w:numPr>
        <w:shd w:val="clear" w:color="auto" w:fill="FFFFFF"/>
        <w:tabs>
          <w:tab w:val="left" w:pos="360"/>
          <w:tab w:val="left" w:pos="54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10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оздоровительных систем физического воспитания на укрепление здоровья, профилактику профессиональных заболеваний, вредных привычек и увеличение продолжительности жизни;</w:t>
      </w:r>
    </w:p>
    <w:p w:rsidR="00CF1A45" w:rsidRPr="00C53102" w:rsidRDefault="00CF1A45" w:rsidP="00CF1A45">
      <w:pPr>
        <w:widowControl w:val="0"/>
        <w:numPr>
          <w:ilvl w:val="0"/>
          <w:numId w:val="14"/>
        </w:numPr>
        <w:tabs>
          <w:tab w:val="left" w:pos="360"/>
          <w:tab w:val="left" w:pos="54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3102">
        <w:rPr>
          <w:rFonts w:ascii="Times New Roman" w:eastAsia="Times New Roman" w:hAnsi="Times New Roman" w:cs="Times New Roman"/>
          <w:sz w:val="24"/>
          <w:szCs w:val="24"/>
          <w:lang w:eastAsia="ar-SA"/>
        </w:rPr>
        <w:t>способы контроля и оценки индивидуального физического развития и физической подготовленности;</w:t>
      </w:r>
    </w:p>
    <w:p w:rsidR="00CF1A45" w:rsidRPr="00C53102" w:rsidRDefault="00CF1A45" w:rsidP="00CF1A45">
      <w:pPr>
        <w:widowControl w:val="0"/>
        <w:numPr>
          <w:ilvl w:val="0"/>
          <w:numId w:val="14"/>
        </w:numPr>
        <w:tabs>
          <w:tab w:val="left" w:pos="360"/>
          <w:tab w:val="left" w:pos="54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310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правила и способы планирования системы индивидуальных занятий физическими упражнениями различной направленности;</w:t>
      </w:r>
    </w:p>
    <w:p w:rsidR="00CF1A45" w:rsidRPr="00C53102" w:rsidRDefault="00CF1A45" w:rsidP="00CF1A45">
      <w:pPr>
        <w:shd w:val="clear" w:color="auto" w:fill="FFFFFF"/>
        <w:tabs>
          <w:tab w:val="left" w:pos="187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31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  <w:r w:rsidRPr="00C5310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F1A45" w:rsidRPr="00C53102" w:rsidRDefault="00CF1A45" w:rsidP="00CF1A45">
      <w:pPr>
        <w:widowControl w:val="0"/>
        <w:numPr>
          <w:ilvl w:val="0"/>
          <w:numId w:val="15"/>
        </w:numPr>
        <w:shd w:val="clear" w:color="auto" w:fill="FFFFFF"/>
        <w:tabs>
          <w:tab w:val="left" w:pos="36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</w:t>
      </w:r>
      <w:r w:rsidRPr="00C53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комплексы упражнений атлетической гимнастики;</w:t>
      </w:r>
    </w:p>
    <w:p w:rsidR="00CF1A45" w:rsidRPr="00C53102" w:rsidRDefault="00CF1A45" w:rsidP="00CF1A45">
      <w:pPr>
        <w:widowControl w:val="0"/>
        <w:numPr>
          <w:ilvl w:val="0"/>
          <w:numId w:val="15"/>
        </w:numPr>
        <w:shd w:val="clear" w:color="auto" w:fill="FFFFFF"/>
        <w:tabs>
          <w:tab w:val="left" w:pos="36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простейшие приемы самомассажа и релаксации;</w:t>
      </w:r>
    </w:p>
    <w:p w:rsidR="00CF1A45" w:rsidRPr="00C53102" w:rsidRDefault="00CF1A45" w:rsidP="00CF1A45">
      <w:pPr>
        <w:widowControl w:val="0"/>
        <w:numPr>
          <w:ilvl w:val="0"/>
          <w:numId w:val="15"/>
        </w:numPr>
        <w:shd w:val="clear" w:color="auto" w:fill="FFFFFF"/>
        <w:tabs>
          <w:tab w:val="left" w:pos="36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самоконтроль при занятиях физическими упражнениями;</w:t>
      </w:r>
    </w:p>
    <w:p w:rsidR="00CF1A45" w:rsidRPr="00C53102" w:rsidRDefault="00CF1A45" w:rsidP="00CF1A45">
      <w:pPr>
        <w:widowControl w:val="0"/>
        <w:numPr>
          <w:ilvl w:val="0"/>
          <w:numId w:val="15"/>
        </w:numPr>
        <w:shd w:val="clear" w:color="auto" w:fill="FFFFFF"/>
        <w:tabs>
          <w:tab w:val="left" w:pos="36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преодолевать искусственные и естественные препятствия с использованием разнообразных способов передвижения;</w:t>
      </w:r>
    </w:p>
    <w:p w:rsidR="00CF1A45" w:rsidRPr="00C53102" w:rsidRDefault="00CF1A45" w:rsidP="00CF1A45">
      <w:pPr>
        <w:widowControl w:val="0"/>
        <w:numPr>
          <w:ilvl w:val="0"/>
          <w:numId w:val="15"/>
        </w:numPr>
        <w:shd w:val="clear" w:color="auto" w:fill="FFFFFF"/>
        <w:tabs>
          <w:tab w:val="left" w:pos="36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приемы защиты и самообороны, страховки и самостраховки;</w:t>
      </w:r>
    </w:p>
    <w:p w:rsidR="00CF1A45" w:rsidRPr="00C53102" w:rsidRDefault="00CF1A45" w:rsidP="00CF1A45">
      <w:pPr>
        <w:widowControl w:val="0"/>
        <w:numPr>
          <w:ilvl w:val="0"/>
          <w:numId w:val="15"/>
        </w:numPr>
        <w:shd w:val="clear" w:color="auto" w:fill="FFFFFF"/>
        <w:tabs>
          <w:tab w:val="left" w:pos="36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творческое сотрудничество в коллективных формах занятий физической культурой;</w:t>
      </w:r>
    </w:p>
    <w:p w:rsidR="00CF1A45" w:rsidRPr="00C53102" w:rsidRDefault="00CF1A45" w:rsidP="00CF1A45">
      <w:pPr>
        <w:widowControl w:val="0"/>
        <w:numPr>
          <w:ilvl w:val="0"/>
          <w:numId w:val="15"/>
        </w:numPr>
        <w:shd w:val="clear" w:color="auto" w:fill="FFFFFF"/>
        <w:tabs>
          <w:tab w:val="left" w:pos="36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контрольные нормативы, предусмотренные государственным стандартом по легкой атлетике, гимнастике, плаванию и лыжам при соответствующей тренировке, с учетом состояния здоровья и функциональных возможностей своего организма;</w:t>
      </w:r>
    </w:p>
    <w:p w:rsidR="00CF1A45" w:rsidRPr="00AA1096" w:rsidRDefault="00CF1A45" w:rsidP="00CF1A45">
      <w:pPr>
        <w:widowControl w:val="0"/>
        <w:tabs>
          <w:tab w:val="left" w:pos="1144"/>
        </w:tabs>
        <w:autoSpaceDE w:val="0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1096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использовать приобретенные знания и умения в практической деятельности и повседневной жизни для:</w:t>
      </w:r>
    </w:p>
    <w:p w:rsidR="00CF1A45" w:rsidRPr="00C53102" w:rsidRDefault="00CF1A45" w:rsidP="00CF1A45">
      <w:pPr>
        <w:widowControl w:val="0"/>
        <w:numPr>
          <w:ilvl w:val="0"/>
          <w:numId w:val="9"/>
        </w:numPr>
        <w:tabs>
          <w:tab w:val="clear" w:pos="567"/>
          <w:tab w:val="left" w:pos="360"/>
        </w:tabs>
        <w:autoSpaceDE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3102">
        <w:rPr>
          <w:rFonts w:ascii="Times New Roman" w:eastAsia="Times New Roman" w:hAnsi="Times New Roman" w:cs="Times New Roman"/>
          <w:sz w:val="24"/>
          <w:szCs w:val="24"/>
          <w:lang w:eastAsia="ar-SA"/>
        </w:rPr>
        <w:t>повышения работоспособности, сохранения и укрепления здоровья;</w:t>
      </w:r>
    </w:p>
    <w:p w:rsidR="00CF1A45" w:rsidRPr="00C53102" w:rsidRDefault="00CF1A45" w:rsidP="00CF1A45">
      <w:pPr>
        <w:widowControl w:val="0"/>
        <w:numPr>
          <w:ilvl w:val="0"/>
          <w:numId w:val="9"/>
        </w:numPr>
        <w:tabs>
          <w:tab w:val="clear" w:pos="567"/>
          <w:tab w:val="left" w:pos="360"/>
        </w:tabs>
        <w:autoSpaceDE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3102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подготовки к профессиональной деятельности и службе в Вооруженных Силах Российской Федерации;</w:t>
      </w:r>
    </w:p>
    <w:p w:rsidR="00CF1A45" w:rsidRPr="00C53102" w:rsidRDefault="00CF1A45" w:rsidP="00CF1A45">
      <w:pPr>
        <w:widowControl w:val="0"/>
        <w:numPr>
          <w:ilvl w:val="0"/>
          <w:numId w:val="9"/>
        </w:numPr>
        <w:tabs>
          <w:tab w:val="clear" w:pos="567"/>
          <w:tab w:val="left" w:pos="360"/>
        </w:tabs>
        <w:autoSpaceDE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3102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организации и проведения индивидуального, коллективного и семейного отдыха, участия в массовых спортивных соревнованиях;</w:t>
      </w:r>
    </w:p>
    <w:p w:rsidR="00CF1A45" w:rsidRPr="00C53102" w:rsidRDefault="00CF1A45" w:rsidP="00CF1A45">
      <w:pPr>
        <w:widowControl w:val="0"/>
        <w:numPr>
          <w:ilvl w:val="0"/>
          <w:numId w:val="9"/>
        </w:numPr>
        <w:tabs>
          <w:tab w:val="clear" w:pos="567"/>
          <w:tab w:val="left" w:pos="360"/>
        </w:tabs>
        <w:autoSpaceDE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3102">
        <w:rPr>
          <w:rFonts w:ascii="Times New Roman" w:eastAsia="Times New Roman" w:hAnsi="Times New Roman" w:cs="Times New Roman"/>
          <w:sz w:val="24"/>
          <w:szCs w:val="24"/>
          <w:lang w:eastAsia="ar-SA"/>
        </w:rPr>
        <w:t>активной творческой деятельности, выбора и формирования здорового образа жизни.</w:t>
      </w:r>
    </w:p>
    <w:p w:rsidR="00CF1A45" w:rsidRPr="00281767" w:rsidRDefault="00CF1A45" w:rsidP="00CF1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767">
        <w:rPr>
          <w:rFonts w:ascii="Times New Roman" w:hAnsi="Times New Roman" w:cs="Times New Roman"/>
          <w:sz w:val="24"/>
          <w:szCs w:val="24"/>
        </w:rPr>
        <w:t>ПК и ОК, которые актуализируются во время учебного процес</w:t>
      </w:r>
      <w:r w:rsidR="00C421E4">
        <w:rPr>
          <w:rFonts w:ascii="Times New Roman" w:hAnsi="Times New Roman" w:cs="Times New Roman"/>
          <w:sz w:val="24"/>
          <w:szCs w:val="24"/>
        </w:rPr>
        <w:t>са: ОК1 – ОК9</w:t>
      </w:r>
    </w:p>
    <w:p w:rsidR="00DB6CD1" w:rsidRPr="00AF00BF" w:rsidRDefault="00CF1A45" w:rsidP="00DB6CD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1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B6CD1" w:rsidRPr="00AF00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часов на освоение программы учебной дисциплины:</w:t>
      </w:r>
    </w:p>
    <w:p w:rsidR="00DB6CD1" w:rsidRPr="00AF00BF" w:rsidRDefault="00DB6CD1" w:rsidP="00DB6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B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учебн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 нагрузки обучающегося - 36</w:t>
      </w:r>
      <w:r w:rsidRPr="00AF0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часов, в том числе:</w:t>
      </w:r>
    </w:p>
    <w:p w:rsidR="00DB6CD1" w:rsidRPr="004A2A6C" w:rsidRDefault="00DB6CD1" w:rsidP="00DB6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 обязательная нагрузка на освоение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 – 36</w:t>
      </w:r>
      <w:r w:rsidRPr="004A2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</w:t>
      </w:r>
    </w:p>
    <w:p w:rsidR="00DB6CD1" w:rsidRPr="00AF00BF" w:rsidRDefault="00DB6CD1" w:rsidP="00DB6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 практические занятия – 34</w:t>
      </w:r>
      <w:r w:rsidRPr="004A2A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6CD1" w:rsidRPr="00AA1096" w:rsidRDefault="00DB6CD1" w:rsidP="00DB6CD1">
      <w:pPr>
        <w:pStyle w:val="msonormalbullet2gif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0" w:afterAutospacing="0"/>
        <w:jc w:val="both"/>
        <w:rPr>
          <w:b/>
        </w:rPr>
      </w:pPr>
      <w:r w:rsidRPr="00AA1096">
        <w:rPr>
          <w:b/>
        </w:rPr>
        <w:t>Разработчик:</w:t>
      </w:r>
    </w:p>
    <w:p w:rsidR="00DB6CD1" w:rsidRPr="00077F95" w:rsidRDefault="00DB6CD1" w:rsidP="00DB6C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Сидоров Р.Р</w:t>
      </w:r>
      <w:r w:rsidRPr="00AA1096"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 xml:space="preserve">руководитель Ф.В </w:t>
      </w:r>
      <w:r w:rsidRPr="00AA1096">
        <w:rPr>
          <w:rFonts w:ascii="Times New Roman" w:hAnsi="Times New Roman" w:cs="Times New Roman"/>
        </w:rPr>
        <w:t>Тюнгюлюнского филиала ГБПОУ РС (Я) «ЯСХТ»</w:t>
      </w:r>
      <w:r>
        <w:rPr>
          <w:rFonts w:ascii="Times New Roman" w:hAnsi="Times New Roman" w:cs="Times New Roman"/>
        </w:rPr>
        <w:t>.</w:t>
      </w:r>
    </w:p>
    <w:p w:rsidR="00DB6CD1" w:rsidRDefault="00DB6CD1" w:rsidP="00DB6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CD1" w:rsidRPr="00C421E4" w:rsidRDefault="00DB6CD1" w:rsidP="00DB6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1E4">
        <w:rPr>
          <w:rFonts w:ascii="Times New Roman" w:hAnsi="Times New Roman" w:cs="Times New Roman"/>
          <w:b/>
          <w:sz w:val="24"/>
          <w:szCs w:val="24"/>
        </w:rPr>
        <w:t>СГ.05 Основы финансовой грамотности</w:t>
      </w:r>
    </w:p>
    <w:p w:rsidR="00DB6CD1" w:rsidRDefault="00DB6CD1" w:rsidP="00DB6CD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E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учебной дисциплины является частью программы подготовки квалифицированных рабочих, служащи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в соответствии с ФГОС СПО по профессии</w:t>
      </w:r>
      <w:r w:rsidRPr="00E3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3C6B">
        <w:rPr>
          <w:rFonts w:ascii="Times New Roman" w:eastAsia="Times New Roman" w:hAnsi="Times New Roman" w:cs="Times New Roman"/>
          <w:sz w:val="24"/>
          <w:szCs w:val="24"/>
          <w:lang w:eastAsia="ru-RU"/>
        </w:rPr>
        <w:t>35.01.27</w:t>
      </w:r>
      <w:r w:rsidR="00483C6B" w:rsidRPr="00E3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3C6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 сельскохозяйственного производства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A1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дисциплина входит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312C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оциально-гуманитарный цикл</w:t>
      </w:r>
      <w:r w:rsidRPr="00AA10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21E4" w:rsidRPr="00444D86" w:rsidRDefault="00C421E4" w:rsidP="00C42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 xml:space="preserve">Целью изучения учебной дисциплины является формирование у обучающихся комплекса знаний об </w:t>
      </w:r>
      <w:r>
        <w:rPr>
          <w:rFonts w:ascii="Times New Roman" w:hAnsi="Times New Roman" w:cs="Times New Roman"/>
          <w:sz w:val="24"/>
          <w:szCs w:val="24"/>
        </w:rPr>
        <w:t>финансовой грамотности</w:t>
      </w:r>
      <w:r w:rsidRPr="00444D86">
        <w:rPr>
          <w:rFonts w:ascii="Times New Roman" w:hAnsi="Times New Roman" w:cs="Times New Roman"/>
          <w:sz w:val="24"/>
          <w:szCs w:val="24"/>
        </w:rPr>
        <w:t>, о ключевых факторах осуществления предпринимательства, приобретение навыков основы предпринимательства и направлена на формирование профессиональной компетенции (ПК): готовность участвовать во внедрении технологических и продуктовых инноваций.</w:t>
      </w:r>
    </w:p>
    <w:p w:rsidR="00C421E4" w:rsidRPr="00444D86" w:rsidRDefault="00C421E4" w:rsidP="00C42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дисциплины, студент должен:</w:t>
      </w:r>
    </w:p>
    <w:p w:rsidR="00C421E4" w:rsidRDefault="00C421E4" w:rsidP="00C42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D86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C421E4" w:rsidRDefault="00C421E4" w:rsidP="00C42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- </w:t>
      </w:r>
      <w:r w:rsidRPr="00581565">
        <w:rPr>
          <w:rFonts w:ascii="Times New Roman" w:hAnsi="Times New Roman"/>
          <w:szCs w:val="20"/>
        </w:rPr>
        <w:t>сущность экономических явлений и процессов</w:t>
      </w:r>
    </w:p>
    <w:p w:rsidR="00C421E4" w:rsidRDefault="00C421E4" w:rsidP="00C42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- </w:t>
      </w:r>
      <w:r w:rsidRPr="00581565">
        <w:rPr>
          <w:rFonts w:ascii="Times New Roman" w:hAnsi="Times New Roman"/>
          <w:szCs w:val="20"/>
        </w:rPr>
        <w:t>структура семейного и личного бюджета</w:t>
      </w:r>
    </w:p>
    <w:p w:rsidR="00C421E4" w:rsidRDefault="00C421E4" w:rsidP="00C42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- </w:t>
      </w:r>
      <w:r w:rsidRPr="00581565">
        <w:rPr>
          <w:rFonts w:ascii="Times New Roman" w:hAnsi="Times New Roman"/>
          <w:szCs w:val="20"/>
        </w:rPr>
        <w:t>сущность банковской системы РФ и работы Банка России</w:t>
      </w:r>
    </w:p>
    <w:p w:rsidR="00C421E4" w:rsidRPr="00444D86" w:rsidRDefault="00C421E4" w:rsidP="00C42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Cs w:val="20"/>
        </w:rPr>
        <w:t xml:space="preserve">- </w:t>
      </w:r>
      <w:r w:rsidRPr="00581565">
        <w:rPr>
          <w:rFonts w:ascii="Times New Roman" w:hAnsi="Times New Roman"/>
          <w:szCs w:val="20"/>
        </w:rPr>
        <w:t>порядок оформления расчетно-кассовых операций</w:t>
      </w:r>
    </w:p>
    <w:p w:rsidR="00C421E4" w:rsidRPr="00444D86" w:rsidRDefault="00C421E4" w:rsidP="00C42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 суть основы предпринимательства как особой формы экономической активности;</w:t>
      </w:r>
    </w:p>
    <w:p w:rsidR="00C421E4" w:rsidRPr="00444D86" w:rsidRDefault="00C421E4" w:rsidP="00C42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 виды и содержание инноваций;</w:t>
      </w:r>
    </w:p>
    <w:p w:rsidR="00C421E4" w:rsidRPr="00444D86" w:rsidRDefault="00C421E4" w:rsidP="00C42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 модели инновационного процесса;</w:t>
      </w:r>
    </w:p>
    <w:p w:rsidR="00C421E4" w:rsidRPr="00444D86" w:rsidRDefault="00C421E4" w:rsidP="00C42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 зарубежный опыт  управления инновациями;</w:t>
      </w:r>
    </w:p>
    <w:p w:rsidR="00C421E4" w:rsidRPr="00444D86" w:rsidRDefault="00C421E4" w:rsidP="00C42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 способы и механизмы защиты интеллектуальной собственности и ее правовую охрану;</w:t>
      </w:r>
    </w:p>
    <w:p w:rsidR="00C421E4" w:rsidRDefault="00C421E4" w:rsidP="00C42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444D86">
        <w:rPr>
          <w:rFonts w:ascii="Times New Roman" w:hAnsi="Times New Roman" w:cs="Times New Roman"/>
          <w:sz w:val="24"/>
          <w:szCs w:val="24"/>
        </w:rPr>
        <w:t> конъюнктуру рынка и ценовую политику при продвижении на рынок инновационных товаров и услуг;</w:t>
      </w:r>
    </w:p>
    <w:p w:rsidR="00C421E4" w:rsidRDefault="00C421E4" w:rsidP="00C42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- </w:t>
      </w:r>
      <w:r w:rsidRPr="00581565">
        <w:rPr>
          <w:rFonts w:ascii="Times New Roman" w:hAnsi="Times New Roman"/>
          <w:szCs w:val="20"/>
        </w:rPr>
        <w:t>сущность кредита, виды кредита</w:t>
      </w:r>
    </w:p>
    <w:p w:rsidR="00C421E4" w:rsidRDefault="00C421E4" w:rsidP="00C42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- 0</w:t>
      </w:r>
      <w:r w:rsidRPr="00581565">
        <w:rPr>
          <w:rFonts w:ascii="Times New Roman" w:hAnsi="Times New Roman"/>
          <w:szCs w:val="20"/>
        </w:rPr>
        <w:t>6</w:t>
      </w:r>
      <w:r>
        <w:rPr>
          <w:rFonts w:ascii="Times New Roman" w:hAnsi="Times New Roman"/>
          <w:szCs w:val="20"/>
        </w:rPr>
        <w:t>.</w:t>
      </w:r>
      <w:r w:rsidRPr="00581565">
        <w:rPr>
          <w:rFonts w:ascii="Times New Roman" w:hAnsi="Times New Roman"/>
          <w:szCs w:val="20"/>
        </w:rPr>
        <w:t xml:space="preserve"> порядок оформления рефинансирования кредита</w:t>
      </w:r>
    </w:p>
    <w:p w:rsidR="00C421E4" w:rsidRDefault="00C421E4" w:rsidP="00C42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- </w:t>
      </w:r>
      <w:r w:rsidRPr="00581565">
        <w:rPr>
          <w:rFonts w:ascii="Times New Roman" w:hAnsi="Times New Roman"/>
          <w:szCs w:val="20"/>
        </w:rPr>
        <w:t>сущность страхования, виды страхования</w:t>
      </w:r>
    </w:p>
    <w:p w:rsidR="00C421E4" w:rsidRDefault="00C421E4" w:rsidP="00C42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-</w:t>
      </w:r>
      <w:r w:rsidRPr="006F3043">
        <w:rPr>
          <w:rFonts w:ascii="Times New Roman" w:hAnsi="Times New Roman"/>
          <w:szCs w:val="20"/>
        </w:rPr>
        <w:t xml:space="preserve"> </w:t>
      </w:r>
      <w:r w:rsidRPr="00581565">
        <w:rPr>
          <w:rFonts w:ascii="Times New Roman" w:hAnsi="Times New Roman"/>
          <w:szCs w:val="20"/>
        </w:rPr>
        <w:t>сущность фондового рынка, виды ценных бумаг</w:t>
      </w:r>
    </w:p>
    <w:p w:rsidR="00C421E4" w:rsidRDefault="00C421E4" w:rsidP="00C42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-</w:t>
      </w:r>
      <w:r w:rsidRPr="00581565">
        <w:rPr>
          <w:rFonts w:ascii="Times New Roman" w:hAnsi="Times New Roman"/>
          <w:szCs w:val="20"/>
        </w:rPr>
        <w:t>сущность пенсионной системы РФ, виды пенсионных выплат и порядок формирования пенсии</w:t>
      </w:r>
    </w:p>
    <w:p w:rsidR="00C421E4" w:rsidRDefault="00C421E4" w:rsidP="00C42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-</w:t>
      </w:r>
      <w:r w:rsidRPr="006F3043">
        <w:rPr>
          <w:rFonts w:ascii="Times New Roman" w:hAnsi="Times New Roman"/>
          <w:szCs w:val="20"/>
        </w:rPr>
        <w:t xml:space="preserve"> </w:t>
      </w:r>
      <w:r w:rsidRPr="00581565">
        <w:rPr>
          <w:rFonts w:ascii="Times New Roman" w:hAnsi="Times New Roman"/>
          <w:szCs w:val="20"/>
        </w:rPr>
        <w:t>сущность системы налогообложения РФ, виды налогов, льгот и выплат</w:t>
      </w:r>
    </w:p>
    <w:p w:rsidR="00C421E4" w:rsidRDefault="00C421E4" w:rsidP="00C42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-</w:t>
      </w:r>
      <w:r w:rsidRPr="006F3043">
        <w:rPr>
          <w:rFonts w:ascii="Times New Roman" w:hAnsi="Times New Roman"/>
          <w:szCs w:val="20"/>
        </w:rPr>
        <w:t xml:space="preserve"> </w:t>
      </w:r>
      <w:r w:rsidRPr="00581565">
        <w:rPr>
          <w:rFonts w:ascii="Times New Roman" w:hAnsi="Times New Roman"/>
          <w:szCs w:val="20"/>
        </w:rPr>
        <w:t>правовые нормы защиты прав потребителей финансовых услуг</w:t>
      </w:r>
    </w:p>
    <w:p w:rsidR="00C421E4" w:rsidRPr="00444D86" w:rsidRDefault="00C421E4" w:rsidP="00C42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Cs w:val="20"/>
        </w:rPr>
        <w:t xml:space="preserve">- </w:t>
      </w:r>
      <w:r w:rsidRPr="00581565">
        <w:rPr>
          <w:rFonts w:ascii="Times New Roman" w:hAnsi="Times New Roman"/>
          <w:szCs w:val="20"/>
        </w:rPr>
        <w:t>виды, признаки и способы борьбы с финансовыми махинациями</w:t>
      </w:r>
    </w:p>
    <w:p w:rsidR="00C421E4" w:rsidRPr="00444D86" w:rsidRDefault="00C421E4" w:rsidP="00C42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D86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C421E4" w:rsidRPr="00444D86" w:rsidRDefault="00C421E4" w:rsidP="00C42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 </w:t>
      </w:r>
      <w:r w:rsidRPr="00581565">
        <w:rPr>
          <w:rFonts w:ascii="Times New Roman" w:hAnsi="Times New Roman"/>
          <w:szCs w:val="20"/>
        </w:rPr>
        <w:t>рассчитывать доходы своей семьи, полученные из разных источников и остающиеся в распоряжении после уплаты налогов;</w:t>
      </w:r>
      <w:r w:rsidRPr="00444D86">
        <w:rPr>
          <w:rFonts w:ascii="Times New Roman" w:hAnsi="Times New Roman" w:cs="Times New Roman"/>
          <w:sz w:val="24"/>
          <w:szCs w:val="24"/>
        </w:rPr>
        <w:t>- выделять проблемы, с которыми сталкиваются предпринимательские процессы;</w:t>
      </w:r>
    </w:p>
    <w:p w:rsidR="00C421E4" w:rsidRDefault="00C421E4" w:rsidP="00C42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444D86">
        <w:rPr>
          <w:rFonts w:ascii="Times New Roman" w:hAnsi="Times New Roman" w:cs="Times New Roman"/>
          <w:sz w:val="24"/>
          <w:szCs w:val="24"/>
        </w:rPr>
        <w:t>- </w:t>
      </w:r>
      <w:r w:rsidRPr="001757EB">
        <w:rPr>
          <w:rFonts w:ascii="Times New Roman" w:eastAsia="Times New Roman" w:hAnsi="Times New Roman" w:cs="Times New Roman"/>
          <w:szCs w:val="20"/>
          <w:lang w:eastAsia="ru-RU"/>
        </w:rPr>
        <w:t>контролировать свои расходы и использовать разные способы экономии денег;</w:t>
      </w:r>
    </w:p>
    <w:p w:rsidR="00C421E4" w:rsidRPr="00581565" w:rsidRDefault="00C421E4" w:rsidP="00C421E4">
      <w:pPr>
        <w:spacing w:after="0"/>
        <w:jc w:val="both"/>
        <w:rPr>
          <w:rFonts w:ascii="Times New Roman" w:hAnsi="Times New Roman"/>
          <w:szCs w:val="20"/>
        </w:rPr>
      </w:pPr>
      <w:r w:rsidRPr="00444D86">
        <w:rPr>
          <w:rFonts w:ascii="Times New Roman" w:hAnsi="Times New Roman" w:cs="Times New Roman"/>
          <w:sz w:val="24"/>
          <w:szCs w:val="24"/>
        </w:rPr>
        <w:t>- </w:t>
      </w:r>
      <w:r w:rsidRPr="00581565">
        <w:rPr>
          <w:rFonts w:ascii="Times New Roman" w:hAnsi="Times New Roman"/>
          <w:szCs w:val="20"/>
        </w:rPr>
        <w:t>составлять бюджет семьи, оценивать его дефицит (профицит), выявлять причины возникновения дефицита бюджета и пути его ликвидации;</w:t>
      </w:r>
    </w:p>
    <w:p w:rsidR="00C421E4" w:rsidRDefault="00C421E4" w:rsidP="00C42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757EB">
        <w:rPr>
          <w:rFonts w:ascii="Times New Roman" w:hAnsi="Times New Roman" w:cs="Times New Roman"/>
          <w:sz w:val="24"/>
          <w:szCs w:val="24"/>
        </w:rPr>
        <w:t>выбрать из банковских сберегательных вкладов тот, который в наибольшей степени отвечает поставленной цели;</w:t>
      </w:r>
    </w:p>
    <w:p w:rsidR="00C421E4" w:rsidRDefault="00C421E4" w:rsidP="00C42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-</w:t>
      </w:r>
      <w:r w:rsidRPr="00581565">
        <w:rPr>
          <w:rFonts w:ascii="Times New Roman" w:hAnsi="Times New Roman"/>
          <w:szCs w:val="20"/>
        </w:rPr>
        <w:t>рассчитать процентный доход по вкладу;</w:t>
      </w:r>
    </w:p>
    <w:p w:rsidR="00C421E4" w:rsidRDefault="00C421E4" w:rsidP="00C42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- </w:t>
      </w:r>
      <w:r w:rsidRPr="00581565">
        <w:rPr>
          <w:rFonts w:ascii="Times New Roman" w:hAnsi="Times New Roman"/>
          <w:szCs w:val="20"/>
        </w:rPr>
        <w:t>получать необходимую информацию на официальных сайтах ЦБ и Агентства по страхованию вкладов и выбрать банк для размещения своих сбережений;</w:t>
      </w:r>
    </w:p>
    <w:p w:rsidR="00C421E4" w:rsidRDefault="00C421E4" w:rsidP="00C42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-</w:t>
      </w:r>
      <w:r w:rsidRPr="001757EB">
        <w:rPr>
          <w:rFonts w:ascii="Times New Roman" w:hAnsi="Times New Roman"/>
          <w:szCs w:val="20"/>
        </w:rPr>
        <w:t xml:space="preserve"> </w:t>
      </w:r>
      <w:r w:rsidRPr="00581565">
        <w:rPr>
          <w:rFonts w:ascii="Times New Roman" w:hAnsi="Times New Roman"/>
          <w:szCs w:val="20"/>
        </w:rPr>
        <w:t>выбрать из кредитных предложений банков тот, который в наибольшей степени отвечает поставленной цели;</w:t>
      </w:r>
    </w:p>
    <w:p w:rsidR="00C421E4" w:rsidRDefault="00C421E4" w:rsidP="00C42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-</w:t>
      </w:r>
      <w:r w:rsidRPr="001757EB">
        <w:rPr>
          <w:rFonts w:ascii="Times New Roman" w:hAnsi="Times New Roman"/>
          <w:szCs w:val="20"/>
        </w:rPr>
        <w:t xml:space="preserve"> </w:t>
      </w:r>
      <w:r w:rsidRPr="00581565">
        <w:rPr>
          <w:rFonts w:ascii="Times New Roman" w:hAnsi="Times New Roman"/>
          <w:szCs w:val="20"/>
        </w:rPr>
        <w:t>рассчитать проценты по кредиту</w:t>
      </w:r>
    </w:p>
    <w:p w:rsidR="00C421E4" w:rsidRDefault="00C421E4" w:rsidP="00C42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- </w:t>
      </w:r>
      <w:r w:rsidRPr="00581565">
        <w:rPr>
          <w:rFonts w:ascii="Times New Roman" w:hAnsi="Times New Roman"/>
          <w:szCs w:val="20"/>
        </w:rPr>
        <w:t>различать обязательное пенсионное страхование и добровольные пенсионные накопления, альтернативные способы накопления на пенсию</w:t>
      </w:r>
    </w:p>
    <w:p w:rsidR="00C421E4" w:rsidRDefault="00C421E4" w:rsidP="00C42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- </w:t>
      </w:r>
      <w:r w:rsidRPr="00581565">
        <w:rPr>
          <w:rFonts w:ascii="Times New Roman" w:hAnsi="Times New Roman"/>
          <w:szCs w:val="20"/>
        </w:rPr>
        <w:t>защитить себя от рисков утраты здоровья, трудоспособности и имущества при помощи страхования;</w:t>
      </w:r>
    </w:p>
    <w:p w:rsidR="00C421E4" w:rsidRDefault="00C421E4" w:rsidP="00C42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- </w:t>
      </w:r>
      <w:r w:rsidRPr="00581565">
        <w:rPr>
          <w:rFonts w:ascii="Times New Roman" w:hAnsi="Times New Roman"/>
          <w:szCs w:val="20"/>
        </w:rPr>
        <w:t>различать обязательное и добровольное страхование</w:t>
      </w:r>
    </w:p>
    <w:p w:rsidR="00C421E4" w:rsidRDefault="00C421E4" w:rsidP="00C42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- </w:t>
      </w:r>
      <w:r w:rsidRPr="00581565">
        <w:rPr>
          <w:rFonts w:ascii="Times New Roman" w:hAnsi="Times New Roman"/>
          <w:szCs w:val="20"/>
        </w:rPr>
        <w:t>определять доходность и риски инвестирования</w:t>
      </w:r>
    </w:p>
    <w:p w:rsidR="00C421E4" w:rsidRDefault="00C421E4" w:rsidP="00C42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-</w:t>
      </w:r>
      <w:r w:rsidRPr="001757EB">
        <w:rPr>
          <w:rFonts w:ascii="Times New Roman" w:hAnsi="Times New Roman"/>
          <w:szCs w:val="20"/>
        </w:rPr>
        <w:t xml:space="preserve"> </w:t>
      </w:r>
      <w:r w:rsidRPr="00581565">
        <w:rPr>
          <w:rFonts w:ascii="Times New Roman" w:hAnsi="Times New Roman"/>
          <w:szCs w:val="20"/>
        </w:rPr>
        <w:t>различать обязательное пенсионное страхование и добровольные пенсионные накопления, альтернативные способы накопления на пенсию</w:t>
      </w:r>
    </w:p>
    <w:p w:rsidR="00C421E4" w:rsidRDefault="00C421E4" w:rsidP="00C42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- </w:t>
      </w:r>
      <w:r w:rsidRPr="00581565">
        <w:rPr>
          <w:rFonts w:ascii="Times New Roman" w:hAnsi="Times New Roman"/>
          <w:szCs w:val="20"/>
        </w:rPr>
        <w:t>применять налоговые льготы и вычеты для физических лиц</w:t>
      </w:r>
    </w:p>
    <w:p w:rsidR="00C421E4" w:rsidRDefault="00C421E4" w:rsidP="00C42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-</w:t>
      </w:r>
      <w:r w:rsidRPr="001757EB">
        <w:rPr>
          <w:rFonts w:ascii="Times New Roman" w:hAnsi="Times New Roman"/>
          <w:szCs w:val="20"/>
        </w:rPr>
        <w:t xml:space="preserve"> </w:t>
      </w:r>
      <w:r w:rsidRPr="00581565">
        <w:rPr>
          <w:rFonts w:ascii="Times New Roman" w:hAnsi="Times New Roman"/>
          <w:szCs w:val="20"/>
        </w:rPr>
        <w:t>составлять налоговую декларацию для уплаты налогов и получения льгот и вычетов</w:t>
      </w:r>
    </w:p>
    <w:p w:rsidR="00C421E4" w:rsidRPr="00A4349C" w:rsidRDefault="00C421E4" w:rsidP="00C421E4">
      <w:pPr>
        <w:pStyle w:val="TableParagraph"/>
        <w:tabs>
          <w:tab w:val="left" w:pos="2713"/>
        </w:tabs>
        <w:ind w:left="119" w:right="-7" w:firstLine="284"/>
        <w:jc w:val="both"/>
      </w:pPr>
      <w:r>
        <w:rPr>
          <w:szCs w:val="20"/>
        </w:rPr>
        <w:t>-</w:t>
      </w:r>
      <w:r w:rsidRPr="001757EB">
        <w:t xml:space="preserve"> </w:t>
      </w:r>
      <w:r w:rsidRPr="007756FC">
        <w:t xml:space="preserve">грамотно излагать свои мысли и оформлять документы по профессиональной тематике на государственном языке, </w:t>
      </w:r>
    </w:p>
    <w:p w:rsidR="00C421E4" w:rsidRPr="00444D86" w:rsidRDefault="00C421E4" w:rsidP="00C42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D86">
        <w:rPr>
          <w:rFonts w:ascii="Times New Roman" w:hAnsi="Times New Roman" w:cs="Times New Roman"/>
          <w:b/>
          <w:sz w:val="24"/>
          <w:szCs w:val="24"/>
        </w:rPr>
        <w:t xml:space="preserve">владеть: </w:t>
      </w:r>
    </w:p>
    <w:p w:rsidR="00C421E4" w:rsidRPr="00444D86" w:rsidRDefault="00C421E4" w:rsidP="00C42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 приемами библиографического поиска, с привлечением современных информационных технологий;</w:t>
      </w:r>
    </w:p>
    <w:p w:rsidR="00C421E4" w:rsidRPr="00444D86" w:rsidRDefault="00C421E4" w:rsidP="00C42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 методами отбора и оценки степени продукта;</w:t>
      </w:r>
    </w:p>
    <w:p w:rsidR="00C421E4" w:rsidRPr="00444D86" w:rsidRDefault="00C421E4" w:rsidP="00C42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 навыками составления инновационных проектов и бизнес-планов;</w:t>
      </w:r>
    </w:p>
    <w:p w:rsidR="00C421E4" w:rsidRPr="00444D86" w:rsidRDefault="00C421E4" w:rsidP="00C42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 формами презентации инновационного проекта на венчурных ярмарках и выставках;</w:t>
      </w:r>
    </w:p>
    <w:p w:rsidR="00C421E4" w:rsidRPr="00444D86" w:rsidRDefault="00C421E4" w:rsidP="00C42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 способами создания малых инновационных предприятий;</w:t>
      </w:r>
    </w:p>
    <w:p w:rsidR="00C421E4" w:rsidRPr="00444D86" w:rsidRDefault="00C421E4" w:rsidP="00C42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 навыками публичного выступления и участия в дискуссии на защите индивидуального проекта.</w:t>
      </w:r>
    </w:p>
    <w:p w:rsidR="00C421E4" w:rsidRPr="00D25DAD" w:rsidRDefault="00C421E4" w:rsidP="00C42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ПК и ОК, которые актуализируются во вре</w:t>
      </w:r>
      <w:r>
        <w:rPr>
          <w:rFonts w:ascii="Times New Roman" w:hAnsi="Times New Roman" w:cs="Times New Roman"/>
          <w:sz w:val="24"/>
          <w:szCs w:val="24"/>
        </w:rPr>
        <w:t xml:space="preserve">мя учебного процесса: </w:t>
      </w:r>
      <w:r w:rsidRPr="00C40355">
        <w:rPr>
          <w:rFonts w:ascii="Times New Roman" w:hAnsi="Times New Roman" w:cs="Times New Roman"/>
          <w:sz w:val="24"/>
          <w:szCs w:val="24"/>
        </w:rPr>
        <w:t>ОК1 – ОК9</w:t>
      </w:r>
    </w:p>
    <w:p w:rsidR="00DB6CD1" w:rsidRPr="00AF00BF" w:rsidRDefault="00C421E4" w:rsidP="00C421E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.</w:t>
      </w:r>
      <w:r w:rsidR="00DB6CD1" w:rsidRPr="00AF00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часов на освоение программы учебной дисциплины:</w:t>
      </w:r>
    </w:p>
    <w:p w:rsidR="00DB6CD1" w:rsidRPr="00AF00BF" w:rsidRDefault="00DB6CD1" w:rsidP="00DB6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B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учебн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 нагрузки обучающегося - 32</w:t>
      </w:r>
      <w:r w:rsidRPr="00AF0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часов, в том числе:</w:t>
      </w:r>
    </w:p>
    <w:p w:rsidR="00DB6CD1" w:rsidRPr="004A2A6C" w:rsidRDefault="00DB6CD1" w:rsidP="00DB6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 обязательная нагрузка на освоение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 – 26</w:t>
      </w:r>
      <w:r w:rsidRPr="004A2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</w:t>
      </w:r>
    </w:p>
    <w:p w:rsidR="00DB6CD1" w:rsidRDefault="00DB6CD1" w:rsidP="00DB6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 практические занятия – 12</w:t>
      </w:r>
      <w:r w:rsidRPr="004A2A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6CD1" w:rsidRPr="00AF00BF" w:rsidRDefault="00DB6CD1" w:rsidP="00DB6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проект (входит в ср) – 6.</w:t>
      </w:r>
    </w:p>
    <w:p w:rsidR="00DB6CD1" w:rsidRPr="00AA1096" w:rsidRDefault="00DB6CD1" w:rsidP="00DB6CD1">
      <w:pPr>
        <w:pStyle w:val="msonormalbullet2gif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0" w:afterAutospacing="0"/>
        <w:jc w:val="both"/>
        <w:rPr>
          <w:b/>
        </w:rPr>
      </w:pPr>
      <w:r w:rsidRPr="00AA1096">
        <w:rPr>
          <w:b/>
        </w:rPr>
        <w:t>Разработчик:</w:t>
      </w:r>
    </w:p>
    <w:p w:rsidR="00DB6CD1" w:rsidRPr="00077F95" w:rsidRDefault="00D25DAD" w:rsidP="00DB6C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Горохова Л.С</w:t>
      </w:r>
      <w:r w:rsidR="00DB6CD1" w:rsidRPr="00AA1096"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>преподаватель</w:t>
      </w:r>
      <w:r w:rsidR="00DB6CD1">
        <w:rPr>
          <w:rFonts w:ascii="Times New Roman" w:hAnsi="Times New Roman" w:cs="Times New Roman"/>
        </w:rPr>
        <w:t xml:space="preserve">. </w:t>
      </w:r>
      <w:r w:rsidR="00DB6CD1" w:rsidRPr="00AA1096">
        <w:rPr>
          <w:rFonts w:ascii="Times New Roman" w:hAnsi="Times New Roman" w:cs="Times New Roman"/>
        </w:rPr>
        <w:t>Тюнгюлюнского филиала ГБПОУ РС (Я) «ЯСХТ»</w:t>
      </w:r>
      <w:r w:rsidR="00DB6CD1">
        <w:rPr>
          <w:rFonts w:ascii="Times New Roman" w:hAnsi="Times New Roman" w:cs="Times New Roman"/>
        </w:rPr>
        <w:t>.</w:t>
      </w:r>
    </w:p>
    <w:p w:rsidR="00DB6CD1" w:rsidRDefault="00DB6CD1" w:rsidP="00DB6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CD1" w:rsidRPr="00C421E4" w:rsidRDefault="00DB6CD1" w:rsidP="00DB6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1E4">
        <w:rPr>
          <w:rFonts w:ascii="Times New Roman" w:hAnsi="Times New Roman" w:cs="Times New Roman"/>
          <w:b/>
          <w:sz w:val="24"/>
          <w:szCs w:val="24"/>
        </w:rPr>
        <w:t>СГ.06</w:t>
      </w:r>
      <w:r w:rsidRPr="00C421E4">
        <w:t xml:space="preserve"> </w:t>
      </w:r>
      <w:r w:rsidRPr="00C421E4">
        <w:rPr>
          <w:rFonts w:ascii="Times New Roman" w:hAnsi="Times New Roman" w:cs="Times New Roman"/>
          <w:b/>
          <w:sz w:val="24"/>
          <w:szCs w:val="24"/>
        </w:rPr>
        <w:t>Основы бережливого производства</w:t>
      </w:r>
    </w:p>
    <w:p w:rsidR="00DB6CD1" w:rsidRPr="00C421E4" w:rsidRDefault="00DB6CD1" w:rsidP="00DB6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CD1" w:rsidRDefault="00DB6CD1" w:rsidP="00DB6CD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E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учебной дисциплины является частью программы подготовки квалифицированных рабочих, служащи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в соответствии с ФГОС СПО по профессии</w:t>
      </w:r>
      <w:r w:rsidRPr="00E3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3C6B">
        <w:rPr>
          <w:rFonts w:ascii="Times New Roman" w:eastAsia="Times New Roman" w:hAnsi="Times New Roman" w:cs="Times New Roman"/>
          <w:sz w:val="24"/>
          <w:szCs w:val="24"/>
          <w:lang w:eastAsia="ru-RU"/>
        </w:rPr>
        <w:t>35.01.27</w:t>
      </w:r>
      <w:r w:rsidR="00483C6B" w:rsidRPr="00E3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3C6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 сельскохозяйственного производства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A1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дисциплина входит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312C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оциально-гуманитарный цикл</w:t>
      </w:r>
      <w:r w:rsidRPr="00AA10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21E4" w:rsidRPr="00444D86" w:rsidRDefault="00C421E4" w:rsidP="00C42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Цели и задачи учебной дисциплины – требования к результатам освоения дисциплины:</w:t>
      </w:r>
    </w:p>
    <w:p w:rsidR="00C421E4" w:rsidRPr="00444D86" w:rsidRDefault="00C421E4" w:rsidP="00C42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ab/>
        <w:t>В результате освоения учебной дисциплины обучающийся должен:</w:t>
      </w:r>
    </w:p>
    <w:p w:rsidR="00C421E4" w:rsidRPr="00C40355" w:rsidRDefault="00C421E4" w:rsidP="00C42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знать:</w:t>
      </w:r>
    </w:p>
    <w:p w:rsidR="00C421E4" w:rsidRDefault="00C421E4" w:rsidP="00C421E4">
      <w:pPr>
        <w:spacing w:after="0" w:line="240" w:lineRule="auto"/>
        <w:rPr>
          <w:rFonts w:ascii="Times New Roman" w:hAnsi="Times New Roman"/>
          <w:szCs w:val="52"/>
        </w:rPr>
      </w:pPr>
      <w:r w:rsidRPr="00335B09">
        <w:rPr>
          <w:rFonts w:ascii="Times New Roman" w:hAnsi="Times New Roman"/>
          <w:szCs w:val="52"/>
        </w:rPr>
        <w:t>Основные понятия и принципы бережливого производства</w:t>
      </w:r>
    </w:p>
    <w:p w:rsidR="00C421E4" w:rsidRDefault="00C421E4" w:rsidP="00C421E4">
      <w:pPr>
        <w:spacing w:after="0"/>
        <w:jc w:val="both"/>
        <w:rPr>
          <w:rFonts w:ascii="Times New Roman" w:hAnsi="Times New Roman"/>
          <w:szCs w:val="52"/>
        </w:rPr>
      </w:pPr>
      <w:r w:rsidRPr="00335B09">
        <w:rPr>
          <w:rFonts w:ascii="Times New Roman" w:hAnsi="Times New Roman"/>
          <w:szCs w:val="52"/>
        </w:rPr>
        <w:t>Организация внедрения модели бережливое производство на предприятии</w:t>
      </w:r>
    </w:p>
    <w:p w:rsidR="00C421E4" w:rsidRDefault="00C421E4" w:rsidP="00C421E4">
      <w:pPr>
        <w:spacing w:after="0"/>
        <w:jc w:val="both"/>
        <w:rPr>
          <w:rFonts w:ascii="Times New Roman" w:hAnsi="Times New Roman"/>
          <w:szCs w:val="52"/>
        </w:rPr>
      </w:pPr>
      <w:r w:rsidRPr="00D82EAE">
        <w:rPr>
          <w:rFonts w:ascii="Times New Roman" w:hAnsi="Times New Roman"/>
          <w:szCs w:val="52"/>
        </w:rPr>
        <w:t>Система всеобщего производственного обслуживания</w:t>
      </w:r>
    </w:p>
    <w:p w:rsidR="00C421E4" w:rsidRDefault="00C421E4" w:rsidP="00C421E4">
      <w:pPr>
        <w:spacing w:after="0"/>
        <w:jc w:val="both"/>
        <w:rPr>
          <w:rFonts w:ascii="Times New Roman" w:hAnsi="Times New Roman"/>
          <w:szCs w:val="52"/>
        </w:rPr>
      </w:pPr>
      <w:r w:rsidRPr="00444D86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C421E4" w:rsidRPr="004B7F62" w:rsidRDefault="00C421E4" w:rsidP="00C421E4">
      <w:pPr>
        <w:spacing w:after="0"/>
        <w:rPr>
          <w:rFonts w:ascii="Times New Roman" w:hAnsi="Times New Roman"/>
          <w:sz w:val="24"/>
          <w:szCs w:val="24"/>
        </w:rPr>
      </w:pPr>
      <w:r w:rsidRPr="004B7F62">
        <w:rPr>
          <w:rFonts w:ascii="Times New Roman" w:hAnsi="Times New Roman"/>
          <w:sz w:val="24"/>
          <w:szCs w:val="24"/>
        </w:rPr>
        <w:t>сформированность умений решать задачи в области бережливого производства;</w:t>
      </w:r>
    </w:p>
    <w:p w:rsidR="00C421E4" w:rsidRDefault="00C421E4" w:rsidP="00C421E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7F62">
        <w:rPr>
          <w:rFonts w:ascii="Times New Roman" w:hAnsi="Times New Roman"/>
          <w:sz w:val="24"/>
          <w:szCs w:val="24"/>
        </w:rPr>
        <w:t>сформированность умений применять полученные знания для выявления потерь в производственном процессе, разработке планов автономного обслуживания</w:t>
      </w:r>
    </w:p>
    <w:p w:rsidR="00C421E4" w:rsidRDefault="00C421E4" w:rsidP="00C421E4">
      <w:pPr>
        <w:jc w:val="both"/>
        <w:rPr>
          <w:rFonts w:ascii="Times New Roman" w:hAnsi="Times New Roman"/>
          <w:b/>
          <w:sz w:val="24"/>
          <w:szCs w:val="24"/>
        </w:rPr>
      </w:pPr>
      <w:r w:rsidRPr="00A65133">
        <w:rPr>
          <w:rFonts w:ascii="Times New Roman" w:hAnsi="Times New Roman"/>
          <w:sz w:val="24"/>
          <w:szCs w:val="24"/>
        </w:rPr>
        <w:t>общие сведения о средствах измерения и их классификацию.</w:t>
      </w:r>
    </w:p>
    <w:p w:rsidR="00DB6CD1" w:rsidRPr="00AF00BF" w:rsidRDefault="00DB6CD1" w:rsidP="00DB6CD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часов на освоение программы учебной дисциплины:</w:t>
      </w:r>
    </w:p>
    <w:p w:rsidR="00DB6CD1" w:rsidRPr="00AF00BF" w:rsidRDefault="00DB6CD1" w:rsidP="00DB6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B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учебн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 нагрузки обучающегося - 32</w:t>
      </w:r>
      <w:r w:rsidRPr="00AF0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часов, в том числе:</w:t>
      </w:r>
    </w:p>
    <w:p w:rsidR="00DB6CD1" w:rsidRPr="004A2A6C" w:rsidRDefault="00DB6CD1" w:rsidP="00DB6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 обязательная нагрузка на освоение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 – 32</w:t>
      </w:r>
      <w:r w:rsidRPr="004A2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</w:t>
      </w:r>
    </w:p>
    <w:p w:rsidR="00DB6CD1" w:rsidRPr="00AF00BF" w:rsidRDefault="00DB6CD1" w:rsidP="00DB6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 практические занятия – 16</w:t>
      </w:r>
      <w:r w:rsidRPr="004A2A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6CD1" w:rsidRPr="00AA1096" w:rsidRDefault="00DB6CD1" w:rsidP="00DB6CD1">
      <w:pPr>
        <w:pStyle w:val="msonormalbullet2gif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0" w:afterAutospacing="0"/>
        <w:jc w:val="both"/>
        <w:rPr>
          <w:b/>
        </w:rPr>
      </w:pPr>
      <w:r w:rsidRPr="00AA1096">
        <w:rPr>
          <w:b/>
        </w:rPr>
        <w:t>Разработчик:</w:t>
      </w:r>
    </w:p>
    <w:p w:rsidR="00D25DAD" w:rsidRPr="00077F95" w:rsidRDefault="00D25DAD" w:rsidP="00D25D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Горохова Л.С</w:t>
      </w:r>
      <w:r w:rsidRPr="00AA1096"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 xml:space="preserve">преподаватель. </w:t>
      </w:r>
      <w:r w:rsidRPr="00AA1096">
        <w:rPr>
          <w:rFonts w:ascii="Times New Roman" w:hAnsi="Times New Roman" w:cs="Times New Roman"/>
        </w:rPr>
        <w:t>Тюнгюлюнского филиала ГБПОУ РС (Я) «ЯСХТ»</w:t>
      </w:r>
      <w:r>
        <w:rPr>
          <w:rFonts w:ascii="Times New Roman" w:hAnsi="Times New Roman" w:cs="Times New Roman"/>
        </w:rPr>
        <w:t>.</w:t>
      </w:r>
    </w:p>
    <w:p w:rsidR="00DB6CD1" w:rsidRDefault="00DB6CD1" w:rsidP="00DB6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DAD" w:rsidRPr="00444D86" w:rsidRDefault="00D25DAD" w:rsidP="00D25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D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ОП.01 </w:t>
      </w:r>
      <w:r w:rsidR="00A50FEA" w:rsidRPr="00A50FEA">
        <w:rPr>
          <w:rFonts w:ascii="Times New Roman" w:hAnsi="Times New Roman" w:cs="Times New Roman"/>
          <w:b/>
          <w:sz w:val="24"/>
          <w:szCs w:val="24"/>
        </w:rPr>
        <w:t>Основы инженерной графики</w:t>
      </w:r>
    </w:p>
    <w:p w:rsidR="00D25DAD" w:rsidRPr="00444D86" w:rsidRDefault="00D25DAD" w:rsidP="00D25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5DAD" w:rsidRPr="00444D86" w:rsidRDefault="00D25DAD" w:rsidP="00D25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44D86">
        <w:rPr>
          <w:rFonts w:ascii="Times New Roman" w:hAnsi="Times New Roman" w:cs="Times New Roman"/>
          <w:sz w:val="24"/>
          <w:szCs w:val="24"/>
        </w:rPr>
        <w:t>Программа учебной дисциплины является частью программы подготовки квалифицированных рабочих, служащих в соответствии с ФГОС СПО по профессии 35.01.15 Электромонтер по ремонту и обслуживанию электрооборудования в сел</w:t>
      </w:r>
      <w:r>
        <w:rPr>
          <w:rFonts w:ascii="Times New Roman" w:hAnsi="Times New Roman" w:cs="Times New Roman"/>
          <w:sz w:val="24"/>
          <w:szCs w:val="24"/>
        </w:rPr>
        <w:t>ьскохозяйственном производстве.</w:t>
      </w:r>
    </w:p>
    <w:p w:rsidR="00D25DAD" w:rsidRPr="00444D86" w:rsidRDefault="00D25DAD" w:rsidP="00D25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Место учебной дисциплины в структуре основной профессиональной образовательной программы: дисциплина вход</w:t>
      </w:r>
      <w:r>
        <w:rPr>
          <w:rFonts w:ascii="Times New Roman" w:hAnsi="Times New Roman" w:cs="Times New Roman"/>
          <w:sz w:val="24"/>
          <w:szCs w:val="24"/>
        </w:rPr>
        <w:t>ит в общепрофессиональный цикл.</w:t>
      </w:r>
    </w:p>
    <w:p w:rsidR="00D25DAD" w:rsidRPr="00444D86" w:rsidRDefault="00D25DAD" w:rsidP="00D25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Цели и задачи учебной дисциплины – требования к результатам освоения дисциплины:</w:t>
      </w:r>
    </w:p>
    <w:p w:rsidR="00D25DAD" w:rsidRPr="00444D86" w:rsidRDefault="00D25DAD" w:rsidP="00D25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ab/>
        <w:t>В результате освоения учебной дисциплины обучающийся должен:</w:t>
      </w:r>
    </w:p>
    <w:p w:rsidR="00D25DAD" w:rsidRPr="00444D86" w:rsidRDefault="00D25DAD" w:rsidP="00D25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 xml:space="preserve"> </w:t>
      </w:r>
      <w:r w:rsidRPr="00444D86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D25DAD" w:rsidRPr="00444D86" w:rsidRDefault="00D25DAD" w:rsidP="00D25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 xml:space="preserve">- Читать рабочие и сборочные чертежи и схемы; </w:t>
      </w:r>
    </w:p>
    <w:p w:rsidR="00D25DAD" w:rsidRPr="00444D86" w:rsidRDefault="00D25DAD" w:rsidP="00D25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выполнять эскизы, технические рисунки и простые чертежи деталей, их элементов и узлов.</w:t>
      </w:r>
    </w:p>
    <w:p w:rsidR="00D25DAD" w:rsidRPr="00444D86" w:rsidRDefault="00D25DAD" w:rsidP="00D25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D86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D25DAD" w:rsidRPr="00444D86" w:rsidRDefault="00D25DAD" w:rsidP="00D25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 xml:space="preserve">- виды нормативно-технической и производственной документации; </w:t>
      </w:r>
    </w:p>
    <w:p w:rsidR="00D25DAD" w:rsidRPr="00444D86" w:rsidRDefault="00D25DAD" w:rsidP="00D25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 xml:space="preserve">- правила чтения технической документации;   </w:t>
      </w:r>
    </w:p>
    <w:p w:rsidR="00D25DAD" w:rsidRPr="00444D86" w:rsidRDefault="00D25DAD" w:rsidP="00D25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способы графического представления объектов, пространственных образов и схем;</w:t>
      </w:r>
    </w:p>
    <w:p w:rsidR="00D25DAD" w:rsidRPr="00444D86" w:rsidRDefault="00D25DAD" w:rsidP="00D25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правила выполнения чертежей, технических рисунков и эскизов;</w:t>
      </w:r>
    </w:p>
    <w:p w:rsidR="00D25DAD" w:rsidRPr="00444D86" w:rsidRDefault="00D25DAD" w:rsidP="00D25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 xml:space="preserve">- технику и принципы нанесение размеров  </w:t>
      </w:r>
    </w:p>
    <w:p w:rsidR="00D25DAD" w:rsidRPr="00444D86" w:rsidRDefault="00D25DAD" w:rsidP="00D25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ПК и ОК, которые актуализируются во время учебного процесса: ОК1 – ОК8</w:t>
      </w:r>
    </w:p>
    <w:p w:rsidR="00D25DAD" w:rsidRPr="00AF00BF" w:rsidRDefault="00D25DAD" w:rsidP="00D25DA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часов на освоение программы учебной дисциплины:</w:t>
      </w:r>
    </w:p>
    <w:p w:rsidR="00D25DAD" w:rsidRPr="00AF00BF" w:rsidRDefault="00D25DAD" w:rsidP="00D25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B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учебн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 нагрузки обучающегося - 32</w:t>
      </w:r>
      <w:r w:rsidRPr="00AF0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часов, в том числе:</w:t>
      </w:r>
    </w:p>
    <w:p w:rsidR="00D25DAD" w:rsidRPr="004A2A6C" w:rsidRDefault="00D25DAD" w:rsidP="00D25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A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Из них обязательная нагрузка на освоение </w:t>
      </w:r>
      <w:r w:rsidR="00A50FE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 – 32</w:t>
      </w:r>
      <w:r w:rsidRPr="004A2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</w:t>
      </w:r>
    </w:p>
    <w:p w:rsidR="00D25DAD" w:rsidRDefault="00D25DAD" w:rsidP="00D25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</w:t>
      </w:r>
      <w:r w:rsidR="00A50FE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 практические занятия – 22</w:t>
      </w:r>
      <w:r w:rsidRPr="004A2A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5DAD" w:rsidRPr="00AA1096" w:rsidRDefault="00D25DAD" w:rsidP="00D25DAD">
      <w:pPr>
        <w:pStyle w:val="msonormalbullet2gif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0" w:afterAutospacing="0"/>
        <w:jc w:val="both"/>
        <w:rPr>
          <w:b/>
        </w:rPr>
      </w:pPr>
      <w:r w:rsidRPr="00AA1096">
        <w:rPr>
          <w:b/>
        </w:rPr>
        <w:t>Разработчик:</w:t>
      </w:r>
    </w:p>
    <w:p w:rsidR="00D25DAD" w:rsidRPr="00077F95" w:rsidRDefault="00A50FEA" w:rsidP="00D25D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Ноговицына Е.М., методист</w:t>
      </w:r>
      <w:r w:rsidR="00D25DAD">
        <w:rPr>
          <w:rFonts w:ascii="Times New Roman" w:hAnsi="Times New Roman" w:cs="Times New Roman"/>
        </w:rPr>
        <w:t xml:space="preserve">. </w:t>
      </w:r>
      <w:r w:rsidR="00D25DAD" w:rsidRPr="00AA1096">
        <w:rPr>
          <w:rFonts w:ascii="Times New Roman" w:hAnsi="Times New Roman" w:cs="Times New Roman"/>
        </w:rPr>
        <w:t>Тюнгюлюнского филиала ГБПОУ РС (Я) «ЯСХТ»</w:t>
      </w:r>
      <w:r w:rsidR="00D25DAD">
        <w:rPr>
          <w:rFonts w:ascii="Times New Roman" w:hAnsi="Times New Roman" w:cs="Times New Roman"/>
        </w:rPr>
        <w:t>.</w:t>
      </w:r>
    </w:p>
    <w:p w:rsidR="00D25DAD" w:rsidRPr="00444D86" w:rsidRDefault="00D25DAD" w:rsidP="00D25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5DAD" w:rsidRDefault="00D25DAD" w:rsidP="00D25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3C6B" w:rsidRDefault="00483C6B" w:rsidP="00483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ОП.02</w:t>
      </w:r>
      <w:r w:rsidRPr="005741E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83C6B">
        <w:rPr>
          <w:rFonts w:ascii="Times New Roman" w:hAnsi="Times New Roman" w:cs="Times New Roman"/>
          <w:b/>
          <w:sz w:val="24"/>
          <w:szCs w:val="24"/>
        </w:rPr>
        <w:t>Основы материаловедения и технология общеслесарных работ</w:t>
      </w:r>
    </w:p>
    <w:p w:rsidR="00483C6B" w:rsidRDefault="00483C6B" w:rsidP="00483C6B">
      <w:pPr>
        <w:spacing w:after="0" w:line="240" w:lineRule="auto"/>
        <w:ind w:right="-185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E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учебной дисциплины является частью программы подготовки квалифицированных рабочих, служащи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в соответствии с ФГОС СПО по профессии</w:t>
      </w:r>
      <w:r w:rsidRPr="00E3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35.01.27</w:t>
      </w:r>
      <w:r w:rsidRPr="00E3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 сельскохозяйственного производства</w:t>
      </w:r>
      <w:r w:rsidRPr="00AA1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учебной дисциплины в структуре основной профессиональной образовательной программы: дисциплина входит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5DAD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бщепрофессиональный цикл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основной </w:t>
      </w:r>
      <w:r w:rsidRPr="00444D86">
        <w:rPr>
          <w:rFonts w:ascii="Times New Roman" w:hAnsi="Times New Roman" w:cs="Times New Roman"/>
          <w:color w:val="000000"/>
          <w:sz w:val="24"/>
          <w:szCs w:val="24"/>
        </w:rPr>
        <w:t xml:space="preserve">профессиональной образовательной программы. </w:t>
      </w:r>
    </w:p>
    <w:p w:rsidR="00483C6B" w:rsidRPr="00444D86" w:rsidRDefault="00483C6B" w:rsidP="00483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Цели и задачи учебной дисциплины – требования к результатам освоения дисциплины:</w:t>
      </w:r>
    </w:p>
    <w:p w:rsidR="00483C6B" w:rsidRPr="00444D86" w:rsidRDefault="00483C6B" w:rsidP="00483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студент должен</w:t>
      </w:r>
      <w:r w:rsidRPr="00444D8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3C6B" w:rsidRPr="00444D86" w:rsidRDefault="00483C6B" w:rsidP="00483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D86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483C6B" w:rsidRPr="00444D86" w:rsidRDefault="00483C6B" w:rsidP="00483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</w:t>
      </w:r>
      <w:r w:rsidRPr="00444D8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44D86">
        <w:rPr>
          <w:rFonts w:ascii="Times New Roman" w:hAnsi="Times New Roman" w:cs="Times New Roman"/>
          <w:sz w:val="24"/>
          <w:szCs w:val="24"/>
        </w:rPr>
        <w:t>выполнять производственные работы с учетом характеристик металлов и сплавов;</w:t>
      </w:r>
    </w:p>
    <w:p w:rsidR="00483C6B" w:rsidRPr="00444D86" w:rsidRDefault="00483C6B" w:rsidP="00483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-выполнять общеслесарные работы: разметку, рубку, правку, гибку, резку, опиливание, шабрение металла, сверление, зенкование и развертывание отверстий, клепку, пайку, лужение и склеивание, нарезание резьбы;</w:t>
      </w:r>
    </w:p>
    <w:p w:rsidR="00483C6B" w:rsidRPr="00444D86" w:rsidRDefault="00483C6B" w:rsidP="00483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-подбирать материалы и выполнять смазку деталей и узлов;</w:t>
      </w:r>
    </w:p>
    <w:p w:rsidR="00483C6B" w:rsidRPr="00444D86" w:rsidRDefault="00483C6B" w:rsidP="00483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студент должен </w:t>
      </w:r>
    </w:p>
    <w:p w:rsidR="00483C6B" w:rsidRPr="00444D86" w:rsidRDefault="00483C6B" w:rsidP="00483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D86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483C6B" w:rsidRPr="00444D86" w:rsidRDefault="00483C6B" w:rsidP="00483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основные виды конструкционных и сырьевых, металлических и неметаллических материалов;</w:t>
      </w:r>
    </w:p>
    <w:p w:rsidR="00483C6B" w:rsidRPr="00444D86" w:rsidRDefault="00483C6B" w:rsidP="00483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особенности строения металлов и сплавов;</w:t>
      </w:r>
    </w:p>
    <w:p w:rsidR="00483C6B" w:rsidRPr="00444D86" w:rsidRDefault="00483C6B" w:rsidP="00483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основные сведения о назначении свойствах металлов и сплавов, о технологии их производства;</w:t>
      </w:r>
    </w:p>
    <w:p w:rsidR="00483C6B" w:rsidRPr="00444D86" w:rsidRDefault="00483C6B" w:rsidP="00483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виды обработки металлов и сплавов;</w:t>
      </w:r>
    </w:p>
    <w:p w:rsidR="00483C6B" w:rsidRPr="00444D86" w:rsidRDefault="00483C6B" w:rsidP="00483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виды слесарных работ;</w:t>
      </w:r>
    </w:p>
    <w:p w:rsidR="00483C6B" w:rsidRPr="00444D86" w:rsidRDefault="00483C6B" w:rsidP="00483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правила выбора и применения инструментов;</w:t>
      </w:r>
    </w:p>
    <w:p w:rsidR="00483C6B" w:rsidRPr="00444D86" w:rsidRDefault="00483C6B" w:rsidP="00483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последовательность слесарных операций;</w:t>
      </w:r>
    </w:p>
    <w:p w:rsidR="00483C6B" w:rsidRPr="00444D86" w:rsidRDefault="00483C6B" w:rsidP="00483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приемы выполнения общеслесарных работ;</w:t>
      </w:r>
    </w:p>
    <w:p w:rsidR="00483C6B" w:rsidRPr="00444D86" w:rsidRDefault="00483C6B" w:rsidP="00483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требования к качеству обработки деталей;</w:t>
      </w:r>
    </w:p>
    <w:p w:rsidR="00483C6B" w:rsidRPr="00444D86" w:rsidRDefault="00483C6B" w:rsidP="00483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 xml:space="preserve">- виды износа деталей и узлов;  </w:t>
      </w:r>
    </w:p>
    <w:p w:rsidR="00483C6B" w:rsidRPr="00444D86" w:rsidRDefault="00483C6B" w:rsidP="00483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свойства смазочных материалов;</w:t>
      </w:r>
    </w:p>
    <w:p w:rsidR="00483C6B" w:rsidRPr="00444D86" w:rsidRDefault="00483C6B" w:rsidP="00483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ПК и ОК, которые актуализируются во время учебного процесса: ОК1 – ОК8</w:t>
      </w:r>
    </w:p>
    <w:p w:rsidR="00483C6B" w:rsidRPr="00444D86" w:rsidRDefault="00483C6B" w:rsidP="00483C6B">
      <w:pPr>
        <w:spacing w:after="0" w:line="240" w:lineRule="auto"/>
        <w:ind w:right="-185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83C6B" w:rsidRPr="00AF00BF" w:rsidRDefault="00483C6B" w:rsidP="00483C6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часов на освоение программы учебной дисциплины:</w:t>
      </w:r>
    </w:p>
    <w:p w:rsidR="00483C6B" w:rsidRPr="00AF00BF" w:rsidRDefault="00483C6B" w:rsidP="00483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B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учебн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 нагрузки обучающегося - 34</w:t>
      </w:r>
      <w:r w:rsidRPr="00AF0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часов, в том числе:</w:t>
      </w:r>
    </w:p>
    <w:p w:rsidR="00483C6B" w:rsidRPr="004A2A6C" w:rsidRDefault="00483C6B" w:rsidP="00483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 обязательная нагрузка на освоение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 – 34</w:t>
      </w:r>
      <w:r w:rsidRPr="004A2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</w:t>
      </w:r>
    </w:p>
    <w:p w:rsidR="00483C6B" w:rsidRDefault="00483C6B" w:rsidP="00483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 практические занятия – 20</w:t>
      </w:r>
      <w:r w:rsidRPr="004A2A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3C6B" w:rsidRPr="00AA1096" w:rsidRDefault="00483C6B" w:rsidP="00483C6B">
      <w:pPr>
        <w:pStyle w:val="msonormalbullet2gif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0" w:afterAutospacing="0"/>
        <w:jc w:val="both"/>
        <w:rPr>
          <w:b/>
        </w:rPr>
      </w:pPr>
      <w:r w:rsidRPr="00AA1096">
        <w:rPr>
          <w:b/>
        </w:rPr>
        <w:t>Разработчик:</w:t>
      </w:r>
    </w:p>
    <w:p w:rsidR="00483C6B" w:rsidRDefault="00483C6B" w:rsidP="00483C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Пономарева А.П</w:t>
      </w:r>
      <w:r w:rsidRPr="00444D86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>мастер п/о</w:t>
      </w:r>
      <w:r w:rsidRPr="00444D86">
        <w:rPr>
          <w:rFonts w:ascii="Times New Roman" w:hAnsi="Times New Roman" w:cs="Times New Roman"/>
          <w:sz w:val="24"/>
          <w:szCs w:val="24"/>
        </w:rPr>
        <w:t xml:space="preserve"> Тюнгюлюнского филиала ГБПОУ РС (Я) «Якутский сельскохозяйственный техникум»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41E4" w:rsidRPr="005741E4" w:rsidRDefault="005741E4" w:rsidP="00574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DAD" w:rsidRPr="00444D86" w:rsidRDefault="00483C6B" w:rsidP="00D25D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ОП.03</w:t>
      </w:r>
      <w:r w:rsidR="00D25DAD" w:rsidRPr="00444D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3C6B">
        <w:rPr>
          <w:rFonts w:ascii="Times New Roman" w:hAnsi="Times New Roman" w:cs="Times New Roman"/>
          <w:b/>
          <w:sz w:val="24"/>
          <w:szCs w:val="24"/>
        </w:rPr>
        <w:t>Техническая механика с основами технических измерений</w:t>
      </w:r>
    </w:p>
    <w:p w:rsidR="00D25DAD" w:rsidRPr="00444D86" w:rsidRDefault="00D25DAD" w:rsidP="00D25D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741E4" w:rsidRPr="00444D86" w:rsidRDefault="005741E4" w:rsidP="005741E4">
      <w:pPr>
        <w:spacing w:after="0" w:line="240" w:lineRule="auto"/>
        <w:ind w:right="-1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3E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учебной дисциплины является частью программы подготовки квалифицированных рабочих, служащи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в соответствии с ФГОС СПО по профессии</w:t>
      </w:r>
      <w:r w:rsidRPr="00E3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3C6B">
        <w:rPr>
          <w:rFonts w:ascii="Times New Roman" w:eastAsia="Times New Roman" w:hAnsi="Times New Roman" w:cs="Times New Roman"/>
          <w:sz w:val="24"/>
          <w:szCs w:val="24"/>
          <w:lang w:eastAsia="ru-RU"/>
        </w:rPr>
        <w:t>35.01.27</w:t>
      </w:r>
      <w:r w:rsidR="00483C6B" w:rsidRPr="00E3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3C6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 сельскохозяйственного производства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A1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дисциплина входит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5DAD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бщепрофессиональный цикл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основной </w:t>
      </w:r>
      <w:r w:rsidRPr="00444D86">
        <w:rPr>
          <w:rFonts w:ascii="Times New Roman" w:hAnsi="Times New Roman" w:cs="Times New Roman"/>
          <w:color w:val="000000"/>
          <w:sz w:val="24"/>
          <w:szCs w:val="24"/>
        </w:rPr>
        <w:t xml:space="preserve">профессиональной образовательной программы. </w:t>
      </w:r>
    </w:p>
    <w:p w:rsidR="00D25DAD" w:rsidRPr="00444D86" w:rsidRDefault="00D25DAD" w:rsidP="00D25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lastRenderedPageBreak/>
        <w:t>Цели и задачи учебной дисциплины – требования к результатам освоения дисциплины:</w:t>
      </w:r>
    </w:p>
    <w:p w:rsidR="00D25DAD" w:rsidRPr="00444D86" w:rsidRDefault="00D25DAD" w:rsidP="00D25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студент должен </w:t>
      </w:r>
    </w:p>
    <w:p w:rsidR="00D25DAD" w:rsidRPr="00444D86" w:rsidRDefault="00D25DAD" w:rsidP="00D25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D25DAD" w:rsidRPr="00444D86" w:rsidRDefault="00D25DAD" w:rsidP="00D25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</w:t>
      </w:r>
      <w:r w:rsidRPr="00444D8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44D86">
        <w:rPr>
          <w:rFonts w:ascii="Times New Roman" w:hAnsi="Times New Roman" w:cs="Times New Roman"/>
          <w:sz w:val="24"/>
          <w:szCs w:val="24"/>
        </w:rPr>
        <w:t xml:space="preserve">читать кинематические схемы; </w:t>
      </w:r>
    </w:p>
    <w:p w:rsidR="00D25DAD" w:rsidRPr="00444D86" w:rsidRDefault="00D25DAD" w:rsidP="00D25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-проводить сборочно-разборочные работы в соответствии с характером соединений деталей и сборочных единиц;</w:t>
      </w:r>
    </w:p>
    <w:p w:rsidR="00D25DAD" w:rsidRPr="00444D86" w:rsidRDefault="00D25DAD" w:rsidP="00D25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-производить расчет прочности несложных деталей и узлов</w:t>
      </w:r>
    </w:p>
    <w:p w:rsidR="00D25DAD" w:rsidRPr="00444D86" w:rsidRDefault="00D25DAD" w:rsidP="00D25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-подсчитывать передаточное число;</w:t>
      </w:r>
    </w:p>
    <w:p w:rsidR="00D25DAD" w:rsidRDefault="00D25DAD" w:rsidP="00D25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-пользоваться контрольно-измерительными приборами и инструментом;</w:t>
      </w:r>
    </w:p>
    <w:p w:rsidR="00445529" w:rsidRPr="00444D86" w:rsidRDefault="00445529" w:rsidP="00445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44D86">
        <w:rPr>
          <w:rFonts w:ascii="Times New Roman" w:hAnsi="Times New Roman" w:cs="Times New Roman"/>
          <w:sz w:val="24"/>
          <w:szCs w:val="24"/>
        </w:rPr>
        <w:t>выполнять производственные работы с учетом характеристик металлов и сплавов;</w:t>
      </w:r>
    </w:p>
    <w:p w:rsidR="00445529" w:rsidRPr="00444D86" w:rsidRDefault="00445529" w:rsidP="00445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</w:t>
      </w:r>
      <w:r w:rsidR="00483C6B" w:rsidRPr="00444D86">
        <w:rPr>
          <w:rFonts w:ascii="Times New Roman" w:hAnsi="Times New Roman" w:cs="Times New Roman"/>
          <w:sz w:val="24"/>
          <w:szCs w:val="24"/>
        </w:rPr>
        <w:t xml:space="preserve"> </w:t>
      </w:r>
      <w:r w:rsidRPr="00444D86">
        <w:rPr>
          <w:rFonts w:ascii="Times New Roman" w:hAnsi="Times New Roman" w:cs="Times New Roman"/>
          <w:sz w:val="24"/>
          <w:szCs w:val="24"/>
        </w:rPr>
        <w:t>-подбирать материалы и выполнять смазку деталей и узлов;</w:t>
      </w:r>
    </w:p>
    <w:p w:rsidR="00445529" w:rsidRPr="00444D86" w:rsidRDefault="00445529" w:rsidP="00D25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</w:p>
    <w:p w:rsidR="00D25DAD" w:rsidRPr="00444D86" w:rsidRDefault="00D25DAD" w:rsidP="00D25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студент должен</w:t>
      </w:r>
    </w:p>
    <w:p w:rsidR="00D25DAD" w:rsidRPr="00444D86" w:rsidRDefault="00D25DAD" w:rsidP="00D25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 xml:space="preserve"> </w:t>
      </w:r>
      <w:r w:rsidRPr="00444D86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D25DAD" w:rsidRPr="00444D86" w:rsidRDefault="00D25DAD" w:rsidP="00D25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виды машин и механизмов, принцип действия, кинематические и динамические характеристики;</w:t>
      </w:r>
    </w:p>
    <w:p w:rsidR="00D25DAD" w:rsidRPr="00444D86" w:rsidRDefault="00D25DAD" w:rsidP="00D25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типы кинематических пар;</w:t>
      </w:r>
    </w:p>
    <w:p w:rsidR="00D25DAD" w:rsidRPr="00444D86" w:rsidRDefault="00D25DAD" w:rsidP="00D25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характер соединения деталей и сборочных единиц;</w:t>
      </w:r>
    </w:p>
    <w:p w:rsidR="00D25DAD" w:rsidRPr="00444D86" w:rsidRDefault="00D25DAD" w:rsidP="00D25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принцип взаимозаменяемости;</w:t>
      </w:r>
    </w:p>
    <w:p w:rsidR="00D25DAD" w:rsidRPr="00444D86" w:rsidRDefault="00D25DAD" w:rsidP="00D25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основные сборочные единицы и детали;</w:t>
      </w:r>
    </w:p>
    <w:p w:rsidR="00D25DAD" w:rsidRPr="00444D86" w:rsidRDefault="00D25DAD" w:rsidP="00D25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типы соединений деталей и машин;</w:t>
      </w:r>
    </w:p>
    <w:p w:rsidR="00D25DAD" w:rsidRPr="00444D86" w:rsidRDefault="00D25DAD" w:rsidP="00D25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виды движений и преобразующие движения механизмы;</w:t>
      </w:r>
    </w:p>
    <w:p w:rsidR="00D25DAD" w:rsidRPr="00444D86" w:rsidRDefault="00D25DAD" w:rsidP="00D25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виды передач; их устройство, назначение, преимущества и недостатки, условные обозначения на схемах;</w:t>
      </w:r>
    </w:p>
    <w:p w:rsidR="00D25DAD" w:rsidRPr="00444D86" w:rsidRDefault="00D25DAD" w:rsidP="00D25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передаточное отношение и число;</w:t>
      </w:r>
    </w:p>
    <w:p w:rsidR="00D25DAD" w:rsidRPr="00444D86" w:rsidRDefault="00D25DAD" w:rsidP="00D25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требования к допускам и посадкам;</w:t>
      </w:r>
    </w:p>
    <w:p w:rsidR="00D25DAD" w:rsidRPr="00444D86" w:rsidRDefault="00D25DAD" w:rsidP="00D25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принципы технических измерений</w:t>
      </w:r>
    </w:p>
    <w:p w:rsidR="00D25DAD" w:rsidRDefault="00D25DAD" w:rsidP="00D25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общие сведения о средствах измерения и их классификации</w:t>
      </w:r>
    </w:p>
    <w:p w:rsidR="00445529" w:rsidRPr="00444D86" w:rsidRDefault="00445529" w:rsidP="00445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основные виды конструкционных и сырьевых, металлических и неметаллических материалов;</w:t>
      </w:r>
    </w:p>
    <w:p w:rsidR="00445529" w:rsidRPr="00444D86" w:rsidRDefault="00445529" w:rsidP="00445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особенности строения металлов и сплавов;</w:t>
      </w:r>
    </w:p>
    <w:p w:rsidR="00445529" w:rsidRPr="00444D86" w:rsidRDefault="00445529" w:rsidP="00483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основные сведения о назначении свойствах металлов и сплавов, о технологии их производства;</w:t>
      </w:r>
    </w:p>
    <w:p w:rsidR="00D25DAD" w:rsidRDefault="00D25DAD" w:rsidP="00D25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ПК и ОК, которые актуализируются во вре</w:t>
      </w:r>
      <w:r>
        <w:rPr>
          <w:rFonts w:ascii="Times New Roman" w:hAnsi="Times New Roman" w:cs="Times New Roman"/>
          <w:sz w:val="24"/>
          <w:szCs w:val="24"/>
        </w:rPr>
        <w:t>мя учебного процесса: ОК1 – ОК8</w:t>
      </w:r>
    </w:p>
    <w:p w:rsidR="005741E4" w:rsidRPr="00AF00BF" w:rsidRDefault="005741E4" w:rsidP="005741E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часов на освоение программы учебной дисциплины:</w:t>
      </w:r>
    </w:p>
    <w:p w:rsidR="005741E4" w:rsidRPr="00AF00BF" w:rsidRDefault="005741E4" w:rsidP="00574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B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учебн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 нагрузки обучающегося - 34</w:t>
      </w:r>
      <w:r w:rsidRPr="00AF0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часов, в том числе:</w:t>
      </w:r>
    </w:p>
    <w:p w:rsidR="005741E4" w:rsidRPr="004A2A6C" w:rsidRDefault="005741E4" w:rsidP="00574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 обязательная нагрузка на освоение </w:t>
      </w:r>
      <w:r w:rsidR="00483C6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 – 34</w:t>
      </w:r>
      <w:r w:rsidRPr="004A2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</w:t>
      </w:r>
    </w:p>
    <w:p w:rsidR="005741E4" w:rsidRDefault="005741E4" w:rsidP="00574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</w:t>
      </w:r>
      <w:r w:rsidR="00483C6B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 практические занятия – 26</w:t>
      </w:r>
      <w:r w:rsidRPr="004A2A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41E4" w:rsidRPr="00AA1096" w:rsidRDefault="005741E4" w:rsidP="005741E4">
      <w:pPr>
        <w:pStyle w:val="msonormalbullet2gif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0" w:afterAutospacing="0"/>
        <w:jc w:val="both"/>
        <w:rPr>
          <w:b/>
        </w:rPr>
      </w:pPr>
      <w:r w:rsidRPr="00AA1096">
        <w:rPr>
          <w:b/>
        </w:rPr>
        <w:t>Разработчик:</w:t>
      </w:r>
    </w:p>
    <w:p w:rsidR="005741E4" w:rsidRDefault="005741E4" w:rsidP="00574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Ноговицын С.И</w:t>
      </w:r>
      <w:r w:rsidRPr="00444D86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>преподаватель</w:t>
      </w:r>
      <w:r w:rsidRPr="00444D86">
        <w:rPr>
          <w:rFonts w:ascii="Times New Roman" w:hAnsi="Times New Roman" w:cs="Times New Roman"/>
          <w:sz w:val="24"/>
          <w:szCs w:val="24"/>
        </w:rPr>
        <w:t xml:space="preserve"> Тюнгюлюнского филиала ГБПОУ РС (Я) «Якутский сельскохозяйственный техникум»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3C6B" w:rsidRDefault="00483C6B" w:rsidP="00574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C6B" w:rsidRPr="00444D86" w:rsidRDefault="00483C6B" w:rsidP="00483C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jc w:val="center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ОП.04</w:t>
      </w:r>
      <w:r w:rsidRPr="00444D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3C6B">
        <w:rPr>
          <w:rFonts w:ascii="Times New Roman" w:hAnsi="Times New Roman" w:cs="Times New Roman"/>
          <w:b/>
          <w:sz w:val="24"/>
          <w:szCs w:val="24"/>
        </w:rPr>
        <w:t>Основы электротехники</w:t>
      </w:r>
      <w:r w:rsidRPr="00444D86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 xml:space="preserve"> </w:t>
      </w:r>
    </w:p>
    <w:p w:rsidR="00483C6B" w:rsidRPr="00444D86" w:rsidRDefault="00483C6B" w:rsidP="00483C6B">
      <w:pPr>
        <w:spacing w:after="0" w:line="240" w:lineRule="auto"/>
        <w:ind w:right="-1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3E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учебной дисциплины является частью программы подготовки квалифицированных рабочих, служащи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в соответствии с ФГОС СПО по профессии</w:t>
      </w:r>
      <w:r w:rsidRPr="00E3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35.01.27</w:t>
      </w:r>
      <w:r w:rsidRPr="00E3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 сельскохозяйственного производства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A1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дисциплина входит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5DAD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бщепрофессиональный цикл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D86">
        <w:rPr>
          <w:rFonts w:ascii="Times New Roman" w:hAnsi="Times New Roman" w:cs="Times New Roman"/>
          <w:color w:val="000000"/>
          <w:sz w:val="24"/>
          <w:szCs w:val="24"/>
        </w:rPr>
        <w:t xml:space="preserve">основной  профессиональной образовательной программы. </w:t>
      </w:r>
    </w:p>
    <w:p w:rsidR="00483C6B" w:rsidRPr="00444D86" w:rsidRDefault="00483C6B" w:rsidP="00483C6B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44D86">
        <w:rPr>
          <w:rFonts w:ascii="Times New Roman" w:hAnsi="Times New Roman" w:cs="Times New Roman"/>
          <w:bCs/>
          <w:color w:val="000000"/>
          <w:sz w:val="24"/>
          <w:szCs w:val="24"/>
        </w:rPr>
        <w:t>Цели и задачи дисциплины – требования к результатам освоения дисциплины:</w:t>
      </w:r>
    </w:p>
    <w:p w:rsidR="00076422" w:rsidRDefault="00483C6B" w:rsidP="00483C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4D86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освоения дисциплины обучающийся должен </w:t>
      </w:r>
    </w:p>
    <w:p w:rsidR="00483C6B" w:rsidRPr="00444D86" w:rsidRDefault="00483C6B" w:rsidP="00483C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64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уметь</w:t>
      </w:r>
      <w:r w:rsidRPr="00444D8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483C6B" w:rsidRPr="00444D86" w:rsidRDefault="00483C6B" w:rsidP="00076422">
      <w:pPr>
        <w:widowControl w:val="0"/>
        <w:autoSpaceDE w:val="0"/>
        <w:autoSpaceDN w:val="0"/>
        <w:adjustRightInd w:val="0"/>
        <w:spacing w:after="0" w:line="240" w:lineRule="auto"/>
        <w:ind w:left="1000" w:hanging="1000"/>
        <w:rPr>
          <w:rFonts w:ascii="Times New Roman" w:hAnsi="Times New Roman" w:cs="Times New Roman"/>
          <w:color w:val="000000"/>
          <w:sz w:val="24"/>
          <w:szCs w:val="24"/>
        </w:rPr>
      </w:pPr>
      <w:r w:rsidRPr="00444D86">
        <w:rPr>
          <w:rFonts w:ascii="Times New Roman" w:hAnsi="Times New Roman" w:cs="Times New Roman"/>
          <w:color w:val="000000"/>
          <w:sz w:val="24"/>
          <w:szCs w:val="24"/>
        </w:rPr>
        <w:t xml:space="preserve">эксплуатировать электроизмерительные приборы; </w:t>
      </w:r>
    </w:p>
    <w:p w:rsidR="00483C6B" w:rsidRPr="00444D86" w:rsidRDefault="00483C6B" w:rsidP="00076422">
      <w:pPr>
        <w:widowControl w:val="0"/>
        <w:autoSpaceDE w:val="0"/>
        <w:autoSpaceDN w:val="0"/>
        <w:adjustRightInd w:val="0"/>
        <w:spacing w:after="0" w:line="240" w:lineRule="auto"/>
        <w:ind w:left="1000" w:hanging="1000"/>
        <w:rPr>
          <w:rFonts w:ascii="Times New Roman" w:hAnsi="Times New Roman" w:cs="Times New Roman"/>
          <w:color w:val="000000"/>
          <w:sz w:val="24"/>
          <w:szCs w:val="24"/>
        </w:rPr>
      </w:pPr>
      <w:r w:rsidRPr="00444D8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контролировать качество выполняемых работ; </w:t>
      </w:r>
    </w:p>
    <w:p w:rsidR="00483C6B" w:rsidRPr="00444D86" w:rsidRDefault="00483C6B" w:rsidP="00076422">
      <w:pPr>
        <w:widowControl w:val="0"/>
        <w:autoSpaceDE w:val="0"/>
        <w:autoSpaceDN w:val="0"/>
        <w:adjustRightInd w:val="0"/>
        <w:spacing w:after="0" w:line="240" w:lineRule="auto"/>
        <w:ind w:left="1000" w:hanging="1000"/>
        <w:rPr>
          <w:rFonts w:ascii="Times New Roman" w:hAnsi="Times New Roman" w:cs="Times New Roman"/>
          <w:color w:val="000000"/>
          <w:sz w:val="24"/>
          <w:szCs w:val="24"/>
        </w:rPr>
      </w:pPr>
      <w:r w:rsidRPr="00444D86">
        <w:rPr>
          <w:rFonts w:ascii="Times New Roman" w:hAnsi="Times New Roman" w:cs="Times New Roman"/>
          <w:color w:val="000000"/>
          <w:sz w:val="24"/>
          <w:szCs w:val="24"/>
        </w:rPr>
        <w:t xml:space="preserve">производить контроль различных параметров электрических приборов; </w:t>
      </w:r>
    </w:p>
    <w:p w:rsidR="00483C6B" w:rsidRPr="00444D86" w:rsidRDefault="00483C6B" w:rsidP="00076422">
      <w:pPr>
        <w:widowControl w:val="0"/>
        <w:autoSpaceDE w:val="0"/>
        <w:autoSpaceDN w:val="0"/>
        <w:adjustRightInd w:val="0"/>
        <w:spacing w:after="0" w:line="240" w:lineRule="auto"/>
        <w:ind w:left="1000" w:hanging="1000"/>
        <w:rPr>
          <w:rFonts w:ascii="Times New Roman" w:hAnsi="Times New Roman" w:cs="Times New Roman"/>
          <w:color w:val="000000"/>
          <w:sz w:val="24"/>
          <w:szCs w:val="24"/>
        </w:rPr>
      </w:pPr>
      <w:r w:rsidRPr="00444D86">
        <w:rPr>
          <w:rFonts w:ascii="Times New Roman" w:hAnsi="Times New Roman" w:cs="Times New Roman"/>
          <w:color w:val="000000"/>
          <w:sz w:val="24"/>
          <w:szCs w:val="24"/>
        </w:rPr>
        <w:t xml:space="preserve">работать с технической документацией; </w:t>
      </w:r>
    </w:p>
    <w:p w:rsidR="00483C6B" w:rsidRPr="00444D86" w:rsidRDefault="00483C6B" w:rsidP="00483C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4D86">
        <w:rPr>
          <w:rFonts w:ascii="Times New Roman" w:hAnsi="Times New Roman" w:cs="Times New Roman"/>
          <w:color w:val="000000"/>
          <w:sz w:val="24"/>
          <w:szCs w:val="24"/>
        </w:rPr>
        <w:t>в результате освоения дисциплины обучающийся должен:</w:t>
      </w:r>
    </w:p>
    <w:p w:rsidR="00483C6B" w:rsidRPr="00444D86" w:rsidRDefault="00483C6B" w:rsidP="00483C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4D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знать</w:t>
      </w:r>
      <w:r w:rsidRPr="00444D8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483C6B" w:rsidRPr="00444D86" w:rsidRDefault="00483C6B" w:rsidP="00483C6B">
      <w:pPr>
        <w:widowControl w:val="0"/>
        <w:tabs>
          <w:tab w:val="left" w:pos="3573"/>
          <w:tab w:val="left" w:pos="80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4D86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 законы электротехники:  электрическое  поле  электрические  цепи постоянного тока, физические процессы в электрических цепях постоянного тока; расчет электрических цепей постоянного тока; магнитное поле, магнитные цепи; электромагнитная индукция, электрические цепи переменного тока; </w:t>
      </w:r>
    </w:p>
    <w:p w:rsidR="00483C6B" w:rsidRPr="00444D86" w:rsidRDefault="00483C6B" w:rsidP="00483C6B">
      <w:pPr>
        <w:widowControl w:val="0"/>
        <w:autoSpaceDE w:val="0"/>
        <w:autoSpaceDN w:val="0"/>
        <w:adjustRightInd w:val="0"/>
        <w:spacing w:after="0" w:line="240" w:lineRule="auto"/>
        <w:ind w:left="1000"/>
        <w:rPr>
          <w:rFonts w:ascii="Times New Roman" w:hAnsi="Times New Roman" w:cs="Times New Roman"/>
          <w:color w:val="000000"/>
          <w:sz w:val="24"/>
          <w:szCs w:val="24"/>
        </w:rPr>
      </w:pPr>
      <w:r w:rsidRPr="00444D86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 сведения о синусоидальном  электрическом  токе, линейные  электрические </w:t>
      </w:r>
    </w:p>
    <w:p w:rsidR="00483C6B" w:rsidRPr="00444D86" w:rsidRDefault="00483C6B" w:rsidP="00483C6B">
      <w:pPr>
        <w:widowControl w:val="0"/>
        <w:autoSpaceDE w:val="0"/>
        <w:autoSpaceDN w:val="0"/>
        <w:adjustRightInd w:val="0"/>
        <w:spacing w:after="0" w:line="240" w:lineRule="auto"/>
        <w:ind w:left="1000"/>
        <w:rPr>
          <w:rFonts w:ascii="Times New Roman" w:hAnsi="Times New Roman" w:cs="Times New Roman"/>
          <w:color w:val="000000"/>
          <w:sz w:val="24"/>
          <w:szCs w:val="24"/>
        </w:rPr>
      </w:pPr>
      <w:r w:rsidRPr="00444D86">
        <w:rPr>
          <w:rFonts w:ascii="Times New Roman" w:hAnsi="Times New Roman" w:cs="Times New Roman"/>
          <w:color w:val="000000"/>
          <w:sz w:val="24"/>
          <w:szCs w:val="24"/>
        </w:rPr>
        <w:t xml:space="preserve">цепи синусоидального тока; </w:t>
      </w:r>
    </w:p>
    <w:p w:rsidR="00483C6B" w:rsidRPr="00444D86" w:rsidRDefault="00483C6B" w:rsidP="00483C6B">
      <w:pPr>
        <w:widowControl w:val="0"/>
        <w:autoSpaceDE w:val="0"/>
        <w:autoSpaceDN w:val="0"/>
        <w:adjustRightInd w:val="0"/>
        <w:spacing w:after="0" w:line="240" w:lineRule="auto"/>
        <w:ind w:left="1000"/>
        <w:rPr>
          <w:rFonts w:ascii="Times New Roman" w:hAnsi="Times New Roman" w:cs="Times New Roman"/>
          <w:color w:val="000000"/>
          <w:sz w:val="24"/>
          <w:szCs w:val="24"/>
        </w:rPr>
      </w:pPr>
      <w:r w:rsidRPr="00444D86">
        <w:rPr>
          <w:rFonts w:ascii="Times New Roman" w:hAnsi="Times New Roman" w:cs="Times New Roman"/>
          <w:color w:val="000000"/>
          <w:sz w:val="24"/>
          <w:szCs w:val="24"/>
        </w:rPr>
        <w:t xml:space="preserve">общие сведения об электросвязи и радиосвязи; </w:t>
      </w:r>
    </w:p>
    <w:p w:rsidR="00483C6B" w:rsidRPr="00444D86" w:rsidRDefault="00483C6B" w:rsidP="00483C6B">
      <w:pPr>
        <w:widowControl w:val="0"/>
        <w:autoSpaceDE w:val="0"/>
        <w:autoSpaceDN w:val="0"/>
        <w:adjustRightInd w:val="0"/>
        <w:spacing w:after="0" w:line="240" w:lineRule="auto"/>
        <w:ind w:left="1000"/>
        <w:rPr>
          <w:rFonts w:ascii="Times New Roman" w:hAnsi="Times New Roman" w:cs="Times New Roman"/>
          <w:color w:val="000000"/>
          <w:sz w:val="24"/>
          <w:szCs w:val="24"/>
        </w:rPr>
      </w:pPr>
      <w:r w:rsidRPr="00444D86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 сведения об электроизмерительных  приборах, электрических  машинах, </w:t>
      </w:r>
    </w:p>
    <w:p w:rsidR="00483C6B" w:rsidRPr="00444D86" w:rsidRDefault="00483C6B" w:rsidP="00483C6B">
      <w:pPr>
        <w:widowControl w:val="0"/>
        <w:autoSpaceDE w:val="0"/>
        <w:autoSpaceDN w:val="0"/>
        <w:adjustRightInd w:val="0"/>
        <w:spacing w:after="0" w:line="240" w:lineRule="auto"/>
        <w:ind w:left="1000"/>
        <w:rPr>
          <w:rFonts w:ascii="Times New Roman" w:hAnsi="Times New Roman" w:cs="Times New Roman"/>
          <w:color w:val="000000"/>
          <w:sz w:val="24"/>
          <w:szCs w:val="24"/>
        </w:rPr>
      </w:pPr>
      <w:r w:rsidRPr="00444D86">
        <w:rPr>
          <w:rFonts w:ascii="Times New Roman" w:hAnsi="Times New Roman" w:cs="Times New Roman"/>
          <w:color w:val="000000"/>
          <w:sz w:val="24"/>
          <w:szCs w:val="24"/>
        </w:rPr>
        <w:t xml:space="preserve">аппаратуре управления и защиты </w:t>
      </w:r>
    </w:p>
    <w:p w:rsidR="00483C6B" w:rsidRPr="00444D86" w:rsidRDefault="00483C6B" w:rsidP="00483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ПК и ОК, которые актуализируются во вр</w:t>
      </w:r>
      <w:r w:rsidR="00076422">
        <w:rPr>
          <w:rFonts w:ascii="Times New Roman" w:hAnsi="Times New Roman" w:cs="Times New Roman"/>
          <w:sz w:val="24"/>
          <w:szCs w:val="24"/>
        </w:rPr>
        <w:t>емя учебного процесса: ОК1 – ОК9</w:t>
      </w:r>
    </w:p>
    <w:p w:rsidR="00483C6B" w:rsidRPr="00AF00BF" w:rsidRDefault="00483C6B" w:rsidP="00483C6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часов на освоение программы учебной дисциплины:</w:t>
      </w:r>
    </w:p>
    <w:p w:rsidR="00483C6B" w:rsidRPr="00AF00BF" w:rsidRDefault="00483C6B" w:rsidP="00483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B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учебн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 нагрузки обучающегося - 32</w:t>
      </w:r>
      <w:r w:rsidRPr="00AF0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часов, в том числе:</w:t>
      </w:r>
    </w:p>
    <w:p w:rsidR="00483C6B" w:rsidRPr="004A2A6C" w:rsidRDefault="00483C6B" w:rsidP="00483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 обязательная нагрузка на освоение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 – 32</w:t>
      </w:r>
      <w:r w:rsidRPr="004A2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</w:t>
      </w:r>
    </w:p>
    <w:p w:rsidR="00483C6B" w:rsidRDefault="00483C6B" w:rsidP="00483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 практические занятия – 18</w:t>
      </w:r>
      <w:r w:rsidRPr="004A2A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3C6B" w:rsidRPr="00AA1096" w:rsidRDefault="00483C6B" w:rsidP="00483C6B">
      <w:pPr>
        <w:pStyle w:val="msonormalbullet2gif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0" w:afterAutospacing="0"/>
        <w:jc w:val="both"/>
        <w:rPr>
          <w:b/>
        </w:rPr>
      </w:pPr>
      <w:r w:rsidRPr="00AA1096">
        <w:rPr>
          <w:b/>
        </w:rPr>
        <w:t>Разработчик:</w:t>
      </w:r>
    </w:p>
    <w:p w:rsidR="00483C6B" w:rsidRDefault="00483C6B" w:rsidP="00483C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Ноговицын С.И</w:t>
      </w:r>
      <w:r w:rsidRPr="00444D86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>преподаватель</w:t>
      </w:r>
      <w:r w:rsidRPr="00444D86">
        <w:rPr>
          <w:rFonts w:ascii="Times New Roman" w:hAnsi="Times New Roman" w:cs="Times New Roman"/>
          <w:sz w:val="24"/>
          <w:szCs w:val="24"/>
        </w:rPr>
        <w:t xml:space="preserve"> Тюнгюлюнского филиала ГБПОУ РС (Я) «Якутский сельскохозяйственный техникум»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5DAD" w:rsidRPr="00444D86" w:rsidRDefault="00D25DAD" w:rsidP="00D25D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5DAD" w:rsidRPr="00AC30F5" w:rsidRDefault="005741E4" w:rsidP="004455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0F5">
        <w:rPr>
          <w:rFonts w:ascii="Times New Roman" w:hAnsi="Times New Roman" w:cs="Times New Roman"/>
          <w:b/>
          <w:sz w:val="24"/>
          <w:szCs w:val="24"/>
        </w:rPr>
        <w:t>ОП.05</w:t>
      </w:r>
      <w:r w:rsidR="00D25DAD" w:rsidRPr="00AC30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3C6B" w:rsidRPr="00AC30F5">
        <w:rPr>
          <w:rFonts w:ascii="Times New Roman" w:hAnsi="Times New Roman" w:cs="Times New Roman"/>
          <w:b/>
          <w:sz w:val="24"/>
          <w:szCs w:val="24"/>
        </w:rPr>
        <w:t>Основы агрономии</w:t>
      </w:r>
    </w:p>
    <w:p w:rsidR="00445529" w:rsidRPr="00444D86" w:rsidRDefault="00445529" w:rsidP="00445529">
      <w:pPr>
        <w:spacing w:after="0" w:line="240" w:lineRule="auto"/>
        <w:ind w:right="-1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3E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учебной дисциплины является частью программы подготовки квалифицированных рабочих, служащи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в соответствии с ФГОС СПО по профессии</w:t>
      </w:r>
      <w:r w:rsidR="00483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3C6B" w:rsidRPr="00483C6B">
        <w:rPr>
          <w:rFonts w:ascii="Times New Roman" w:eastAsia="Times New Roman" w:hAnsi="Times New Roman" w:cs="Times New Roman"/>
          <w:sz w:val="24"/>
          <w:szCs w:val="24"/>
          <w:lang w:eastAsia="ru-RU"/>
        </w:rPr>
        <w:t>35.01.27 Мастер сельскохозяйственного производства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A1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дисциплина входит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5DAD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бщепрофессиональный цикл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основной </w:t>
      </w:r>
      <w:r w:rsidRPr="00444D86">
        <w:rPr>
          <w:rFonts w:ascii="Times New Roman" w:hAnsi="Times New Roman" w:cs="Times New Roman"/>
          <w:color w:val="000000"/>
          <w:sz w:val="24"/>
          <w:szCs w:val="24"/>
        </w:rPr>
        <w:t xml:space="preserve">профессиональной образовательной программы. </w:t>
      </w:r>
    </w:p>
    <w:p w:rsidR="00AC30F5" w:rsidRPr="00444D86" w:rsidRDefault="00AC30F5" w:rsidP="00AC30F5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44D86">
        <w:rPr>
          <w:rFonts w:ascii="Times New Roman" w:hAnsi="Times New Roman" w:cs="Times New Roman"/>
          <w:bCs/>
          <w:color w:val="000000"/>
          <w:sz w:val="24"/>
          <w:szCs w:val="24"/>
        </w:rPr>
        <w:t>Цели и задачи дисциплины – требования к результатам освоения дисциплины:</w:t>
      </w:r>
    </w:p>
    <w:p w:rsidR="00AC30F5" w:rsidRDefault="00AC30F5" w:rsidP="00AC30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4D86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освоения дисциплины обучающийся должен </w:t>
      </w:r>
    </w:p>
    <w:p w:rsidR="00AC30F5" w:rsidRPr="00076422" w:rsidRDefault="00AC30F5" w:rsidP="00AC30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764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уметь</w:t>
      </w:r>
      <w:r w:rsidRPr="0007642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</w:p>
    <w:p w:rsidR="00AC30F5" w:rsidRDefault="00AC30F5" w:rsidP="00AC30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0F5">
        <w:rPr>
          <w:rFonts w:ascii="Times New Roman" w:hAnsi="Times New Roman" w:cs="Times New Roman"/>
          <w:sz w:val="24"/>
          <w:szCs w:val="24"/>
        </w:rPr>
        <w:t>определять особенности выращивания отдельных сельскохозяйственных культур с учетом их биологических особенностей</w:t>
      </w:r>
      <w:r w:rsidRPr="00F13B9E">
        <w:rPr>
          <w:rFonts w:ascii="Times New Roman" w:hAnsi="Times New Roman" w:cs="Times New Roman"/>
          <w:sz w:val="24"/>
          <w:szCs w:val="24"/>
        </w:rPr>
        <w:t>.</w:t>
      </w:r>
    </w:p>
    <w:p w:rsidR="00AC30F5" w:rsidRPr="00F13B9E" w:rsidRDefault="00AC30F5" w:rsidP="00AC30F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B9E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AC30F5" w:rsidRDefault="00AC30F5" w:rsidP="00AC30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C30F5">
        <w:rPr>
          <w:rFonts w:ascii="Times New Roman" w:hAnsi="Times New Roman"/>
          <w:color w:val="000000"/>
          <w:sz w:val="24"/>
          <w:szCs w:val="24"/>
        </w:rPr>
        <w:t xml:space="preserve">Приемы основной и предпосевной обработки почвы </w:t>
      </w:r>
    </w:p>
    <w:p w:rsidR="00AC30F5" w:rsidRDefault="00AC30F5" w:rsidP="00AC30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C30F5">
        <w:rPr>
          <w:rFonts w:ascii="Times New Roman" w:hAnsi="Times New Roman"/>
          <w:color w:val="000000"/>
          <w:sz w:val="24"/>
          <w:szCs w:val="24"/>
        </w:rPr>
        <w:t>Виды минеральных и органических удобрений</w:t>
      </w:r>
    </w:p>
    <w:p w:rsidR="00AC30F5" w:rsidRDefault="00AC30F5" w:rsidP="00AC30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C30F5">
        <w:rPr>
          <w:rFonts w:ascii="Times New Roman" w:hAnsi="Times New Roman"/>
          <w:color w:val="000000"/>
          <w:sz w:val="24"/>
          <w:szCs w:val="24"/>
        </w:rPr>
        <w:t>Технология посева зерновых, зернобобовых культур и трав</w:t>
      </w:r>
    </w:p>
    <w:p w:rsidR="00AC30F5" w:rsidRDefault="00AC30F5" w:rsidP="00AC30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C30F5">
        <w:rPr>
          <w:rFonts w:ascii="Times New Roman" w:hAnsi="Times New Roman"/>
          <w:color w:val="000000"/>
          <w:sz w:val="24"/>
          <w:szCs w:val="24"/>
        </w:rPr>
        <w:t>Технология посева пропашных культур</w:t>
      </w:r>
    </w:p>
    <w:p w:rsidR="00AC30F5" w:rsidRDefault="00AC30F5" w:rsidP="00AC30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C30F5">
        <w:rPr>
          <w:rFonts w:ascii="Times New Roman" w:hAnsi="Times New Roman"/>
          <w:color w:val="000000"/>
          <w:sz w:val="24"/>
          <w:szCs w:val="24"/>
        </w:rPr>
        <w:t>Технология посева овощных культур</w:t>
      </w:r>
    </w:p>
    <w:p w:rsidR="00AC30F5" w:rsidRDefault="00AC30F5" w:rsidP="00AC30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C30F5">
        <w:rPr>
          <w:rFonts w:ascii="Times New Roman" w:hAnsi="Times New Roman"/>
          <w:color w:val="000000"/>
          <w:sz w:val="24"/>
          <w:szCs w:val="24"/>
        </w:rPr>
        <w:t>Технология посадки рассады</w:t>
      </w:r>
    </w:p>
    <w:p w:rsidR="00AC30F5" w:rsidRDefault="00AC30F5" w:rsidP="00AC30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C30F5">
        <w:rPr>
          <w:rFonts w:ascii="Times New Roman" w:hAnsi="Times New Roman"/>
          <w:color w:val="000000"/>
          <w:sz w:val="24"/>
          <w:szCs w:val="24"/>
        </w:rPr>
        <w:t>Способы ухода за посевами и посадками сельскохозяйственных культур</w:t>
      </w:r>
    </w:p>
    <w:p w:rsidR="00AC30F5" w:rsidRDefault="00AC30F5" w:rsidP="00AC30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C30F5">
        <w:rPr>
          <w:rFonts w:ascii="Times New Roman" w:hAnsi="Times New Roman"/>
          <w:color w:val="000000"/>
          <w:sz w:val="24"/>
          <w:szCs w:val="24"/>
        </w:rPr>
        <w:t>Методы и способы защиты растений</w:t>
      </w:r>
    </w:p>
    <w:p w:rsidR="00AC30F5" w:rsidRDefault="00AC30F5" w:rsidP="00AC30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C30F5">
        <w:rPr>
          <w:rFonts w:ascii="Times New Roman" w:hAnsi="Times New Roman"/>
          <w:color w:val="000000"/>
          <w:sz w:val="24"/>
          <w:szCs w:val="24"/>
        </w:rPr>
        <w:t>Способы уборки зерновых, зернобобовых и масличных культур</w:t>
      </w:r>
    </w:p>
    <w:p w:rsidR="00AC30F5" w:rsidRDefault="00AC30F5" w:rsidP="00AC30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C30F5">
        <w:rPr>
          <w:rFonts w:ascii="Times New Roman" w:hAnsi="Times New Roman"/>
          <w:color w:val="000000"/>
          <w:sz w:val="24"/>
          <w:szCs w:val="24"/>
        </w:rPr>
        <w:t>Способы уборки овощных культур</w:t>
      </w:r>
    </w:p>
    <w:p w:rsidR="00AC30F5" w:rsidRDefault="00AC30F5" w:rsidP="00AC30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C30F5" w:rsidRPr="00076422" w:rsidRDefault="00AC30F5" w:rsidP="00AC30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422">
        <w:rPr>
          <w:rFonts w:ascii="Times New Roman" w:hAnsi="Times New Roman" w:cs="Times New Roman"/>
          <w:sz w:val="24"/>
          <w:szCs w:val="24"/>
        </w:rPr>
        <w:t>ПК и ОК, которые актуализируются во время учебного процесса: ОК1 – ОК9</w:t>
      </w:r>
    </w:p>
    <w:p w:rsidR="00076422" w:rsidRPr="00444D86" w:rsidRDefault="00076422" w:rsidP="000764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4D8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445529" w:rsidRPr="00444D86" w:rsidRDefault="00445529" w:rsidP="004455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5529" w:rsidRPr="00AF00BF" w:rsidRDefault="00445529" w:rsidP="0044552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часов на освоение программы учебной дисциплины:</w:t>
      </w:r>
    </w:p>
    <w:p w:rsidR="00445529" w:rsidRPr="00AF00BF" w:rsidRDefault="00445529" w:rsidP="00445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максимальной учебн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 нагрузки обучающегося - 32</w:t>
      </w:r>
      <w:r w:rsidRPr="00AF0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часов, в том числе:</w:t>
      </w:r>
    </w:p>
    <w:p w:rsidR="00445529" w:rsidRPr="004A2A6C" w:rsidRDefault="00445529" w:rsidP="00445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 обязательная нагрузка на освоение </w:t>
      </w:r>
      <w:r w:rsidR="00483C6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 – 32</w:t>
      </w:r>
      <w:r w:rsidRPr="004A2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</w:t>
      </w:r>
    </w:p>
    <w:p w:rsidR="00445529" w:rsidRDefault="00445529" w:rsidP="00445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</w:t>
      </w:r>
      <w:r w:rsidR="00483C6B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 практические занятия – 20</w:t>
      </w:r>
      <w:r w:rsidRPr="004A2A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5529" w:rsidRPr="00AA1096" w:rsidRDefault="00445529" w:rsidP="00445529">
      <w:pPr>
        <w:pStyle w:val="msonormalbullet2gif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0" w:afterAutospacing="0"/>
        <w:jc w:val="both"/>
        <w:rPr>
          <w:b/>
        </w:rPr>
      </w:pPr>
      <w:r w:rsidRPr="00AA1096">
        <w:rPr>
          <w:b/>
        </w:rPr>
        <w:t>Разработчик:</w:t>
      </w:r>
    </w:p>
    <w:p w:rsidR="00D25DAD" w:rsidRPr="00444D86" w:rsidRDefault="00483C6B" w:rsidP="00D25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C6B">
        <w:rPr>
          <w:rFonts w:ascii="Times New Roman" w:hAnsi="Times New Roman" w:cs="Times New Roman"/>
          <w:sz w:val="24"/>
          <w:szCs w:val="24"/>
        </w:rPr>
        <w:t>Горохова Л.С. преподаватель Тюнгюлюнского филиала ГБПОУ РС (Я) «Якутский сельскохозяйственный техникум».</w:t>
      </w:r>
    </w:p>
    <w:p w:rsidR="00483C6B" w:rsidRPr="00AC30F5" w:rsidRDefault="00483C6B" w:rsidP="00483C6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0F5">
        <w:rPr>
          <w:rFonts w:ascii="Times New Roman" w:hAnsi="Times New Roman" w:cs="Times New Roman"/>
          <w:b/>
          <w:sz w:val="24"/>
          <w:szCs w:val="24"/>
        </w:rPr>
        <w:t>ОП.06 Основы зоотехнии</w:t>
      </w:r>
    </w:p>
    <w:p w:rsidR="00483C6B" w:rsidRPr="00444D86" w:rsidRDefault="00483C6B" w:rsidP="00483C6B">
      <w:pPr>
        <w:spacing w:after="0" w:line="240" w:lineRule="auto"/>
        <w:ind w:right="-1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3E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учебной дисциплины является частью программы подготовки квалифицированных рабочих, служащи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в соответствии с ФГОС СПО по профессии </w:t>
      </w:r>
      <w:r w:rsidRPr="00483C6B">
        <w:rPr>
          <w:rFonts w:ascii="Times New Roman" w:eastAsia="Times New Roman" w:hAnsi="Times New Roman" w:cs="Times New Roman"/>
          <w:sz w:val="24"/>
          <w:szCs w:val="24"/>
          <w:lang w:eastAsia="ru-RU"/>
        </w:rPr>
        <w:t>35.01.27 Мастер сельскохозяйственного производства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A1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дисциплина входит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5DAD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бщепрофессиональный цикл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основной </w:t>
      </w:r>
      <w:r w:rsidRPr="00444D86">
        <w:rPr>
          <w:rFonts w:ascii="Times New Roman" w:hAnsi="Times New Roman" w:cs="Times New Roman"/>
          <w:color w:val="000000"/>
          <w:sz w:val="24"/>
          <w:szCs w:val="24"/>
        </w:rPr>
        <w:t xml:space="preserve">профессиональной образовательной программы. </w:t>
      </w:r>
    </w:p>
    <w:p w:rsidR="00F13B9E" w:rsidRPr="00444D86" w:rsidRDefault="00F13B9E" w:rsidP="00F13B9E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44D86">
        <w:rPr>
          <w:rFonts w:ascii="Times New Roman" w:hAnsi="Times New Roman" w:cs="Times New Roman"/>
          <w:bCs/>
          <w:color w:val="000000"/>
          <w:sz w:val="24"/>
          <w:szCs w:val="24"/>
        </w:rPr>
        <w:t>Цели и задачи дисциплины – требования к результатам освоения дисциплины:</w:t>
      </w:r>
    </w:p>
    <w:p w:rsidR="00F13B9E" w:rsidRDefault="00F13B9E" w:rsidP="00F13B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4D86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освоения дисциплины обучающийся должен </w:t>
      </w:r>
    </w:p>
    <w:p w:rsidR="00F13B9E" w:rsidRPr="00076422" w:rsidRDefault="00F13B9E" w:rsidP="00F13B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764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уметь</w:t>
      </w:r>
      <w:r w:rsidRPr="0007642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</w:p>
    <w:p w:rsidR="00F13B9E" w:rsidRDefault="00F13B9E" w:rsidP="00F13B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B9E">
        <w:rPr>
          <w:rFonts w:ascii="Times New Roman" w:hAnsi="Times New Roman" w:cs="Times New Roman"/>
          <w:sz w:val="24"/>
          <w:szCs w:val="24"/>
        </w:rPr>
        <w:t>Определять методы содержания, кормления и разведения сельскохозяйственных животных разных видов и пород в различных климатических и иных условиях.</w:t>
      </w:r>
    </w:p>
    <w:p w:rsidR="00F13B9E" w:rsidRPr="00F13B9E" w:rsidRDefault="00F13B9E" w:rsidP="00F13B9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B9E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F13B9E" w:rsidRDefault="00F13B9E" w:rsidP="00F13B9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72737">
        <w:rPr>
          <w:rFonts w:ascii="Times New Roman" w:hAnsi="Times New Roman"/>
          <w:color w:val="000000"/>
          <w:sz w:val="24"/>
          <w:szCs w:val="24"/>
        </w:rPr>
        <w:t>Основные виды и породы сельскохозяйственных животных.</w:t>
      </w:r>
    </w:p>
    <w:p w:rsidR="00F13B9E" w:rsidRDefault="00F13B9E" w:rsidP="00F13B9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72737">
        <w:rPr>
          <w:rFonts w:ascii="Times New Roman" w:hAnsi="Times New Roman"/>
          <w:color w:val="000000"/>
          <w:sz w:val="24"/>
          <w:szCs w:val="24"/>
        </w:rPr>
        <w:t>Системы и способы содержания, кормления и</w:t>
      </w:r>
      <w:r>
        <w:rPr>
          <w:rFonts w:ascii="Times New Roman" w:hAnsi="Times New Roman"/>
          <w:color w:val="000000"/>
          <w:sz w:val="24"/>
          <w:szCs w:val="24"/>
        </w:rPr>
        <w:t xml:space="preserve"> ухода за сельскохозяйственными</w:t>
      </w:r>
    </w:p>
    <w:p w:rsidR="00F13B9E" w:rsidRPr="00A72737" w:rsidRDefault="00F13B9E" w:rsidP="00F13B9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72737">
        <w:rPr>
          <w:rFonts w:ascii="Times New Roman" w:hAnsi="Times New Roman"/>
          <w:color w:val="000000"/>
          <w:sz w:val="24"/>
          <w:szCs w:val="24"/>
        </w:rPr>
        <w:t>животными, их разведения.</w:t>
      </w:r>
    </w:p>
    <w:p w:rsidR="00F13B9E" w:rsidRDefault="00F13B9E" w:rsidP="00F13B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72737">
        <w:rPr>
          <w:rFonts w:ascii="Times New Roman" w:hAnsi="Times New Roman"/>
          <w:color w:val="000000"/>
          <w:sz w:val="24"/>
          <w:szCs w:val="24"/>
        </w:rPr>
        <w:t xml:space="preserve"> Основные технологии производства продукции животноводства</w:t>
      </w:r>
    </w:p>
    <w:p w:rsidR="00F13B9E" w:rsidRPr="00076422" w:rsidRDefault="00F13B9E" w:rsidP="00F13B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422">
        <w:rPr>
          <w:rFonts w:ascii="Times New Roman" w:hAnsi="Times New Roman" w:cs="Times New Roman"/>
          <w:sz w:val="24"/>
          <w:szCs w:val="24"/>
        </w:rPr>
        <w:t>ПК и ОК, которые актуализируются во время учебного процесса: ОК1 – ОК9</w:t>
      </w:r>
    </w:p>
    <w:p w:rsidR="00483C6B" w:rsidRPr="00444D86" w:rsidRDefault="00483C6B" w:rsidP="00483C6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3C6B" w:rsidRPr="00AF00BF" w:rsidRDefault="00483C6B" w:rsidP="00483C6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часов на освоение программы учебной дисциплины:</w:t>
      </w:r>
    </w:p>
    <w:p w:rsidR="00483C6B" w:rsidRPr="00AF00BF" w:rsidRDefault="00483C6B" w:rsidP="00483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B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учебн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 нагрузки обучающегося - 32</w:t>
      </w:r>
      <w:r w:rsidRPr="00AF0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часов, в том числе:</w:t>
      </w:r>
    </w:p>
    <w:p w:rsidR="00483C6B" w:rsidRPr="004A2A6C" w:rsidRDefault="00483C6B" w:rsidP="00483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 обязательная нагрузка на освоение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 – 32</w:t>
      </w:r>
      <w:r w:rsidRPr="004A2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</w:t>
      </w:r>
    </w:p>
    <w:p w:rsidR="00483C6B" w:rsidRDefault="00483C6B" w:rsidP="00483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 практические занятия – 14</w:t>
      </w:r>
      <w:r w:rsidRPr="004A2A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3C6B" w:rsidRPr="00AA1096" w:rsidRDefault="00483C6B" w:rsidP="00483C6B">
      <w:pPr>
        <w:pStyle w:val="msonormalbullet2gif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0" w:afterAutospacing="0"/>
        <w:jc w:val="both"/>
        <w:rPr>
          <w:b/>
        </w:rPr>
      </w:pPr>
      <w:r w:rsidRPr="00AA1096">
        <w:rPr>
          <w:b/>
        </w:rPr>
        <w:t>Разработчик:</w:t>
      </w:r>
    </w:p>
    <w:p w:rsidR="00483C6B" w:rsidRDefault="00483C6B" w:rsidP="00483C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Горохова Л.С.</w:t>
      </w:r>
      <w:r w:rsidRPr="00444D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преподаватель</w:t>
      </w:r>
      <w:r w:rsidRPr="00444D86">
        <w:rPr>
          <w:rFonts w:ascii="Times New Roman" w:hAnsi="Times New Roman" w:cs="Times New Roman"/>
          <w:sz w:val="24"/>
          <w:szCs w:val="24"/>
        </w:rPr>
        <w:t xml:space="preserve"> Тюнгюлюнского филиала ГБПОУ РС (Я) «Якутский сельскохозяйственный техникум»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3C6B" w:rsidRDefault="00483C6B" w:rsidP="00483C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C6B" w:rsidRPr="00076422" w:rsidRDefault="00483C6B" w:rsidP="00483C6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422">
        <w:rPr>
          <w:rFonts w:ascii="Times New Roman" w:hAnsi="Times New Roman" w:cs="Times New Roman"/>
          <w:b/>
          <w:sz w:val="24"/>
          <w:szCs w:val="24"/>
        </w:rPr>
        <w:t>ОП.07 Основы микробиологии, санитарии и гигиены</w:t>
      </w:r>
    </w:p>
    <w:p w:rsidR="00483C6B" w:rsidRDefault="00483C6B" w:rsidP="00483C6B">
      <w:pPr>
        <w:spacing w:after="0" w:line="240" w:lineRule="auto"/>
        <w:ind w:right="-185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E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учебной дисциплины является частью программы подготовки квалифицированных рабочих, служащи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в соответствии с ФГОС СПО по профессии </w:t>
      </w:r>
      <w:r w:rsidRPr="00483C6B">
        <w:rPr>
          <w:rFonts w:ascii="Times New Roman" w:eastAsia="Times New Roman" w:hAnsi="Times New Roman" w:cs="Times New Roman"/>
          <w:sz w:val="24"/>
          <w:szCs w:val="24"/>
          <w:lang w:eastAsia="ru-RU"/>
        </w:rPr>
        <w:t>35.01.27 Мастер сельскохозяйственного производства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A1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дисциплина входит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5DAD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бщепрофессиональный цикл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основной </w:t>
      </w:r>
      <w:r w:rsidRPr="00444D86">
        <w:rPr>
          <w:rFonts w:ascii="Times New Roman" w:hAnsi="Times New Roman" w:cs="Times New Roman"/>
          <w:color w:val="000000"/>
          <w:sz w:val="24"/>
          <w:szCs w:val="24"/>
        </w:rPr>
        <w:t xml:space="preserve">профессиональной образовательной программы. </w:t>
      </w:r>
    </w:p>
    <w:p w:rsidR="00076422" w:rsidRPr="00444D86" w:rsidRDefault="00076422" w:rsidP="00076422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44D86">
        <w:rPr>
          <w:rFonts w:ascii="Times New Roman" w:hAnsi="Times New Roman" w:cs="Times New Roman"/>
          <w:bCs/>
          <w:color w:val="000000"/>
          <w:sz w:val="24"/>
          <w:szCs w:val="24"/>
        </w:rPr>
        <w:t>Цели и задачи дисциплины – требования к результатам освоения дисциплины:</w:t>
      </w:r>
    </w:p>
    <w:p w:rsidR="00076422" w:rsidRDefault="00076422" w:rsidP="000764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4D86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освоения дисциплины обучающийся должен </w:t>
      </w:r>
    </w:p>
    <w:p w:rsidR="00076422" w:rsidRPr="00076422" w:rsidRDefault="00076422" w:rsidP="000764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764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уметь</w:t>
      </w:r>
      <w:r w:rsidRPr="0007642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</w:p>
    <w:p w:rsidR="00076422" w:rsidRPr="00076422" w:rsidRDefault="00076422" w:rsidP="000764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422">
        <w:rPr>
          <w:rFonts w:ascii="Times New Roman" w:hAnsi="Times New Roman" w:cs="Times New Roman"/>
          <w:sz w:val="24"/>
          <w:szCs w:val="24"/>
        </w:rPr>
        <w:t>•</w:t>
      </w:r>
      <w:r w:rsidRPr="00076422">
        <w:rPr>
          <w:rFonts w:ascii="Times New Roman" w:hAnsi="Times New Roman" w:cs="Times New Roman"/>
          <w:sz w:val="24"/>
          <w:szCs w:val="24"/>
        </w:rPr>
        <w:tab/>
        <w:t xml:space="preserve"> обеспечивать асептические условия работы с биоматериалами;</w:t>
      </w:r>
    </w:p>
    <w:p w:rsidR="00076422" w:rsidRPr="00076422" w:rsidRDefault="00076422" w:rsidP="000764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422">
        <w:rPr>
          <w:rFonts w:ascii="Times New Roman" w:hAnsi="Times New Roman" w:cs="Times New Roman"/>
          <w:sz w:val="24"/>
          <w:szCs w:val="24"/>
        </w:rPr>
        <w:t>•</w:t>
      </w:r>
      <w:r w:rsidRPr="00076422">
        <w:rPr>
          <w:rFonts w:ascii="Times New Roman" w:hAnsi="Times New Roman" w:cs="Times New Roman"/>
          <w:sz w:val="24"/>
          <w:szCs w:val="24"/>
        </w:rPr>
        <w:tab/>
        <w:t>пользоваться микроскопической оптической техникой;</w:t>
      </w:r>
    </w:p>
    <w:p w:rsidR="00076422" w:rsidRPr="00076422" w:rsidRDefault="00076422" w:rsidP="000764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422">
        <w:rPr>
          <w:rFonts w:ascii="Times New Roman" w:hAnsi="Times New Roman" w:cs="Times New Roman"/>
          <w:sz w:val="24"/>
          <w:szCs w:val="24"/>
        </w:rPr>
        <w:t>•</w:t>
      </w:r>
      <w:r w:rsidRPr="00076422">
        <w:rPr>
          <w:rFonts w:ascii="Times New Roman" w:hAnsi="Times New Roman" w:cs="Times New Roman"/>
          <w:sz w:val="24"/>
          <w:szCs w:val="24"/>
        </w:rPr>
        <w:tab/>
        <w:t>проводить микроскопические исследования и давать оценку полученным результатам;</w:t>
      </w:r>
    </w:p>
    <w:p w:rsidR="00076422" w:rsidRPr="00076422" w:rsidRDefault="00076422" w:rsidP="000764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422">
        <w:rPr>
          <w:rFonts w:ascii="Times New Roman" w:hAnsi="Times New Roman" w:cs="Times New Roman"/>
          <w:sz w:val="24"/>
          <w:szCs w:val="24"/>
        </w:rPr>
        <w:t>•</w:t>
      </w:r>
      <w:r w:rsidRPr="00076422">
        <w:rPr>
          <w:rFonts w:ascii="Times New Roman" w:hAnsi="Times New Roman" w:cs="Times New Roman"/>
          <w:sz w:val="24"/>
          <w:szCs w:val="24"/>
        </w:rPr>
        <w:tab/>
        <w:t>соблюдать правила личной гигиены и промышленной санитарии, применять необходимые методы и средства защиты;</w:t>
      </w:r>
    </w:p>
    <w:p w:rsidR="00076422" w:rsidRPr="00076422" w:rsidRDefault="00076422" w:rsidP="000764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422">
        <w:rPr>
          <w:rFonts w:ascii="Times New Roman" w:hAnsi="Times New Roman" w:cs="Times New Roman"/>
          <w:sz w:val="24"/>
          <w:szCs w:val="24"/>
        </w:rPr>
        <w:t>•</w:t>
      </w:r>
      <w:r w:rsidRPr="00076422">
        <w:rPr>
          <w:rFonts w:ascii="Times New Roman" w:hAnsi="Times New Roman" w:cs="Times New Roman"/>
          <w:sz w:val="24"/>
          <w:szCs w:val="24"/>
        </w:rPr>
        <w:tab/>
        <w:t>готовить растворы дезинфицирующих и моющих средств;</w:t>
      </w:r>
    </w:p>
    <w:p w:rsidR="00483C6B" w:rsidRDefault="00076422" w:rsidP="000764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422">
        <w:rPr>
          <w:rFonts w:ascii="Times New Roman" w:hAnsi="Times New Roman" w:cs="Times New Roman"/>
          <w:sz w:val="24"/>
          <w:szCs w:val="24"/>
        </w:rPr>
        <w:t>•</w:t>
      </w:r>
      <w:r w:rsidRPr="00076422">
        <w:rPr>
          <w:rFonts w:ascii="Times New Roman" w:hAnsi="Times New Roman" w:cs="Times New Roman"/>
          <w:sz w:val="24"/>
          <w:szCs w:val="24"/>
        </w:rPr>
        <w:tab/>
        <w:t>дезинфицировать оборудование, инвентарь, помещение, транспорт и др.</w:t>
      </w:r>
    </w:p>
    <w:p w:rsidR="00076422" w:rsidRPr="00076422" w:rsidRDefault="00076422" w:rsidP="0007642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</w:t>
      </w:r>
      <w:r w:rsidRPr="00076422">
        <w:rPr>
          <w:rFonts w:ascii="Times New Roman" w:hAnsi="Times New Roman" w:cs="Times New Roman"/>
          <w:sz w:val="24"/>
          <w:szCs w:val="24"/>
        </w:rPr>
        <w:t>:</w:t>
      </w:r>
    </w:p>
    <w:p w:rsidR="00076422" w:rsidRPr="00076422" w:rsidRDefault="00076422" w:rsidP="000764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422">
        <w:rPr>
          <w:rFonts w:ascii="Times New Roman" w:hAnsi="Times New Roman" w:cs="Times New Roman"/>
          <w:sz w:val="24"/>
          <w:szCs w:val="24"/>
        </w:rPr>
        <w:t>•</w:t>
      </w:r>
      <w:r w:rsidRPr="00076422">
        <w:rPr>
          <w:rFonts w:ascii="Times New Roman" w:hAnsi="Times New Roman" w:cs="Times New Roman"/>
          <w:sz w:val="24"/>
          <w:szCs w:val="24"/>
        </w:rPr>
        <w:tab/>
        <w:t>основные группы микроорганизмов, их классификацию;</w:t>
      </w:r>
    </w:p>
    <w:p w:rsidR="00076422" w:rsidRPr="00076422" w:rsidRDefault="00076422" w:rsidP="000764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422">
        <w:rPr>
          <w:rFonts w:ascii="Times New Roman" w:hAnsi="Times New Roman" w:cs="Times New Roman"/>
          <w:sz w:val="24"/>
          <w:szCs w:val="24"/>
        </w:rPr>
        <w:t>•</w:t>
      </w:r>
      <w:r w:rsidRPr="00076422">
        <w:rPr>
          <w:rFonts w:ascii="Times New Roman" w:hAnsi="Times New Roman" w:cs="Times New Roman"/>
          <w:sz w:val="24"/>
          <w:szCs w:val="24"/>
        </w:rPr>
        <w:tab/>
        <w:t>значение микроорганизмов в природе, жизни человека и животных;</w:t>
      </w:r>
    </w:p>
    <w:p w:rsidR="00076422" w:rsidRPr="00076422" w:rsidRDefault="00076422" w:rsidP="000764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422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076422">
        <w:rPr>
          <w:rFonts w:ascii="Times New Roman" w:hAnsi="Times New Roman" w:cs="Times New Roman"/>
          <w:sz w:val="24"/>
          <w:szCs w:val="24"/>
        </w:rPr>
        <w:tab/>
        <w:t>микроскопические, культурные и биохимические методы исследования;</w:t>
      </w:r>
    </w:p>
    <w:p w:rsidR="00076422" w:rsidRPr="00076422" w:rsidRDefault="00076422" w:rsidP="000764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422">
        <w:rPr>
          <w:rFonts w:ascii="Times New Roman" w:hAnsi="Times New Roman" w:cs="Times New Roman"/>
          <w:sz w:val="24"/>
          <w:szCs w:val="24"/>
        </w:rPr>
        <w:t>•</w:t>
      </w:r>
      <w:r w:rsidRPr="00076422">
        <w:rPr>
          <w:rFonts w:ascii="Times New Roman" w:hAnsi="Times New Roman" w:cs="Times New Roman"/>
          <w:sz w:val="24"/>
          <w:szCs w:val="24"/>
        </w:rPr>
        <w:tab/>
        <w:t>правила отбора, доставки и хранения биоматериала;</w:t>
      </w:r>
    </w:p>
    <w:p w:rsidR="00076422" w:rsidRPr="00076422" w:rsidRDefault="00076422" w:rsidP="000764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422">
        <w:rPr>
          <w:rFonts w:ascii="Times New Roman" w:hAnsi="Times New Roman" w:cs="Times New Roman"/>
          <w:sz w:val="24"/>
          <w:szCs w:val="24"/>
        </w:rPr>
        <w:t>•</w:t>
      </w:r>
      <w:r w:rsidRPr="00076422">
        <w:rPr>
          <w:rFonts w:ascii="Times New Roman" w:hAnsi="Times New Roman" w:cs="Times New Roman"/>
          <w:sz w:val="24"/>
          <w:szCs w:val="24"/>
        </w:rPr>
        <w:tab/>
        <w:t>методы стерилизации и дезинфекции;</w:t>
      </w:r>
    </w:p>
    <w:p w:rsidR="00076422" w:rsidRPr="00076422" w:rsidRDefault="00076422" w:rsidP="000764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422">
        <w:rPr>
          <w:rFonts w:ascii="Times New Roman" w:hAnsi="Times New Roman" w:cs="Times New Roman"/>
          <w:sz w:val="24"/>
          <w:szCs w:val="24"/>
        </w:rPr>
        <w:t>•</w:t>
      </w:r>
      <w:r w:rsidRPr="00076422">
        <w:rPr>
          <w:rFonts w:ascii="Times New Roman" w:hAnsi="Times New Roman" w:cs="Times New Roman"/>
          <w:sz w:val="24"/>
          <w:szCs w:val="24"/>
        </w:rPr>
        <w:tab/>
        <w:t>понятие патогенности и вирулентности;</w:t>
      </w:r>
    </w:p>
    <w:p w:rsidR="00076422" w:rsidRPr="00076422" w:rsidRDefault="00076422" w:rsidP="000764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422">
        <w:rPr>
          <w:rFonts w:ascii="Times New Roman" w:hAnsi="Times New Roman" w:cs="Times New Roman"/>
          <w:sz w:val="24"/>
          <w:szCs w:val="24"/>
        </w:rPr>
        <w:t>•</w:t>
      </w:r>
      <w:r w:rsidRPr="00076422">
        <w:rPr>
          <w:rFonts w:ascii="Times New Roman" w:hAnsi="Times New Roman" w:cs="Times New Roman"/>
          <w:sz w:val="24"/>
          <w:szCs w:val="24"/>
        </w:rPr>
        <w:tab/>
        <w:t>чувствительность микроорганизмов к антибиотикам;</w:t>
      </w:r>
    </w:p>
    <w:p w:rsidR="00076422" w:rsidRPr="00076422" w:rsidRDefault="00076422" w:rsidP="000764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422">
        <w:rPr>
          <w:rFonts w:ascii="Times New Roman" w:hAnsi="Times New Roman" w:cs="Times New Roman"/>
          <w:sz w:val="24"/>
          <w:szCs w:val="24"/>
        </w:rPr>
        <w:t>•</w:t>
      </w:r>
      <w:r w:rsidRPr="00076422">
        <w:rPr>
          <w:rFonts w:ascii="Times New Roman" w:hAnsi="Times New Roman" w:cs="Times New Roman"/>
          <w:sz w:val="24"/>
          <w:szCs w:val="24"/>
        </w:rPr>
        <w:tab/>
        <w:t>формы воздействия патогенных микроорганизмов на животных;</w:t>
      </w:r>
    </w:p>
    <w:p w:rsidR="00076422" w:rsidRPr="00076422" w:rsidRDefault="00076422" w:rsidP="000764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422">
        <w:rPr>
          <w:rFonts w:ascii="Times New Roman" w:hAnsi="Times New Roman" w:cs="Times New Roman"/>
          <w:sz w:val="24"/>
          <w:szCs w:val="24"/>
        </w:rPr>
        <w:t>•</w:t>
      </w:r>
      <w:r w:rsidRPr="00076422">
        <w:rPr>
          <w:rFonts w:ascii="Times New Roman" w:hAnsi="Times New Roman" w:cs="Times New Roman"/>
          <w:sz w:val="24"/>
          <w:szCs w:val="24"/>
        </w:rPr>
        <w:tab/>
        <w:t>санитарно-технические требования к помещениям, инвентарю, одежде и др.</w:t>
      </w:r>
    </w:p>
    <w:p w:rsidR="00076422" w:rsidRPr="00076422" w:rsidRDefault="00076422" w:rsidP="000764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422">
        <w:rPr>
          <w:rFonts w:ascii="Times New Roman" w:hAnsi="Times New Roman" w:cs="Times New Roman"/>
          <w:sz w:val="24"/>
          <w:szCs w:val="24"/>
        </w:rPr>
        <w:t>•</w:t>
      </w:r>
      <w:r w:rsidRPr="00076422">
        <w:rPr>
          <w:rFonts w:ascii="Times New Roman" w:hAnsi="Times New Roman" w:cs="Times New Roman"/>
          <w:sz w:val="24"/>
          <w:szCs w:val="24"/>
        </w:rPr>
        <w:tab/>
        <w:t>правила личной гигиены работников;</w:t>
      </w:r>
    </w:p>
    <w:p w:rsidR="00076422" w:rsidRPr="00076422" w:rsidRDefault="00076422" w:rsidP="000764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422">
        <w:rPr>
          <w:rFonts w:ascii="Times New Roman" w:hAnsi="Times New Roman" w:cs="Times New Roman"/>
          <w:sz w:val="24"/>
          <w:szCs w:val="24"/>
        </w:rPr>
        <w:t>•</w:t>
      </w:r>
      <w:r w:rsidRPr="00076422">
        <w:rPr>
          <w:rFonts w:ascii="Times New Roman" w:hAnsi="Times New Roman" w:cs="Times New Roman"/>
          <w:sz w:val="24"/>
          <w:szCs w:val="24"/>
        </w:rPr>
        <w:tab/>
        <w:t>нормы гигиены труда;</w:t>
      </w:r>
    </w:p>
    <w:p w:rsidR="00076422" w:rsidRPr="00076422" w:rsidRDefault="00076422" w:rsidP="000764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422">
        <w:rPr>
          <w:rFonts w:ascii="Times New Roman" w:hAnsi="Times New Roman" w:cs="Times New Roman"/>
          <w:sz w:val="24"/>
          <w:szCs w:val="24"/>
        </w:rPr>
        <w:t>•</w:t>
      </w:r>
      <w:r w:rsidRPr="00076422">
        <w:rPr>
          <w:rFonts w:ascii="Times New Roman" w:hAnsi="Times New Roman" w:cs="Times New Roman"/>
          <w:sz w:val="24"/>
          <w:szCs w:val="24"/>
        </w:rPr>
        <w:tab/>
        <w:t>классификация моющих и дезинфицирующих средств, правила применения, условия, сроки хранения;</w:t>
      </w:r>
    </w:p>
    <w:p w:rsidR="00076422" w:rsidRPr="00076422" w:rsidRDefault="00076422" w:rsidP="000764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422">
        <w:rPr>
          <w:rFonts w:ascii="Times New Roman" w:hAnsi="Times New Roman" w:cs="Times New Roman"/>
          <w:sz w:val="24"/>
          <w:szCs w:val="24"/>
        </w:rPr>
        <w:t>•</w:t>
      </w:r>
      <w:r w:rsidRPr="00076422">
        <w:rPr>
          <w:rFonts w:ascii="Times New Roman" w:hAnsi="Times New Roman" w:cs="Times New Roman"/>
          <w:sz w:val="24"/>
          <w:szCs w:val="24"/>
        </w:rPr>
        <w:tab/>
        <w:t>правила проведения дезинфекции инвентаря и транспорта, дезинфекция, дезинсекция и дератизация помещений;</w:t>
      </w:r>
    </w:p>
    <w:p w:rsidR="00076422" w:rsidRPr="00076422" w:rsidRDefault="00076422" w:rsidP="000764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422">
        <w:rPr>
          <w:rFonts w:ascii="Times New Roman" w:hAnsi="Times New Roman" w:cs="Times New Roman"/>
          <w:sz w:val="24"/>
          <w:szCs w:val="24"/>
        </w:rPr>
        <w:t>•</w:t>
      </w:r>
      <w:r w:rsidRPr="00076422">
        <w:rPr>
          <w:rFonts w:ascii="Times New Roman" w:hAnsi="Times New Roman" w:cs="Times New Roman"/>
          <w:sz w:val="24"/>
          <w:szCs w:val="24"/>
        </w:rPr>
        <w:tab/>
        <w:t>основные типы пищевых отравлений и инфекций, источники возможного заражения</w:t>
      </w:r>
    </w:p>
    <w:p w:rsidR="00076422" w:rsidRPr="00076422" w:rsidRDefault="00076422" w:rsidP="000764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422">
        <w:rPr>
          <w:rFonts w:ascii="Times New Roman" w:hAnsi="Times New Roman" w:cs="Times New Roman"/>
          <w:sz w:val="24"/>
          <w:szCs w:val="24"/>
        </w:rPr>
        <w:t>ПК и ОК, которые актуализируются во время учебного процесса: ОК1 – ОК9</w:t>
      </w:r>
    </w:p>
    <w:p w:rsidR="00483C6B" w:rsidRPr="00AF00BF" w:rsidRDefault="00483C6B" w:rsidP="00483C6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часов на освоение программы учебной дисциплины:</w:t>
      </w:r>
    </w:p>
    <w:p w:rsidR="00483C6B" w:rsidRPr="00AF00BF" w:rsidRDefault="00483C6B" w:rsidP="00483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B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учебн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 нагрузки обучающегося - 32</w:t>
      </w:r>
      <w:r w:rsidRPr="00AF0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часов, в том числе:</w:t>
      </w:r>
    </w:p>
    <w:p w:rsidR="00483C6B" w:rsidRPr="004A2A6C" w:rsidRDefault="00483C6B" w:rsidP="00483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 обязательная нагрузка на освоение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 – 32</w:t>
      </w:r>
      <w:r w:rsidRPr="004A2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</w:t>
      </w:r>
    </w:p>
    <w:p w:rsidR="00483C6B" w:rsidRDefault="00483C6B" w:rsidP="00483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 практические занятия – 18</w:t>
      </w:r>
      <w:r w:rsidRPr="004A2A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3C6B" w:rsidRPr="00AA1096" w:rsidRDefault="00483C6B" w:rsidP="00483C6B">
      <w:pPr>
        <w:pStyle w:val="msonormalbullet2gif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0" w:afterAutospacing="0"/>
        <w:jc w:val="both"/>
        <w:rPr>
          <w:b/>
        </w:rPr>
      </w:pPr>
      <w:r w:rsidRPr="00AA1096">
        <w:rPr>
          <w:b/>
        </w:rPr>
        <w:t>Разработчик:</w:t>
      </w:r>
    </w:p>
    <w:p w:rsidR="00483C6B" w:rsidRDefault="00483C6B" w:rsidP="00483C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Горохова Л.С.</w:t>
      </w:r>
      <w:r w:rsidRPr="00444D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преподаватель</w:t>
      </w:r>
      <w:r w:rsidRPr="00444D86">
        <w:rPr>
          <w:rFonts w:ascii="Times New Roman" w:hAnsi="Times New Roman" w:cs="Times New Roman"/>
          <w:sz w:val="24"/>
          <w:szCs w:val="24"/>
        </w:rPr>
        <w:t xml:space="preserve"> Тюнгюлюнского филиала ГБПОУ РС (Я) «Якутский сельскохозяйственный техникум»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3C6B" w:rsidRDefault="00483C6B" w:rsidP="00D25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3EC9" w:rsidRPr="00444D86" w:rsidRDefault="00483C6B" w:rsidP="00DB6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ОП.08</w:t>
      </w:r>
      <w:r w:rsidR="00D847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3EC9" w:rsidRPr="00444D86">
        <w:rPr>
          <w:rFonts w:ascii="Times New Roman" w:hAnsi="Times New Roman" w:cs="Times New Roman"/>
          <w:b/>
          <w:sz w:val="24"/>
          <w:szCs w:val="24"/>
        </w:rPr>
        <w:t>Язык Саха</w:t>
      </w:r>
    </w:p>
    <w:p w:rsidR="00D25DAD" w:rsidRDefault="00423EC9" w:rsidP="00D25D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D86">
        <w:rPr>
          <w:rFonts w:ascii="Times New Roman" w:hAnsi="Times New Roman" w:cs="Times New Roman"/>
          <w:sz w:val="24"/>
          <w:szCs w:val="24"/>
        </w:rPr>
        <w:tab/>
      </w:r>
      <w:r w:rsidR="00D25DAD" w:rsidRPr="00423E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учебной дисциплины является частью программы подготовки квалифицированных рабочих, служащи</w:t>
      </w:r>
      <w:r w:rsidR="00D25DAD">
        <w:rPr>
          <w:rFonts w:ascii="Times New Roman" w:eastAsia="Times New Roman" w:hAnsi="Times New Roman" w:cs="Times New Roman"/>
          <w:sz w:val="24"/>
          <w:szCs w:val="24"/>
          <w:lang w:eastAsia="ru-RU"/>
        </w:rPr>
        <w:t>х в соответствии с ФГОС СПО по профессии</w:t>
      </w:r>
      <w:r w:rsidR="00D25DAD" w:rsidRPr="00E3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3C6B" w:rsidRPr="00483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35.01.27 Мастер сельскохозяйственного производства </w:t>
      </w:r>
      <w:r w:rsidR="00D25DAD" w:rsidRPr="00AA1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дисциплина входит в </w:t>
      </w:r>
      <w:r w:rsidR="00D25DAD" w:rsidRPr="00D25D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Общепрофессиональный цикл</w:t>
      </w:r>
      <w:r w:rsidR="00D25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вариативная часть</w:t>
      </w:r>
      <w:r w:rsidR="00D25DAD" w:rsidRPr="00AA10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3EC9" w:rsidRPr="00444D86" w:rsidRDefault="00423EC9" w:rsidP="00D25D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423EC9" w:rsidRPr="00444D86" w:rsidRDefault="00423EC9" w:rsidP="00423EC9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ab/>
        <w:t>Целями освоения дисциплины являются развитие навыков аудирования, говорения, чтения, письма на якутском языке, привитие навыков и умений речевой деятельности на якутском языке применительно к сфере бытовой и профессиональной коммуникации.</w:t>
      </w:r>
    </w:p>
    <w:p w:rsidR="00423EC9" w:rsidRPr="00444D86" w:rsidRDefault="00423EC9" w:rsidP="00423EC9">
      <w:pPr>
        <w:suppressAutoHyphens/>
        <w:spacing w:after="0" w:line="240" w:lineRule="auto"/>
        <w:ind w:firstLine="525"/>
        <w:rPr>
          <w:rFonts w:ascii="Times New Roman" w:hAnsi="Times New Roman" w:cs="Times New Roman"/>
          <w:b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«Язык Саха» обучающийся должен</w:t>
      </w:r>
      <w:r w:rsidRPr="00444D86">
        <w:rPr>
          <w:rFonts w:ascii="Times New Roman" w:hAnsi="Times New Roman" w:cs="Times New Roman"/>
          <w:b/>
          <w:sz w:val="24"/>
          <w:szCs w:val="24"/>
        </w:rPr>
        <w:t xml:space="preserve"> уметь:</w:t>
      </w:r>
    </w:p>
    <w:p w:rsidR="00423EC9" w:rsidRPr="00444D86" w:rsidRDefault="00423EC9" w:rsidP="00423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 xml:space="preserve">- читать слова и тексты, отвечать на вопросы; </w:t>
      </w:r>
    </w:p>
    <w:p w:rsidR="00423EC9" w:rsidRPr="00444D86" w:rsidRDefault="00423EC9" w:rsidP="00423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 xml:space="preserve">- правильно произносить  звуки и интонировать повествовательные и вопросительные фразы, </w:t>
      </w:r>
    </w:p>
    <w:p w:rsidR="00423EC9" w:rsidRPr="00444D86" w:rsidRDefault="00423EC9" w:rsidP="00423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 xml:space="preserve">- писать  слоги, слова, предложения; </w:t>
      </w:r>
    </w:p>
    <w:p w:rsidR="00423EC9" w:rsidRPr="00444D86" w:rsidRDefault="00423EC9" w:rsidP="00423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понимать относительно полно (общий смысл) высказывания на якутском языке в различных ситуациях общения;</w:t>
      </w:r>
    </w:p>
    <w:p w:rsidR="00423EC9" w:rsidRPr="00444D86" w:rsidRDefault="00423EC9" w:rsidP="00423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описывать явления, события, излагать факты в письме личного и делового характера;</w:t>
      </w:r>
    </w:p>
    <w:p w:rsidR="00423EC9" w:rsidRPr="00444D86" w:rsidRDefault="00423EC9" w:rsidP="00423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заполнять различные виды анкет, сообщать сведения о себе в общепринятой форме;</w:t>
      </w:r>
    </w:p>
    <w:p w:rsidR="00423EC9" w:rsidRPr="00444D86" w:rsidRDefault="00423EC9" w:rsidP="00423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аргументировать свою точку зрения по обсуждаемым темам;</w:t>
      </w:r>
    </w:p>
    <w:p w:rsidR="00423EC9" w:rsidRPr="00444D86" w:rsidRDefault="00423EC9" w:rsidP="00423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вести диалог в ситуациях общения в бытовой, социокультурной и учебно-трудовой сферах, используя аргументацию, эмоционально-оценочные средства;</w:t>
      </w:r>
    </w:p>
    <w:p w:rsidR="00423EC9" w:rsidRPr="00444D86" w:rsidRDefault="00423EC9" w:rsidP="00423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рассказывать, рассуждать в связи с изученной тематикой, проблематикой прочитанных/прослушанных текстов; описывать события, излагать факты, делать сообщения;</w:t>
      </w:r>
    </w:p>
    <w:p w:rsidR="00423EC9" w:rsidRPr="00444D86" w:rsidRDefault="00423EC9" w:rsidP="00423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lastRenderedPageBreak/>
        <w:t>- создавать словесный социокультурный портрет своей страны на основе разнообразной страноведческой и культуроведческой информации;</w:t>
      </w:r>
    </w:p>
    <w:p w:rsidR="00423EC9" w:rsidRPr="00444D86" w:rsidRDefault="00423EC9" w:rsidP="00423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44D86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и профессиональной деятельности, повседневной жизни.</w:t>
      </w:r>
    </w:p>
    <w:p w:rsidR="00423EC9" w:rsidRPr="00444D86" w:rsidRDefault="00423EC9" w:rsidP="00423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«Язык Саха» обучающийся должен</w:t>
      </w:r>
      <w:r w:rsidRPr="00444D8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3EC9" w:rsidRPr="00444D86" w:rsidRDefault="00423EC9" w:rsidP="00423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D86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423EC9" w:rsidRPr="00444D86" w:rsidRDefault="00423EC9" w:rsidP="00423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основные особенности фонетической системы якутского языка</w:t>
      </w:r>
    </w:p>
    <w:p w:rsidR="00423EC9" w:rsidRPr="00444D86" w:rsidRDefault="00423EC9" w:rsidP="00423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основные единицы грамматического уровня, а также алфавит, звуко-буквенные соответствия, правила чтения;</w:t>
      </w:r>
    </w:p>
    <w:p w:rsidR="00423EC9" w:rsidRPr="00444D86" w:rsidRDefault="00423EC9" w:rsidP="00423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значения новых лексических единиц, связанных с тематикой предлагаемого этапа и с соответствующими ситуациями общения;</w:t>
      </w:r>
    </w:p>
    <w:p w:rsidR="00423EC9" w:rsidRPr="00444D86" w:rsidRDefault="00423EC9" w:rsidP="00423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- языковой материал:</w:t>
      </w:r>
      <w:r w:rsidRPr="00444D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4D86">
        <w:rPr>
          <w:rFonts w:ascii="Times New Roman" w:hAnsi="Times New Roman" w:cs="Times New Roman"/>
          <w:sz w:val="24"/>
          <w:szCs w:val="24"/>
        </w:rPr>
        <w:t>идиоматические выражения, оценочную лексику, единицы речевого этикета, и обслуживающие ситуации общения в рамках изучаемых тем.</w:t>
      </w:r>
    </w:p>
    <w:p w:rsidR="00423EC9" w:rsidRPr="00444D86" w:rsidRDefault="00423EC9" w:rsidP="00423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ПК и ОК, которые актуализируются во время учебного процесса: ОК1 – ОК8</w:t>
      </w:r>
    </w:p>
    <w:p w:rsidR="00D25DAD" w:rsidRPr="00AF00BF" w:rsidRDefault="00D25DAD" w:rsidP="00D25DA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часов на освоение программы учебной дисциплины:</w:t>
      </w:r>
    </w:p>
    <w:p w:rsidR="00D25DAD" w:rsidRPr="00AF00BF" w:rsidRDefault="00D25DAD" w:rsidP="00D25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B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учебн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 нагрузки обучающегося - 36</w:t>
      </w:r>
      <w:r w:rsidRPr="00AF0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часов, в том числе:</w:t>
      </w:r>
    </w:p>
    <w:p w:rsidR="00D25DAD" w:rsidRPr="004A2A6C" w:rsidRDefault="00D25DAD" w:rsidP="00D25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 обязательная нагрузка на освоение </w:t>
      </w:r>
      <w:r w:rsidR="00483C6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 – 36</w:t>
      </w:r>
      <w:r w:rsidRPr="004A2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</w:t>
      </w:r>
    </w:p>
    <w:p w:rsidR="00D25DAD" w:rsidRDefault="00D25DAD" w:rsidP="00D25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</w:t>
      </w:r>
      <w:r w:rsidR="00483C6B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 практические занятия – 16</w:t>
      </w:r>
      <w:r w:rsidRPr="004A2A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5DAD" w:rsidRPr="00AA1096" w:rsidRDefault="00D25DAD" w:rsidP="00D25DAD">
      <w:pPr>
        <w:pStyle w:val="msonormalbullet2gif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0" w:afterAutospacing="0"/>
        <w:jc w:val="both"/>
        <w:rPr>
          <w:b/>
        </w:rPr>
      </w:pPr>
      <w:r w:rsidRPr="00AA1096">
        <w:rPr>
          <w:b/>
        </w:rPr>
        <w:t>Разработчик:</w:t>
      </w:r>
    </w:p>
    <w:p w:rsidR="00D25DAD" w:rsidRDefault="00D25DAD" w:rsidP="00D25D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Ноговицына Е.М., методист Тюнгюлюнского филиала ГБПОУ РС (Я) «Якутский сельскохозяйственный техникум»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5DAD" w:rsidRDefault="00D25DAD" w:rsidP="00D25D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472A" w:rsidRPr="002A28A1" w:rsidRDefault="00D8472A" w:rsidP="002631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EC9" w:rsidRPr="00444D86" w:rsidRDefault="00423EC9" w:rsidP="00D25D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ab/>
      </w:r>
    </w:p>
    <w:p w:rsidR="002B4C4E" w:rsidRDefault="002B4C4E" w:rsidP="00483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44D86">
        <w:rPr>
          <w:rFonts w:ascii="Times New Roman" w:hAnsi="Times New Roman" w:cs="Times New Roman"/>
          <w:b/>
          <w:bCs/>
          <w:sz w:val="24"/>
          <w:szCs w:val="24"/>
        </w:rPr>
        <w:t xml:space="preserve">ПМ.01 </w:t>
      </w:r>
      <w:r w:rsidR="00483C6B" w:rsidRPr="00483C6B">
        <w:rPr>
          <w:rFonts w:ascii="Times New Roman" w:hAnsi="Times New Roman" w:cs="Times New Roman"/>
          <w:b/>
          <w:bCs/>
          <w:sz w:val="24"/>
          <w:szCs w:val="24"/>
        </w:rPr>
        <w:t>Выполнение работ по ремонту и наладке сельскохозяйственных машин и оборудования</w:t>
      </w:r>
    </w:p>
    <w:p w:rsidR="00B221D0" w:rsidRPr="00444D86" w:rsidRDefault="00B221D0" w:rsidP="00B221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ab/>
        <w:t xml:space="preserve">Программа профессионального модуля – является частью основной профессиональной образовательной программы в соответствии с ФГОС по профессии (профессиям) СПО </w:t>
      </w:r>
      <w:r w:rsidR="00483C6B" w:rsidRPr="00483C6B">
        <w:rPr>
          <w:rFonts w:ascii="Times New Roman" w:eastAsia="Times New Roman" w:hAnsi="Times New Roman" w:cs="Times New Roman"/>
          <w:sz w:val="24"/>
          <w:szCs w:val="24"/>
          <w:lang w:eastAsia="ru-RU"/>
        </w:rPr>
        <w:t>35.01.27 Мастер сельскохозяйственного производства</w:t>
      </w:r>
      <w:r w:rsidR="00A5297A" w:rsidRPr="00483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D86">
        <w:rPr>
          <w:rFonts w:ascii="Times New Roman" w:hAnsi="Times New Roman" w:cs="Times New Roman"/>
          <w:sz w:val="24"/>
          <w:szCs w:val="24"/>
        </w:rPr>
        <w:t xml:space="preserve">в части освоения основного вида профессиональной деятельности (ВПД): </w:t>
      </w:r>
      <w:r w:rsidR="003816BF" w:rsidRPr="003816BF">
        <w:rPr>
          <w:rFonts w:ascii="Times New Roman" w:hAnsi="Times New Roman" w:cs="Times New Roman"/>
          <w:bCs/>
          <w:sz w:val="24"/>
          <w:szCs w:val="24"/>
        </w:rPr>
        <w:t>Выполнение работ по ремонту и наладке сельскохозяйственных машин и оборудования</w:t>
      </w:r>
      <w:r w:rsidR="00A5297A" w:rsidRPr="00A529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44D86">
        <w:rPr>
          <w:rFonts w:ascii="Times New Roman" w:hAnsi="Times New Roman" w:cs="Times New Roman"/>
          <w:sz w:val="24"/>
          <w:szCs w:val="24"/>
        </w:rPr>
        <w:t>и соответствующих профессиональных компетенций (ПК):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3"/>
        <w:gridCol w:w="8162"/>
      </w:tblGrid>
      <w:tr w:rsidR="003816BF" w:rsidRPr="003816BF" w:rsidTr="00A31E66">
        <w:tc>
          <w:tcPr>
            <w:tcW w:w="1204" w:type="dxa"/>
          </w:tcPr>
          <w:p w:rsidR="003816BF" w:rsidRPr="003816BF" w:rsidRDefault="003816BF" w:rsidP="003816BF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16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367" w:type="dxa"/>
          </w:tcPr>
          <w:p w:rsidR="003816BF" w:rsidRPr="003816BF" w:rsidRDefault="003816BF" w:rsidP="003816BF">
            <w:pPr>
              <w:spacing w:after="20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16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Наименование видов деятельности и профессиональных компетенций</w:t>
            </w:r>
          </w:p>
        </w:tc>
      </w:tr>
      <w:tr w:rsidR="003816BF" w:rsidRPr="003816BF" w:rsidTr="00A31E66">
        <w:tc>
          <w:tcPr>
            <w:tcW w:w="1204" w:type="dxa"/>
          </w:tcPr>
          <w:p w:rsidR="003816BF" w:rsidRPr="003816BF" w:rsidRDefault="003816BF" w:rsidP="003816B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816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ВД 1</w:t>
            </w:r>
          </w:p>
        </w:tc>
        <w:tc>
          <w:tcPr>
            <w:tcW w:w="8367" w:type="dxa"/>
          </w:tcPr>
          <w:p w:rsidR="003816BF" w:rsidRPr="003816BF" w:rsidRDefault="003816BF" w:rsidP="003816B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по ремонту и наладке сельскохозяйственных машин и оборудования</w:t>
            </w:r>
          </w:p>
        </w:tc>
      </w:tr>
      <w:tr w:rsidR="003816BF" w:rsidRPr="003816BF" w:rsidTr="00A31E66">
        <w:tc>
          <w:tcPr>
            <w:tcW w:w="1204" w:type="dxa"/>
          </w:tcPr>
          <w:p w:rsidR="003816BF" w:rsidRPr="003816BF" w:rsidRDefault="003816BF" w:rsidP="003816B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816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ПК 1.1.</w:t>
            </w:r>
          </w:p>
        </w:tc>
        <w:tc>
          <w:tcPr>
            <w:tcW w:w="8367" w:type="dxa"/>
          </w:tcPr>
          <w:p w:rsidR="003816BF" w:rsidRPr="003816BF" w:rsidRDefault="003816BF" w:rsidP="003816B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816B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Выполнять работы по разборке (сборке), монтажу (демонтажу) сельскохозяйственных машин и оборудования. </w:t>
            </w:r>
          </w:p>
        </w:tc>
      </w:tr>
      <w:tr w:rsidR="003816BF" w:rsidRPr="003816BF" w:rsidTr="00A31E66">
        <w:tc>
          <w:tcPr>
            <w:tcW w:w="1204" w:type="dxa"/>
          </w:tcPr>
          <w:p w:rsidR="003816BF" w:rsidRPr="003816BF" w:rsidRDefault="003816BF" w:rsidP="003816BF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816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ПК 1.2.</w:t>
            </w:r>
          </w:p>
        </w:tc>
        <w:tc>
          <w:tcPr>
            <w:tcW w:w="8367" w:type="dxa"/>
          </w:tcPr>
          <w:p w:rsidR="003816BF" w:rsidRPr="003816BF" w:rsidRDefault="003816BF" w:rsidP="003816B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8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Производить ремонт узлов и механизмов сельскохозяйственных машин и оборудования.</w:t>
            </w:r>
          </w:p>
        </w:tc>
      </w:tr>
      <w:tr w:rsidR="003816BF" w:rsidRPr="003816BF" w:rsidTr="00A31E66">
        <w:tc>
          <w:tcPr>
            <w:tcW w:w="1204" w:type="dxa"/>
          </w:tcPr>
          <w:p w:rsidR="003816BF" w:rsidRPr="003816BF" w:rsidRDefault="003816BF" w:rsidP="003816B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816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ПК 1.3</w:t>
            </w:r>
          </w:p>
        </w:tc>
        <w:tc>
          <w:tcPr>
            <w:tcW w:w="8367" w:type="dxa"/>
          </w:tcPr>
          <w:p w:rsidR="003816BF" w:rsidRPr="003816BF" w:rsidRDefault="003816BF" w:rsidP="003816B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Производить восстановление деталей сельскохозяйственных машин и оборудования.</w:t>
            </w:r>
          </w:p>
        </w:tc>
      </w:tr>
      <w:tr w:rsidR="003816BF" w:rsidRPr="003816BF" w:rsidTr="00A31E66">
        <w:tc>
          <w:tcPr>
            <w:tcW w:w="1204" w:type="dxa"/>
          </w:tcPr>
          <w:p w:rsidR="003816BF" w:rsidRPr="003816BF" w:rsidRDefault="003816BF" w:rsidP="003816B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816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ПК 1.4</w:t>
            </w:r>
          </w:p>
        </w:tc>
        <w:tc>
          <w:tcPr>
            <w:tcW w:w="8367" w:type="dxa"/>
          </w:tcPr>
          <w:p w:rsidR="003816BF" w:rsidRPr="003816BF" w:rsidRDefault="003816BF" w:rsidP="003816B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стендовую обкатку, испытание,</w:t>
            </w:r>
          </w:p>
          <w:p w:rsidR="003816BF" w:rsidRPr="003816BF" w:rsidRDefault="003816BF" w:rsidP="003816B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регулирование отремонтированных</w:t>
            </w:r>
          </w:p>
          <w:p w:rsidR="003816BF" w:rsidRPr="003816BF" w:rsidRDefault="003816BF" w:rsidP="003816B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сельскохозяйственных машин и оборудования</w:t>
            </w:r>
          </w:p>
        </w:tc>
      </w:tr>
      <w:tr w:rsidR="003816BF" w:rsidRPr="003816BF" w:rsidTr="00A31E66">
        <w:tc>
          <w:tcPr>
            <w:tcW w:w="1204" w:type="dxa"/>
          </w:tcPr>
          <w:p w:rsidR="003816BF" w:rsidRPr="003816BF" w:rsidRDefault="003816BF" w:rsidP="003816B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816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ПК 1.5</w:t>
            </w:r>
          </w:p>
        </w:tc>
        <w:tc>
          <w:tcPr>
            <w:tcW w:w="8367" w:type="dxa"/>
          </w:tcPr>
          <w:p w:rsidR="003816BF" w:rsidRPr="003816BF" w:rsidRDefault="003816BF" w:rsidP="003816B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наладку сельскохозяйственных машин и оборудования</w:t>
            </w:r>
          </w:p>
        </w:tc>
      </w:tr>
    </w:tbl>
    <w:p w:rsidR="00483C6B" w:rsidRPr="00483C6B" w:rsidRDefault="00483C6B" w:rsidP="00483C6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3C6B">
        <w:rPr>
          <w:rFonts w:ascii="Times New Roman" w:hAnsi="Times New Roman" w:cs="Times New Roman"/>
          <w:sz w:val="24"/>
          <w:szCs w:val="24"/>
        </w:rPr>
        <w:t>Цели и задачи модуля – требования к результатам освоения модуля</w:t>
      </w:r>
    </w:p>
    <w:p w:rsidR="00483C6B" w:rsidRPr="00483C6B" w:rsidRDefault="00483C6B" w:rsidP="00483C6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3C6B">
        <w:rPr>
          <w:rFonts w:ascii="Times New Roman" w:hAnsi="Times New Roman" w:cs="Times New Roman"/>
          <w:sz w:val="24"/>
          <w:szCs w:val="24"/>
        </w:rPr>
        <w:lastRenderedPageBreak/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483C6B" w:rsidRPr="003816BF" w:rsidRDefault="00483C6B" w:rsidP="00483C6B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6BF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483C6B" w:rsidRPr="00483C6B" w:rsidRDefault="00483C6B" w:rsidP="00483C6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3C6B">
        <w:rPr>
          <w:rFonts w:ascii="Times New Roman" w:hAnsi="Times New Roman" w:cs="Times New Roman"/>
          <w:sz w:val="24"/>
          <w:szCs w:val="24"/>
        </w:rPr>
        <w:t>Управления тракторами и самоходными сельскохозяйственными  машинами;</w:t>
      </w:r>
    </w:p>
    <w:p w:rsidR="00483C6B" w:rsidRPr="00483C6B" w:rsidRDefault="00483C6B" w:rsidP="00483C6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3C6B">
        <w:rPr>
          <w:rFonts w:ascii="Times New Roman" w:hAnsi="Times New Roman" w:cs="Times New Roman"/>
          <w:sz w:val="24"/>
          <w:szCs w:val="24"/>
        </w:rPr>
        <w:t>Выполнения  механизированных  работ в сельском хозяйстве;</w:t>
      </w:r>
    </w:p>
    <w:p w:rsidR="00483C6B" w:rsidRDefault="00483C6B" w:rsidP="00483C6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3C6B">
        <w:rPr>
          <w:rFonts w:ascii="Times New Roman" w:hAnsi="Times New Roman" w:cs="Times New Roman"/>
          <w:sz w:val="24"/>
          <w:szCs w:val="24"/>
        </w:rPr>
        <w:t>Технического  обслуживания  сельскохозяйственных  машин и оборудования;</w:t>
      </w:r>
    </w:p>
    <w:p w:rsidR="003816BF" w:rsidRDefault="003816BF" w:rsidP="00483C6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16BF">
        <w:rPr>
          <w:rFonts w:ascii="Times New Roman" w:hAnsi="Times New Roman" w:cs="Times New Roman"/>
          <w:sz w:val="24"/>
          <w:szCs w:val="24"/>
        </w:rPr>
        <w:t>Грамотно проводить стендовую обкатку и регулировку сельскохозяйственных машин и оборудования с соблюдением требований техники безопасности</w:t>
      </w:r>
    </w:p>
    <w:p w:rsidR="003816BF" w:rsidRPr="00483C6B" w:rsidRDefault="003816BF" w:rsidP="00483C6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16BF">
        <w:rPr>
          <w:rFonts w:ascii="Times New Roman" w:hAnsi="Times New Roman" w:cs="Times New Roman"/>
          <w:sz w:val="24"/>
          <w:szCs w:val="24"/>
        </w:rPr>
        <w:t>Грамотно проводить наладку сельскохозяйственных машин и оборудования с соблюдением требований техники безопасности</w:t>
      </w:r>
    </w:p>
    <w:p w:rsidR="00483C6B" w:rsidRDefault="00483C6B" w:rsidP="00483C6B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6BF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3816BF" w:rsidRDefault="003816BF" w:rsidP="00483C6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16BF">
        <w:rPr>
          <w:rFonts w:ascii="Times New Roman" w:hAnsi="Times New Roman" w:cs="Times New Roman"/>
          <w:sz w:val="24"/>
          <w:szCs w:val="24"/>
        </w:rPr>
        <w:t>Точное выполнение требуемых операций по сборке (разборке), монтажу (демонтажу) сельскохозяйственных машин и оборудования</w:t>
      </w:r>
    </w:p>
    <w:p w:rsidR="003816BF" w:rsidRPr="003816BF" w:rsidRDefault="003816BF" w:rsidP="00483C6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16BF">
        <w:rPr>
          <w:rFonts w:ascii="Times New Roman" w:hAnsi="Times New Roman" w:cs="Times New Roman"/>
          <w:sz w:val="24"/>
          <w:szCs w:val="24"/>
        </w:rPr>
        <w:t>Проводить точное восстановление деталей сельскохозяйственных машин</w:t>
      </w:r>
    </w:p>
    <w:p w:rsidR="00483C6B" w:rsidRPr="00483C6B" w:rsidRDefault="00483C6B" w:rsidP="00483C6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3C6B">
        <w:rPr>
          <w:rFonts w:ascii="Times New Roman" w:hAnsi="Times New Roman" w:cs="Times New Roman"/>
          <w:sz w:val="24"/>
          <w:szCs w:val="24"/>
        </w:rPr>
        <w:t>Комплектовать машинно-тракторные  агрегаты для проведения  агротехнических работ  в  сельском  хозяйстве;</w:t>
      </w:r>
    </w:p>
    <w:p w:rsidR="00483C6B" w:rsidRPr="00483C6B" w:rsidRDefault="00483C6B" w:rsidP="00483C6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3C6B">
        <w:rPr>
          <w:rFonts w:ascii="Times New Roman" w:hAnsi="Times New Roman" w:cs="Times New Roman"/>
          <w:sz w:val="24"/>
          <w:szCs w:val="24"/>
        </w:rPr>
        <w:t>Выполнять агротехнические  и  агрохимические  работы  машинно- тракторными  агрегатами  на  базе  тракторов  основных марок , зерновыми и специальными  комбайнами;</w:t>
      </w:r>
    </w:p>
    <w:p w:rsidR="00483C6B" w:rsidRPr="00483C6B" w:rsidRDefault="00483C6B" w:rsidP="00483C6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3C6B">
        <w:rPr>
          <w:rFonts w:ascii="Times New Roman" w:hAnsi="Times New Roman" w:cs="Times New Roman"/>
          <w:sz w:val="24"/>
          <w:szCs w:val="24"/>
        </w:rPr>
        <w:t>Выполнять технологические операции по  регулировке машин и механизмов;</w:t>
      </w:r>
    </w:p>
    <w:p w:rsidR="00483C6B" w:rsidRPr="00483C6B" w:rsidRDefault="00483C6B" w:rsidP="00483C6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3C6B">
        <w:rPr>
          <w:rFonts w:ascii="Times New Roman" w:hAnsi="Times New Roman" w:cs="Times New Roman"/>
          <w:sz w:val="24"/>
          <w:szCs w:val="24"/>
        </w:rPr>
        <w:t>Перевозить грузы на тракторных прицепах,контролировать погрузку, размещение  и закрепление на них перевозимого  груза;</w:t>
      </w:r>
    </w:p>
    <w:p w:rsidR="00483C6B" w:rsidRPr="00483C6B" w:rsidRDefault="00483C6B" w:rsidP="00483C6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3C6B">
        <w:rPr>
          <w:rFonts w:ascii="Times New Roman" w:hAnsi="Times New Roman" w:cs="Times New Roman"/>
          <w:sz w:val="24"/>
          <w:szCs w:val="24"/>
        </w:rPr>
        <w:t>Выполнять  работы  средней  сложности  по  периодическому  техническому  обслуживанию  тракторов  и  агрегатируемых с ними сельскохозяйственных машин с применением  современных средств технического  обслуживания;</w:t>
      </w:r>
    </w:p>
    <w:p w:rsidR="00483C6B" w:rsidRPr="00483C6B" w:rsidRDefault="00483C6B" w:rsidP="00483C6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3C6B">
        <w:rPr>
          <w:rFonts w:ascii="Times New Roman" w:hAnsi="Times New Roman" w:cs="Times New Roman"/>
          <w:sz w:val="24"/>
          <w:szCs w:val="24"/>
        </w:rPr>
        <w:t>Выявлять  несложные  несложные  неисправности  сельскохозяйственных  машин и оборудования и самостоятельно  выполнять слесарные работы по их устранению;</w:t>
      </w:r>
    </w:p>
    <w:p w:rsidR="00483C6B" w:rsidRPr="00483C6B" w:rsidRDefault="00483C6B" w:rsidP="00483C6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3C6B">
        <w:rPr>
          <w:rFonts w:ascii="Times New Roman" w:hAnsi="Times New Roman" w:cs="Times New Roman"/>
          <w:sz w:val="24"/>
          <w:szCs w:val="24"/>
        </w:rPr>
        <w:t>Под  руководством специалиста более  высокой  квалификации  выполнять  работы,</w:t>
      </w:r>
    </w:p>
    <w:p w:rsidR="00483C6B" w:rsidRPr="00483C6B" w:rsidRDefault="00483C6B" w:rsidP="00483C6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3C6B">
        <w:rPr>
          <w:rFonts w:ascii="Times New Roman" w:hAnsi="Times New Roman" w:cs="Times New Roman"/>
          <w:sz w:val="24"/>
          <w:szCs w:val="24"/>
        </w:rPr>
        <w:t xml:space="preserve">     По  подготовке, установке на хранение  и снятию с хранения сельскохозяйственной                техники;</w:t>
      </w:r>
    </w:p>
    <w:p w:rsidR="00483C6B" w:rsidRPr="00483C6B" w:rsidRDefault="00483C6B" w:rsidP="00483C6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3C6B">
        <w:rPr>
          <w:rFonts w:ascii="Times New Roman" w:hAnsi="Times New Roman" w:cs="Times New Roman"/>
          <w:sz w:val="24"/>
          <w:szCs w:val="24"/>
        </w:rPr>
        <w:t xml:space="preserve">          Оформлять первичную документацию;</w:t>
      </w:r>
    </w:p>
    <w:p w:rsidR="00483C6B" w:rsidRPr="003816BF" w:rsidRDefault="00483C6B" w:rsidP="00483C6B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6BF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483C6B" w:rsidRPr="00483C6B" w:rsidRDefault="00483C6B" w:rsidP="00483C6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3C6B">
        <w:rPr>
          <w:rFonts w:ascii="Times New Roman" w:hAnsi="Times New Roman" w:cs="Times New Roman"/>
          <w:sz w:val="24"/>
          <w:szCs w:val="24"/>
        </w:rPr>
        <w:t>Устройство, принцип  действия и  технические  характеристики основных  марок тракторов и сельскохозяйственных машин;</w:t>
      </w:r>
    </w:p>
    <w:p w:rsidR="00483C6B" w:rsidRPr="00483C6B" w:rsidRDefault="00483C6B" w:rsidP="00483C6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3C6B">
        <w:rPr>
          <w:rFonts w:ascii="Times New Roman" w:hAnsi="Times New Roman" w:cs="Times New Roman"/>
          <w:sz w:val="24"/>
          <w:szCs w:val="24"/>
        </w:rPr>
        <w:t>Мощность  обслуживаемого  двигателя  и предельную  нагрузку прицепных приспособлений;</w:t>
      </w:r>
    </w:p>
    <w:p w:rsidR="00483C6B" w:rsidRPr="00483C6B" w:rsidRDefault="00483C6B" w:rsidP="00483C6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3C6B">
        <w:rPr>
          <w:rFonts w:ascii="Times New Roman" w:hAnsi="Times New Roman" w:cs="Times New Roman"/>
          <w:sz w:val="24"/>
          <w:szCs w:val="24"/>
        </w:rPr>
        <w:t>Правила комплектования машинно-тракторныхагрегетов в растениеводстве и животноводстве;</w:t>
      </w:r>
    </w:p>
    <w:p w:rsidR="00483C6B" w:rsidRPr="00483C6B" w:rsidRDefault="00483C6B" w:rsidP="00483C6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3C6B">
        <w:rPr>
          <w:rFonts w:ascii="Times New Roman" w:hAnsi="Times New Roman" w:cs="Times New Roman"/>
          <w:sz w:val="24"/>
          <w:szCs w:val="24"/>
        </w:rPr>
        <w:t xml:space="preserve">Правила работы с прицепными приспособлениями и устройствами; </w:t>
      </w:r>
    </w:p>
    <w:p w:rsidR="00483C6B" w:rsidRPr="00483C6B" w:rsidRDefault="00483C6B" w:rsidP="00483C6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3C6B">
        <w:rPr>
          <w:rFonts w:ascii="Times New Roman" w:hAnsi="Times New Roman" w:cs="Times New Roman"/>
          <w:sz w:val="24"/>
          <w:szCs w:val="24"/>
        </w:rPr>
        <w:t>Методы и приемы выполнения агротехнических и агрохимических работ;</w:t>
      </w:r>
    </w:p>
    <w:p w:rsidR="00483C6B" w:rsidRPr="00483C6B" w:rsidRDefault="00483C6B" w:rsidP="00483C6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3C6B">
        <w:rPr>
          <w:rFonts w:ascii="Times New Roman" w:hAnsi="Times New Roman" w:cs="Times New Roman"/>
          <w:sz w:val="24"/>
          <w:szCs w:val="24"/>
        </w:rPr>
        <w:t>Пути и средства повышения плодородия  почв;</w:t>
      </w:r>
    </w:p>
    <w:p w:rsidR="00483C6B" w:rsidRPr="00483C6B" w:rsidRDefault="00483C6B" w:rsidP="00483C6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3C6B">
        <w:rPr>
          <w:rFonts w:ascii="Times New Roman" w:hAnsi="Times New Roman" w:cs="Times New Roman"/>
          <w:sz w:val="24"/>
          <w:szCs w:val="24"/>
        </w:rPr>
        <w:t>Средства и виды технического обслуживания тракторов, сельскохозяйственных машин и оборудования.</w:t>
      </w:r>
    </w:p>
    <w:p w:rsidR="00483C6B" w:rsidRPr="00483C6B" w:rsidRDefault="00483C6B" w:rsidP="00483C6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3C6B">
        <w:rPr>
          <w:rFonts w:ascii="Times New Roman" w:hAnsi="Times New Roman" w:cs="Times New Roman"/>
          <w:sz w:val="24"/>
          <w:szCs w:val="24"/>
        </w:rPr>
        <w:t>Способы выявления и устранения дефектов в работе тракторов, сельскохозяйственных  машин и оборудования;</w:t>
      </w:r>
    </w:p>
    <w:p w:rsidR="00483C6B" w:rsidRPr="00483C6B" w:rsidRDefault="00483C6B" w:rsidP="00483C6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3C6B">
        <w:rPr>
          <w:rFonts w:ascii="Times New Roman" w:hAnsi="Times New Roman" w:cs="Times New Roman"/>
          <w:sz w:val="24"/>
          <w:szCs w:val="24"/>
        </w:rPr>
        <w:t>Правила погрузки ,укладки, строповки  и  разгрузки  различных  грузов в тракторном прицепе;</w:t>
      </w:r>
    </w:p>
    <w:p w:rsidR="00483C6B" w:rsidRDefault="00483C6B" w:rsidP="00483C6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3C6B">
        <w:rPr>
          <w:rFonts w:ascii="Times New Roman" w:hAnsi="Times New Roman" w:cs="Times New Roman"/>
          <w:sz w:val="24"/>
          <w:szCs w:val="24"/>
        </w:rPr>
        <w:t>Содержание и правила оформления первичной документации.</w:t>
      </w:r>
    </w:p>
    <w:p w:rsidR="00FC4A6F" w:rsidRDefault="00FC4A6F" w:rsidP="00483C6B">
      <w:pPr>
        <w:contextualSpacing/>
        <w:rPr>
          <w:rFonts w:ascii="Times New Roman" w:hAnsi="Times New Roman"/>
          <w:b/>
          <w:sz w:val="24"/>
          <w:szCs w:val="24"/>
        </w:rPr>
      </w:pPr>
      <w:r w:rsidRPr="00301040">
        <w:rPr>
          <w:rFonts w:ascii="Times New Roman" w:hAnsi="Times New Roman"/>
          <w:b/>
          <w:sz w:val="24"/>
          <w:szCs w:val="24"/>
        </w:rPr>
        <w:lastRenderedPageBreak/>
        <w:t>Количество часов, отводимое на освоение профессионального модуля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FC4A6F" w:rsidRPr="0060052B" w:rsidRDefault="00FC4A6F" w:rsidP="00FC4A6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Всего часов – </w:t>
      </w:r>
      <w:r w:rsidR="00483C6B">
        <w:rPr>
          <w:rFonts w:ascii="Times New Roman" w:hAnsi="Times New Roman"/>
          <w:sz w:val="24"/>
          <w:szCs w:val="24"/>
        </w:rPr>
        <w:t>372</w:t>
      </w:r>
    </w:p>
    <w:p w:rsidR="00FC4A6F" w:rsidRPr="00CC3936" w:rsidRDefault="00FC4A6F" w:rsidP="00FC4A6F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B36A92">
        <w:rPr>
          <w:rFonts w:ascii="Times New Roman" w:hAnsi="Times New Roman"/>
          <w:sz w:val="24"/>
          <w:szCs w:val="24"/>
        </w:rPr>
        <w:t>в том числе в форме практической подготовки</w:t>
      </w:r>
      <w:r w:rsidR="00483C6B">
        <w:rPr>
          <w:rFonts w:ascii="Times New Roman" w:hAnsi="Times New Roman"/>
          <w:sz w:val="24"/>
          <w:szCs w:val="24"/>
        </w:rPr>
        <w:t xml:space="preserve"> – 278</w:t>
      </w:r>
      <w:r>
        <w:rPr>
          <w:rFonts w:ascii="Times New Roman" w:hAnsi="Times New Roman"/>
          <w:sz w:val="24"/>
          <w:szCs w:val="24"/>
        </w:rPr>
        <w:t>.</w:t>
      </w:r>
    </w:p>
    <w:p w:rsidR="00FC4A6F" w:rsidRDefault="00FC4A6F" w:rsidP="00FC4A6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C3936">
        <w:rPr>
          <w:rFonts w:ascii="Times New Roman" w:hAnsi="Times New Roman"/>
          <w:sz w:val="24"/>
          <w:szCs w:val="24"/>
        </w:rPr>
        <w:t xml:space="preserve">Из них </w:t>
      </w:r>
      <w:r>
        <w:rPr>
          <w:rFonts w:ascii="Times New Roman" w:hAnsi="Times New Roman"/>
          <w:sz w:val="24"/>
          <w:szCs w:val="24"/>
        </w:rPr>
        <w:t xml:space="preserve">обязательная нагрузка </w:t>
      </w:r>
      <w:r w:rsidRPr="00CC3936">
        <w:rPr>
          <w:rFonts w:ascii="Times New Roman" w:hAnsi="Times New Roman"/>
          <w:sz w:val="24"/>
          <w:szCs w:val="24"/>
        </w:rPr>
        <w:t>на освоение МДК</w:t>
      </w:r>
      <w:r w:rsidR="00483C6B">
        <w:rPr>
          <w:rFonts w:ascii="Times New Roman" w:hAnsi="Times New Roman"/>
          <w:sz w:val="24"/>
          <w:szCs w:val="24"/>
        </w:rPr>
        <w:t xml:space="preserve"> – 186</w:t>
      </w:r>
      <w:r>
        <w:rPr>
          <w:rFonts w:ascii="Times New Roman" w:hAnsi="Times New Roman"/>
          <w:sz w:val="24"/>
          <w:szCs w:val="24"/>
        </w:rPr>
        <w:t xml:space="preserve">; </w:t>
      </w:r>
      <w:r w:rsidRPr="00CC3936">
        <w:rPr>
          <w:rFonts w:ascii="Times New Roman" w:hAnsi="Times New Roman"/>
          <w:sz w:val="24"/>
          <w:szCs w:val="24"/>
        </w:rPr>
        <w:t xml:space="preserve"> </w:t>
      </w:r>
    </w:p>
    <w:p w:rsidR="00FC4A6F" w:rsidRDefault="00FC4A6F" w:rsidP="00FC4A6F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том</w:t>
      </w:r>
      <w:r w:rsidR="00483C6B">
        <w:rPr>
          <w:rFonts w:ascii="Times New Roman" w:hAnsi="Times New Roman"/>
          <w:sz w:val="24"/>
          <w:szCs w:val="24"/>
        </w:rPr>
        <w:t xml:space="preserve"> числе практические занятия – 98</w:t>
      </w:r>
      <w:r>
        <w:rPr>
          <w:rFonts w:ascii="Times New Roman" w:hAnsi="Times New Roman"/>
          <w:sz w:val="24"/>
          <w:szCs w:val="24"/>
        </w:rPr>
        <w:t>.</w:t>
      </w:r>
    </w:p>
    <w:p w:rsidR="00FC4A6F" w:rsidRDefault="00FC4A6F" w:rsidP="00FC4A6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Учебная практика</w:t>
      </w:r>
      <w:r w:rsidRPr="00CC39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="00483C6B">
        <w:rPr>
          <w:rFonts w:ascii="Times New Roman" w:hAnsi="Times New Roman"/>
          <w:sz w:val="24"/>
          <w:szCs w:val="24"/>
        </w:rPr>
        <w:t xml:space="preserve"> 108</w:t>
      </w:r>
      <w:r>
        <w:rPr>
          <w:rFonts w:ascii="Times New Roman" w:hAnsi="Times New Roman"/>
          <w:sz w:val="24"/>
          <w:szCs w:val="24"/>
        </w:rPr>
        <w:t xml:space="preserve"> ч.;</w:t>
      </w:r>
    </w:p>
    <w:p w:rsidR="00FC4A6F" w:rsidRDefault="00FC4A6F" w:rsidP="00FC4A6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CC3936">
        <w:rPr>
          <w:rFonts w:ascii="Times New Roman" w:hAnsi="Times New Roman"/>
          <w:sz w:val="24"/>
          <w:szCs w:val="24"/>
        </w:rPr>
        <w:t>роизводственн</w:t>
      </w:r>
      <w:r w:rsidR="00483C6B">
        <w:rPr>
          <w:rFonts w:ascii="Times New Roman" w:hAnsi="Times New Roman"/>
          <w:sz w:val="24"/>
          <w:szCs w:val="24"/>
        </w:rPr>
        <w:t>ая практика – 72</w:t>
      </w:r>
      <w:r>
        <w:rPr>
          <w:rFonts w:ascii="Times New Roman" w:hAnsi="Times New Roman"/>
          <w:sz w:val="24"/>
          <w:szCs w:val="24"/>
        </w:rPr>
        <w:t xml:space="preserve"> часов.</w:t>
      </w:r>
    </w:p>
    <w:p w:rsidR="00B221D0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b/>
          <w:sz w:val="24"/>
          <w:szCs w:val="24"/>
        </w:rPr>
        <w:t>Разработчик:</w:t>
      </w:r>
      <w:r w:rsidRPr="00444D86">
        <w:rPr>
          <w:rFonts w:ascii="Times New Roman" w:hAnsi="Times New Roman" w:cs="Times New Roman"/>
          <w:sz w:val="24"/>
          <w:szCs w:val="24"/>
        </w:rPr>
        <w:t xml:space="preserve"> </w:t>
      </w:r>
      <w:r w:rsidR="00704579">
        <w:rPr>
          <w:rFonts w:ascii="Times New Roman" w:hAnsi="Times New Roman" w:cs="Times New Roman"/>
          <w:sz w:val="24"/>
          <w:szCs w:val="24"/>
        </w:rPr>
        <w:t xml:space="preserve">Ноговицын С.И., </w:t>
      </w:r>
      <w:r w:rsidRPr="00444D86">
        <w:rPr>
          <w:rFonts w:ascii="Times New Roman" w:hAnsi="Times New Roman" w:cs="Times New Roman"/>
          <w:sz w:val="24"/>
          <w:szCs w:val="24"/>
        </w:rPr>
        <w:t xml:space="preserve">преподаватель Тюнгюлюнского филиала ГБПОУ РС (Я) «ЯСХТ» </w:t>
      </w:r>
    </w:p>
    <w:p w:rsidR="00704579" w:rsidRPr="00444D86" w:rsidRDefault="00704579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4A6F" w:rsidRDefault="00704579" w:rsidP="00FC4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ПМ.02 </w:t>
      </w:r>
      <w:r w:rsidR="00483C6B" w:rsidRPr="00483C6B">
        <w:rPr>
          <w:rFonts w:ascii="Times New Roman" w:hAnsi="Times New Roman" w:cs="Times New Roman"/>
          <w:b/>
          <w:bCs/>
          <w:sz w:val="24"/>
          <w:szCs w:val="24"/>
        </w:rPr>
        <w:t>Выполнение механизированных работ в сельскохозяйственном производстве с поддержанием технического состояния средств механизации»</w:t>
      </w:r>
    </w:p>
    <w:p w:rsidR="00B221D0" w:rsidRPr="00444D86" w:rsidRDefault="00FC4A6F" w:rsidP="00FC4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221D0" w:rsidRPr="00444D86">
        <w:rPr>
          <w:rFonts w:ascii="Times New Roman" w:hAnsi="Times New Roman" w:cs="Times New Roman"/>
          <w:sz w:val="24"/>
          <w:szCs w:val="24"/>
        </w:rPr>
        <w:t xml:space="preserve">Программа профессионального модуля – является частью основной профессиональной образовательной программы в соответствии с ФГОС по профессии СПО </w:t>
      </w:r>
      <w:r w:rsidR="00483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35.01.27 Мастер сельскохозяйственного производства </w:t>
      </w:r>
      <w:r w:rsidR="00B221D0" w:rsidRPr="00444D86">
        <w:rPr>
          <w:rFonts w:ascii="Times New Roman" w:hAnsi="Times New Roman" w:cs="Times New Roman"/>
          <w:sz w:val="24"/>
          <w:szCs w:val="24"/>
        </w:rPr>
        <w:t xml:space="preserve">в части освоения основного вида профессиональной деятельности (ВПД): </w:t>
      </w:r>
      <w:r w:rsidR="003816BF" w:rsidRPr="0038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механизированных работ в сельскохозяйственном производстве с поддержанием технического состояния средств механизации</w:t>
      </w:r>
      <w:r w:rsidR="003816BF" w:rsidRPr="00444D86">
        <w:rPr>
          <w:rFonts w:ascii="Times New Roman" w:hAnsi="Times New Roman" w:cs="Times New Roman"/>
          <w:sz w:val="24"/>
          <w:szCs w:val="24"/>
        </w:rPr>
        <w:t xml:space="preserve"> </w:t>
      </w:r>
      <w:r w:rsidR="00B221D0" w:rsidRPr="00444D86">
        <w:rPr>
          <w:rFonts w:ascii="Times New Roman" w:hAnsi="Times New Roman" w:cs="Times New Roman"/>
          <w:sz w:val="24"/>
          <w:szCs w:val="24"/>
        </w:rPr>
        <w:t>и соответствующих профессиональных компетенций (ПК):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3"/>
        <w:gridCol w:w="8152"/>
      </w:tblGrid>
      <w:tr w:rsidR="003816BF" w:rsidRPr="003816BF" w:rsidTr="00A31E66">
        <w:tc>
          <w:tcPr>
            <w:tcW w:w="1204" w:type="dxa"/>
          </w:tcPr>
          <w:p w:rsidR="003816BF" w:rsidRPr="003816BF" w:rsidRDefault="003816BF" w:rsidP="003816BF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16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367" w:type="dxa"/>
          </w:tcPr>
          <w:p w:rsidR="003816BF" w:rsidRPr="003816BF" w:rsidRDefault="003816BF" w:rsidP="003816BF">
            <w:pPr>
              <w:spacing w:after="20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16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Наименование видов деятельности и профессиональных компетенций</w:t>
            </w:r>
          </w:p>
        </w:tc>
      </w:tr>
      <w:tr w:rsidR="003816BF" w:rsidRPr="003816BF" w:rsidTr="00A31E66">
        <w:tc>
          <w:tcPr>
            <w:tcW w:w="1204" w:type="dxa"/>
          </w:tcPr>
          <w:p w:rsidR="003816BF" w:rsidRPr="003816BF" w:rsidRDefault="003816BF" w:rsidP="003816B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816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ВД 2.</w:t>
            </w:r>
          </w:p>
        </w:tc>
        <w:tc>
          <w:tcPr>
            <w:tcW w:w="8367" w:type="dxa"/>
          </w:tcPr>
          <w:p w:rsidR="003816BF" w:rsidRPr="003816BF" w:rsidRDefault="003816BF" w:rsidP="003816BF">
            <w:pPr>
              <w:spacing w:after="20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механизированных работ в сельскохозяйственном производстве с поддержанием технического состояния средств механизации</w:t>
            </w:r>
          </w:p>
        </w:tc>
      </w:tr>
      <w:tr w:rsidR="003816BF" w:rsidRPr="003816BF" w:rsidTr="00A31E66">
        <w:tc>
          <w:tcPr>
            <w:tcW w:w="1204" w:type="dxa"/>
          </w:tcPr>
          <w:p w:rsidR="003816BF" w:rsidRPr="003816BF" w:rsidRDefault="003816BF" w:rsidP="003816B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816BF">
              <w:rPr>
                <w:rFonts w:ascii="Times New Roman" w:eastAsia="Calibri" w:hAnsi="Times New Roman" w:cs="Times New Roman"/>
                <w:sz w:val="24"/>
                <w:szCs w:val="24"/>
              </w:rPr>
              <w:t>ПК 2.1</w:t>
            </w:r>
          </w:p>
        </w:tc>
        <w:tc>
          <w:tcPr>
            <w:tcW w:w="8367" w:type="dxa"/>
          </w:tcPr>
          <w:p w:rsidR="003816BF" w:rsidRPr="003816BF" w:rsidRDefault="003816BF" w:rsidP="00381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основную обработку и предпосевную подготовку почвы с заданными агротехническими требованиями.</w:t>
            </w:r>
          </w:p>
        </w:tc>
      </w:tr>
      <w:tr w:rsidR="003816BF" w:rsidRPr="003816BF" w:rsidTr="00A31E66">
        <w:tc>
          <w:tcPr>
            <w:tcW w:w="1204" w:type="dxa"/>
          </w:tcPr>
          <w:p w:rsidR="003816BF" w:rsidRPr="003816BF" w:rsidRDefault="003816BF" w:rsidP="003816BF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816BF">
              <w:rPr>
                <w:rFonts w:ascii="Times New Roman" w:eastAsia="Calibri" w:hAnsi="Times New Roman" w:cs="Times New Roman"/>
                <w:sz w:val="24"/>
                <w:szCs w:val="24"/>
              </w:rPr>
              <w:t>ПК 2.2</w:t>
            </w:r>
          </w:p>
        </w:tc>
        <w:tc>
          <w:tcPr>
            <w:tcW w:w="8367" w:type="dxa"/>
          </w:tcPr>
          <w:p w:rsidR="003816BF" w:rsidRPr="003816BF" w:rsidRDefault="003816BF" w:rsidP="00381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Вносить удобрения с заданными агротехническими требованиями.</w:t>
            </w:r>
          </w:p>
        </w:tc>
      </w:tr>
      <w:tr w:rsidR="003816BF" w:rsidRPr="003816BF" w:rsidTr="00A31E66">
        <w:tc>
          <w:tcPr>
            <w:tcW w:w="1204" w:type="dxa"/>
          </w:tcPr>
          <w:p w:rsidR="003816BF" w:rsidRPr="003816BF" w:rsidRDefault="003816BF" w:rsidP="003816B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6BF">
              <w:rPr>
                <w:rFonts w:ascii="Times New Roman" w:eastAsia="Calibri" w:hAnsi="Times New Roman" w:cs="Times New Roman"/>
                <w:sz w:val="24"/>
                <w:szCs w:val="24"/>
              </w:rPr>
              <w:t>ПК 2.3</w:t>
            </w:r>
          </w:p>
        </w:tc>
        <w:tc>
          <w:tcPr>
            <w:tcW w:w="8367" w:type="dxa"/>
          </w:tcPr>
          <w:p w:rsidR="003816BF" w:rsidRPr="003816BF" w:rsidRDefault="003816BF" w:rsidP="00381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механизированные работы по посеву, посадке и уходу за сельскохозяйственными культурами.</w:t>
            </w:r>
          </w:p>
        </w:tc>
      </w:tr>
      <w:tr w:rsidR="003816BF" w:rsidRPr="003816BF" w:rsidTr="00A31E66">
        <w:tc>
          <w:tcPr>
            <w:tcW w:w="1204" w:type="dxa"/>
          </w:tcPr>
          <w:p w:rsidR="003816BF" w:rsidRPr="003816BF" w:rsidRDefault="003816BF" w:rsidP="003816B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6BF">
              <w:rPr>
                <w:rFonts w:ascii="Times New Roman" w:eastAsia="Calibri" w:hAnsi="Times New Roman" w:cs="Times New Roman"/>
                <w:sz w:val="24"/>
                <w:szCs w:val="24"/>
              </w:rPr>
              <w:t>ПК 2.4</w:t>
            </w:r>
          </w:p>
        </w:tc>
        <w:tc>
          <w:tcPr>
            <w:tcW w:w="8367" w:type="dxa"/>
          </w:tcPr>
          <w:p w:rsidR="003816BF" w:rsidRPr="003816BF" w:rsidRDefault="003816BF" w:rsidP="00381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уборочные работы с заданными агротехническими требованиями.</w:t>
            </w:r>
          </w:p>
        </w:tc>
      </w:tr>
      <w:tr w:rsidR="003816BF" w:rsidRPr="003816BF" w:rsidTr="00A31E66">
        <w:tc>
          <w:tcPr>
            <w:tcW w:w="1204" w:type="dxa"/>
          </w:tcPr>
          <w:p w:rsidR="003816BF" w:rsidRPr="003816BF" w:rsidRDefault="003816BF" w:rsidP="003816B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  <w:r w:rsidRPr="00381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2.5</w:t>
            </w:r>
          </w:p>
        </w:tc>
        <w:tc>
          <w:tcPr>
            <w:tcW w:w="8367" w:type="dxa"/>
          </w:tcPr>
          <w:p w:rsidR="003816BF" w:rsidRPr="003816BF" w:rsidRDefault="003816BF" w:rsidP="00381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</w:t>
            </w:r>
            <w:r w:rsidRPr="003816B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огрузочно-разгрузочные, транспортные и стационарные работы на тракторах.</w:t>
            </w:r>
          </w:p>
        </w:tc>
      </w:tr>
      <w:tr w:rsidR="003816BF" w:rsidRPr="003816BF" w:rsidTr="00A31E66">
        <w:tc>
          <w:tcPr>
            <w:tcW w:w="1204" w:type="dxa"/>
          </w:tcPr>
          <w:p w:rsidR="003816BF" w:rsidRPr="003816BF" w:rsidRDefault="003816BF" w:rsidP="003816B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6B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ПК 2.6</w:t>
            </w:r>
          </w:p>
        </w:tc>
        <w:tc>
          <w:tcPr>
            <w:tcW w:w="8367" w:type="dxa"/>
          </w:tcPr>
          <w:p w:rsidR="003816BF" w:rsidRPr="003816BF" w:rsidRDefault="003816BF" w:rsidP="00381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B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Выполнять мелиоративные работы.</w:t>
            </w:r>
          </w:p>
        </w:tc>
      </w:tr>
      <w:tr w:rsidR="003816BF" w:rsidRPr="003816BF" w:rsidTr="00A31E66">
        <w:tc>
          <w:tcPr>
            <w:tcW w:w="1204" w:type="dxa"/>
          </w:tcPr>
          <w:p w:rsidR="003816BF" w:rsidRPr="003816BF" w:rsidRDefault="003816BF" w:rsidP="003816B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2.7</w:t>
            </w:r>
          </w:p>
        </w:tc>
        <w:tc>
          <w:tcPr>
            <w:tcW w:w="8367" w:type="dxa"/>
          </w:tcPr>
          <w:p w:rsidR="003816BF" w:rsidRPr="003816BF" w:rsidRDefault="003816BF" w:rsidP="003816BF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81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механизированные работы по разгрузке и раздаче кормов животным, уборке навоза и отходов животноводства.</w:t>
            </w:r>
          </w:p>
        </w:tc>
      </w:tr>
      <w:tr w:rsidR="003816BF" w:rsidRPr="003816BF" w:rsidTr="00A31E66">
        <w:tc>
          <w:tcPr>
            <w:tcW w:w="1204" w:type="dxa"/>
          </w:tcPr>
          <w:p w:rsidR="003816BF" w:rsidRPr="003816BF" w:rsidRDefault="003816BF" w:rsidP="003816B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2.8</w:t>
            </w:r>
          </w:p>
        </w:tc>
        <w:tc>
          <w:tcPr>
            <w:tcW w:w="8367" w:type="dxa"/>
          </w:tcPr>
          <w:p w:rsidR="003816BF" w:rsidRPr="003816BF" w:rsidRDefault="003816BF" w:rsidP="003816BF">
            <w:pPr>
              <w:spacing w:after="20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16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Выполнять техническое обслуживание при использовании и при хранении тракторов, комбайнов, сельскохозяйственных машин и оборудования, заправлять тракторы и самоходных сельскохозяйственные машины горюче-смазочными материалами.</w:t>
            </w:r>
          </w:p>
        </w:tc>
      </w:tr>
      <w:tr w:rsidR="003816BF" w:rsidRPr="003816BF" w:rsidTr="00A31E66">
        <w:tc>
          <w:tcPr>
            <w:tcW w:w="1204" w:type="dxa"/>
          </w:tcPr>
          <w:p w:rsidR="003816BF" w:rsidRPr="003816BF" w:rsidRDefault="003816BF" w:rsidP="003816B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ПК.2.9</w:t>
            </w:r>
          </w:p>
        </w:tc>
        <w:tc>
          <w:tcPr>
            <w:tcW w:w="8367" w:type="dxa"/>
          </w:tcPr>
          <w:p w:rsidR="003816BF" w:rsidRPr="003816BF" w:rsidRDefault="003816BF" w:rsidP="00381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Управлять тракторами и сельскохозяйственным оборудованием при выполнении сельскохозяйственных работ</w:t>
            </w:r>
          </w:p>
        </w:tc>
      </w:tr>
    </w:tbl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5"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lastRenderedPageBreak/>
        <w:t>Программа профессионального модуля может быть использована</w:t>
      </w:r>
      <w:r w:rsidRPr="00444D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44D86">
        <w:rPr>
          <w:rFonts w:ascii="Times New Roman" w:hAnsi="Times New Roman" w:cs="Times New Roman"/>
          <w:sz w:val="24"/>
          <w:szCs w:val="24"/>
        </w:rPr>
        <w:t>в дополнительном профессиональном образовании и профессиональной подготовке работников в области ремонта и обслуживания электрооборудования в сельскохозяйственном производстве при наличии среднего (полного) общего образования. Опыт работы не требуется.</w:t>
      </w: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bCs/>
          <w:sz w:val="24"/>
          <w:szCs w:val="24"/>
        </w:rPr>
        <w:t>Цели и задачи профессионального модуля – требования к результатам освоения профессионального модуля</w:t>
      </w:r>
    </w:p>
    <w:p w:rsidR="00483C6B" w:rsidRPr="00483C6B" w:rsidRDefault="00483C6B" w:rsidP="00483C6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3C6B">
        <w:rPr>
          <w:rFonts w:ascii="Times New Roman" w:hAnsi="Times New Roman" w:cs="Times New Roman"/>
          <w:sz w:val="24"/>
          <w:szCs w:val="24"/>
        </w:rPr>
        <w:t>Цели и задачи модуля – требования к результатам освоения модуля</w:t>
      </w:r>
    </w:p>
    <w:p w:rsidR="00483C6B" w:rsidRPr="00483C6B" w:rsidRDefault="00483C6B" w:rsidP="00483C6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3C6B">
        <w:rPr>
          <w:rFonts w:ascii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483C6B" w:rsidRPr="00483C6B" w:rsidRDefault="00483C6B" w:rsidP="00483C6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3C6B">
        <w:rPr>
          <w:rFonts w:ascii="Times New Roman" w:hAnsi="Times New Roman" w:cs="Times New Roman"/>
          <w:sz w:val="24"/>
          <w:szCs w:val="24"/>
        </w:rPr>
        <w:t>иметь практический опыт:</w:t>
      </w:r>
    </w:p>
    <w:p w:rsidR="00483C6B" w:rsidRPr="00483C6B" w:rsidRDefault="00483C6B" w:rsidP="00483C6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3C6B">
        <w:rPr>
          <w:rFonts w:ascii="Times New Roman" w:hAnsi="Times New Roman" w:cs="Times New Roman"/>
          <w:sz w:val="24"/>
          <w:szCs w:val="24"/>
        </w:rPr>
        <w:t>Управления тракторами и самоходными сельскохозяйственными  машинами;</w:t>
      </w:r>
    </w:p>
    <w:p w:rsidR="00483C6B" w:rsidRPr="00483C6B" w:rsidRDefault="00483C6B" w:rsidP="00483C6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3C6B">
        <w:rPr>
          <w:rFonts w:ascii="Times New Roman" w:hAnsi="Times New Roman" w:cs="Times New Roman"/>
          <w:sz w:val="24"/>
          <w:szCs w:val="24"/>
        </w:rPr>
        <w:t>Выполнения  механизированных  работ в сельском хозяйстве;</w:t>
      </w:r>
    </w:p>
    <w:p w:rsidR="00483C6B" w:rsidRPr="00483C6B" w:rsidRDefault="00483C6B" w:rsidP="00483C6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3C6B">
        <w:rPr>
          <w:rFonts w:ascii="Times New Roman" w:hAnsi="Times New Roman" w:cs="Times New Roman"/>
          <w:sz w:val="24"/>
          <w:szCs w:val="24"/>
        </w:rPr>
        <w:t>Технического  обслуживания  сельскохозяйственных  машин и оборудования;</w:t>
      </w:r>
    </w:p>
    <w:p w:rsidR="00483C6B" w:rsidRDefault="00483C6B" w:rsidP="00483C6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3C6B">
        <w:rPr>
          <w:rFonts w:ascii="Times New Roman" w:hAnsi="Times New Roman" w:cs="Times New Roman"/>
          <w:sz w:val="24"/>
          <w:szCs w:val="24"/>
        </w:rPr>
        <w:t>уметь:</w:t>
      </w:r>
    </w:p>
    <w:p w:rsidR="003816BF" w:rsidRPr="003816BF" w:rsidRDefault="003816BF" w:rsidP="003816BF">
      <w:pPr>
        <w:spacing w:after="0" w:line="240" w:lineRule="auto"/>
        <w:rPr>
          <w:rFonts w:ascii="Times New Roman" w:hAnsi="Times New Roman"/>
          <w:color w:val="000000"/>
        </w:rPr>
      </w:pPr>
      <w:r w:rsidRPr="003816BF">
        <w:rPr>
          <w:rFonts w:ascii="Times New Roman" w:eastAsia="Calibri" w:hAnsi="Times New Roman" w:cs="Times New Roman"/>
          <w:color w:val="000000"/>
        </w:rPr>
        <w:t>Настраивать и регулировать плуг на заданный режим работы</w:t>
      </w:r>
    </w:p>
    <w:p w:rsidR="003816BF" w:rsidRPr="003816BF" w:rsidRDefault="003816BF" w:rsidP="003816BF">
      <w:pPr>
        <w:spacing w:after="0" w:line="240" w:lineRule="auto"/>
        <w:rPr>
          <w:rFonts w:ascii="Times New Roman" w:hAnsi="Times New Roman"/>
          <w:color w:val="000000"/>
        </w:rPr>
      </w:pPr>
      <w:r w:rsidRPr="003816BF">
        <w:rPr>
          <w:rFonts w:ascii="Times New Roman" w:eastAsia="Calibri" w:hAnsi="Times New Roman" w:cs="Times New Roman"/>
          <w:color w:val="000000"/>
        </w:rPr>
        <w:t>Настраивать и регулировать лущильник на заданный режим работы</w:t>
      </w:r>
    </w:p>
    <w:p w:rsidR="003816BF" w:rsidRPr="003816BF" w:rsidRDefault="003816BF" w:rsidP="003816BF">
      <w:pPr>
        <w:spacing w:after="0" w:line="240" w:lineRule="auto"/>
        <w:rPr>
          <w:rFonts w:ascii="Times New Roman" w:hAnsi="Times New Roman"/>
          <w:color w:val="000000"/>
        </w:rPr>
      </w:pPr>
      <w:r w:rsidRPr="003816BF">
        <w:rPr>
          <w:rFonts w:ascii="Times New Roman" w:eastAsia="Calibri" w:hAnsi="Times New Roman" w:cs="Times New Roman"/>
          <w:color w:val="000000"/>
        </w:rPr>
        <w:t xml:space="preserve"> Настраивать и регулировать плоскорез на заданный режим работы</w:t>
      </w:r>
    </w:p>
    <w:p w:rsidR="003816BF" w:rsidRPr="003816BF" w:rsidRDefault="003816BF" w:rsidP="003816BF">
      <w:pPr>
        <w:spacing w:after="0" w:line="240" w:lineRule="auto"/>
        <w:rPr>
          <w:rFonts w:ascii="Times New Roman" w:hAnsi="Times New Roman"/>
          <w:color w:val="000000"/>
        </w:rPr>
      </w:pPr>
      <w:r w:rsidRPr="003816BF">
        <w:rPr>
          <w:rFonts w:ascii="Times New Roman" w:eastAsia="Calibri" w:hAnsi="Times New Roman" w:cs="Times New Roman"/>
          <w:color w:val="000000"/>
        </w:rPr>
        <w:t xml:space="preserve"> Выбирать скоростной режим машинно-тракторного агрегата исходя излучшей загрузки двигателя с учетом допустимых по агротехническимтребованиям скоростей движения</w:t>
      </w:r>
    </w:p>
    <w:p w:rsidR="003816BF" w:rsidRPr="003816BF" w:rsidRDefault="003816BF" w:rsidP="003816BF">
      <w:pPr>
        <w:spacing w:after="0" w:line="240" w:lineRule="auto"/>
        <w:rPr>
          <w:rFonts w:ascii="Times New Roman" w:hAnsi="Times New Roman"/>
          <w:color w:val="000000"/>
        </w:rPr>
      </w:pPr>
      <w:r w:rsidRPr="003816BF">
        <w:rPr>
          <w:rFonts w:ascii="Times New Roman" w:eastAsia="Calibri" w:hAnsi="Times New Roman" w:cs="Times New Roman"/>
          <w:color w:val="000000"/>
        </w:rPr>
        <w:t xml:space="preserve"> Выбирать различные виды движения</w:t>
      </w:r>
      <w:r>
        <w:rPr>
          <w:rFonts w:ascii="Times New Roman" w:eastAsia="Calibri" w:hAnsi="Times New Roman" w:cs="Times New Roman"/>
          <w:color w:val="000000"/>
        </w:rPr>
        <w:t xml:space="preserve"> машинно-тракторных агрегатов в </w:t>
      </w:r>
      <w:r w:rsidRPr="003816BF">
        <w:rPr>
          <w:rFonts w:ascii="Times New Roman" w:eastAsia="Calibri" w:hAnsi="Times New Roman" w:cs="Times New Roman"/>
          <w:color w:val="000000"/>
        </w:rPr>
        <w:t>зависимости от конфигурации поля и состава агрегата</w:t>
      </w:r>
      <w:r>
        <w:rPr>
          <w:rFonts w:ascii="Times New Roman" w:hAnsi="Times New Roman"/>
          <w:color w:val="000000"/>
        </w:rPr>
        <w:t xml:space="preserve">. </w:t>
      </w:r>
      <w:r w:rsidRPr="003816BF">
        <w:rPr>
          <w:rFonts w:ascii="Times New Roman" w:eastAsia="Calibri" w:hAnsi="Times New Roman" w:cs="Times New Roman"/>
          <w:color w:val="000000"/>
        </w:rPr>
        <w:t>Устранять простейшие неисправности в процессе работы</w:t>
      </w:r>
      <w:r w:rsidRPr="003816BF">
        <w:rPr>
          <w:rFonts w:ascii="Times New Roman" w:eastAsia="Calibri" w:hAnsi="Times New Roman" w:cs="Times New Roman"/>
          <w:color w:val="000000"/>
        </w:rPr>
        <w:br/>
        <w:t>машинно-тракторных агрегатов</w:t>
      </w:r>
    </w:p>
    <w:p w:rsidR="003816BF" w:rsidRPr="003816BF" w:rsidRDefault="003816BF" w:rsidP="003816BF">
      <w:pPr>
        <w:spacing w:after="0" w:line="240" w:lineRule="auto"/>
        <w:rPr>
          <w:rFonts w:ascii="Times New Roman" w:hAnsi="Times New Roman"/>
          <w:color w:val="000000"/>
        </w:rPr>
      </w:pPr>
      <w:r w:rsidRPr="003816BF">
        <w:rPr>
          <w:rFonts w:ascii="Times New Roman" w:eastAsia="Calibri" w:hAnsi="Times New Roman" w:cs="Times New Roman"/>
          <w:color w:val="000000"/>
        </w:rPr>
        <w:t>Настраивать и регулировать агрегаты для выполнения культивации,</w:t>
      </w:r>
      <w:r w:rsidRPr="003816BF">
        <w:rPr>
          <w:rFonts w:ascii="Times New Roman" w:eastAsia="Calibri" w:hAnsi="Times New Roman" w:cs="Times New Roman"/>
          <w:color w:val="000000"/>
        </w:rPr>
        <w:br/>
        <w:t>боронования, прикатывания и выравнивания почвы на заданный режим</w:t>
      </w:r>
      <w:r w:rsidRPr="003816BF">
        <w:rPr>
          <w:rFonts w:ascii="Times New Roman" w:eastAsia="Calibri" w:hAnsi="Times New Roman" w:cs="Times New Roman"/>
          <w:color w:val="000000"/>
        </w:rPr>
        <w:br/>
        <w:t>работы</w:t>
      </w:r>
    </w:p>
    <w:p w:rsidR="003816BF" w:rsidRPr="003816BF" w:rsidRDefault="003816BF" w:rsidP="003816BF">
      <w:pPr>
        <w:spacing w:after="0" w:line="240" w:lineRule="auto"/>
        <w:rPr>
          <w:rFonts w:ascii="Times New Roman" w:hAnsi="Times New Roman"/>
          <w:color w:val="000000"/>
        </w:rPr>
      </w:pPr>
      <w:r w:rsidRPr="003816BF">
        <w:rPr>
          <w:rFonts w:ascii="Times New Roman" w:eastAsia="Calibri" w:hAnsi="Times New Roman" w:cs="Times New Roman"/>
          <w:color w:val="000000"/>
        </w:rPr>
        <w:t>Настраивать и регулировать комбинированный агрегат для выполнения</w:t>
      </w:r>
      <w:r w:rsidRPr="003816BF">
        <w:rPr>
          <w:rFonts w:ascii="Times New Roman" w:eastAsia="Calibri" w:hAnsi="Times New Roman" w:cs="Times New Roman"/>
          <w:color w:val="000000"/>
        </w:rPr>
        <w:br/>
        <w:t>предпосевной подготовки почвы на заданный режим работы</w:t>
      </w:r>
    </w:p>
    <w:p w:rsidR="003816BF" w:rsidRDefault="003816BF" w:rsidP="003816BF">
      <w:pPr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3816BF">
        <w:rPr>
          <w:rFonts w:ascii="Times New Roman" w:eastAsia="Calibri" w:hAnsi="Times New Roman" w:cs="Times New Roman"/>
          <w:color w:val="000000"/>
        </w:rPr>
        <w:t xml:space="preserve"> Выбирать способ движения машинно-тракторного агрегата для предпосевной</w:t>
      </w:r>
      <w:r w:rsidRPr="003816BF">
        <w:rPr>
          <w:rFonts w:ascii="Times New Roman" w:eastAsia="Calibri" w:hAnsi="Times New Roman" w:cs="Times New Roman"/>
          <w:color w:val="000000"/>
        </w:rPr>
        <w:br/>
        <w:t>подготовки почвы с учетом конфигурации поля и состава агрегата</w:t>
      </w:r>
    </w:p>
    <w:p w:rsidR="003816BF" w:rsidRPr="00483C6B" w:rsidRDefault="003816BF" w:rsidP="003816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16BF">
        <w:rPr>
          <w:rFonts w:ascii="Times New Roman" w:eastAsia="Calibri" w:hAnsi="Times New Roman" w:cs="Times New Roman"/>
          <w:color w:val="000000"/>
        </w:rPr>
        <w:t>Выбирать скоростной режим машинно-тракторного агрегата исходя из</w:t>
      </w:r>
      <w:r w:rsidRPr="003816BF">
        <w:rPr>
          <w:rFonts w:ascii="Times New Roman" w:eastAsia="Calibri" w:hAnsi="Times New Roman" w:cs="Times New Roman"/>
          <w:color w:val="000000"/>
        </w:rPr>
        <w:br/>
        <w:t>лучшей загрузки двигателя с учетом допустимых по агротехническим</w:t>
      </w:r>
      <w:r w:rsidRPr="003816BF">
        <w:rPr>
          <w:rFonts w:ascii="Times New Roman" w:eastAsia="Calibri" w:hAnsi="Times New Roman" w:cs="Times New Roman"/>
          <w:color w:val="000000"/>
        </w:rPr>
        <w:br/>
        <w:t>требованиям скоростей движения</w:t>
      </w:r>
    </w:p>
    <w:p w:rsidR="00483C6B" w:rsidRPr="00483C6B" w:rsidRDefault="00483C6B" w:rsidP="00483C6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3C6B">
        <w:rPr>
          <w:rFonts w:ascii="Times New Roman" w:hAnsi="Times New Roman" w:cs="Times New Roman"/>
          <w:sz w:val="24"/>
          <w:szCs w:val="24"/>
        </w:rPr>
        <w:t>знать:</w:t>
      </w:r>
    </w:p>
    <w:p w:rsidR="003816BF" w:rsidRPr="003816BF" w:rsidRDefault="003816BF" w:rsidP="003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6BF">
        <w:rPr>
          <w:rFonts w:ascii="Times New Roman" w:hAnsi="Times New Roman" w:cs="Times New Roman"/>
          <w:sz w:val="24"/>
          <w:szCs w:val="24"/>
        </w:rPr>
        <w:t>Основы технологии механизированных работ в растениеводстве</w:t>
      </w:r>
    </w:p>
    <w:p w:rsidR="003816BF" w:rsidRPr="003816BF" w:rsidRDefault="003816BF" w:rsidP="003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6BF">
        <w:rPr>
          <w:rFonts w:ascii="Times New Roman" w:hAnsi="Times New Roman" w:cs="Times New Roman"/>
          <w:sz w:val="24"/>
          <w:szCs w:val="24"/>
        </w:rPr>
        <w:t xml:space="preserve"> Типы машинно-тракторных агрегатов и условия их применения</w:t>
      </w:r>
    </w:p>
    <w:p w:rsidR="003816BF" w:rsidRPr="003816BF" w:rsidRDefault="003816BF" w:rsidP="003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6BF">
        <w:rPr>
          <w:rFonts w:ascii="Times New Roman" w:hAnsi="Times New Roman" w:cs="Times New Roman"/>
          <w:sz w:val="24"/>
          <w:szCs w:val="24"/>
        </w:rPr>
        <w:t xml:space="preserve"> Виды и способы движения машинно-тракторных агрегатов</w:t>
      </w:r>
    </w:p>
    <w:p w:rsidR="003816BF" w:rsidRPr="003816BF" w:rsidRDefault="003816BF" w:rsidP="003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6BF">
        <w:rPr>
          <w:rFonts w:ascii="Times New Roman" w:hAnsi="Times New Roman" w:cs="Times New Roman"/>
          <w:sz w:val="24"/>
          <w:szCs w:val="24"/>
        </w:rPr>
        <w:t xml:space="preserve"> Приемы основной и предпосевной обработки почвы</w:t>
      </w:r>
    </w:p>
    <w:p w:rsidR="003816BF" w:rsidRPr="003816BF" w:rsidRDefault="003816BF" w:rsidP="003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6BF">
        <w:rPr>
          <w:rFonts w:ascii="Times New Roman" w:hAnsi="Times New Roman" w:cs="Times New Roman"/>
          <w:sz w:val="24"/>
          <w:szCs w:val="24"/>
        </w:rPr>
        <w:t xml:space="preserve"> Агротехнические требования к вспашке, лущению, дискованию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6BF">
        <w:rPr>
          <w:rFonts w:ascii="Times New Roman" w:hAnsi="Times New Roman" w:cs="Times New Roman"/>
          <w:sz w:val="24"/>
          <w:szCs w:val="24"/>
        </w:rPr>
        <w:t>безотвальной обработке почвы</w:t>
      </w:r>
    </w:p>
    <w:p w:rsidR="003816BF" w:rsidRDefault="003816BF" w:rsidP="003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6BF">
        <w:rPr>
          <w:rFonts w:ascii="Times New Roman" w:hAnsi="Times New Roman" w:cs="Times New Roman"/>
          <w:sz w:val="24"/>
          <w:szCs w:val="24"/>
        </w:rPr>
        <w:t>Принцип действия, устройство, техническа</w:t>
      </w:r>
      <w:r>
        <w:rPr>
          <w:rFonts w:ascii="Times New Roman" w:hAnsi="Times New Roman" w:cs="Times New Roman"/>
          <w:sz w:val="24"/>
          <w:szCs w:val="24"/>
        </w:rPr>
        <w:t xml:space="preserve">я и технологическая регулировка </w:t>
      </w:r>
      <w:r w:rsidRPr="003816BF">
        <w:rPr>
          <w:rFonts w:ascii="Times New Roman" w:hAnsi="Times New Roman" w:cs="Times New Roman"/>
          <w:sz w:val="24"/>
          <w:szCs w:val="24"/>
        </w:rPr>
        <w:t>сельскохозяйственных машин для выполнения вспа</w:t>
      </w:r>
      <w:r>
        <w:rPr>
          <w:rFonts w:ascii="Times New Roman" w:hAnsi="Times New Roman" w:cs="Times New Roman"/>
          <w:sz w:val="24"/>
          <w:szCs w:val="24"/>
        </w:rPr>
        <w:t xml:space="preserve">шки, лущения, </w:t>
      </w:r>
      <w:r w:rsidRPr="003816BF">
        <w:rPr>
          <w:rFonts w:ascii="Times New Roman" w:hAnsi="Times New Roman" w:cs="Times New Roman"/>
          <w:sz w:val="24"/>
          <w:szCs w:val="24"/>
        </w:rPr>
        <w:t>дискования</w:t>
      </w:r>
      <w:r>
        <w:rPr>
          <w:rFonts w:ascii="Times New Roman" w:hAnsi="Times New Roman" w:cs="Times New Roman"/>
          <w:sz w:val="24"/>
          <w:szCs w:val="24"/>
        </w:rPr>
        <w:t xml:space="preserve"> и безотвальной обработки почвы</w:t>
      </w:r>
    </w:p>
    <w:p w:rsidR="003816BF" w:rsidRDefault="003816BF" w:rsidP="003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6BF">
        <w:rPr>
          <w:rFonts w:ascii="Times New Roman" w:hAnsi="Times New Roman" w:cs="Times New Roman"/>
          <w:sz w:val="24"/>
          <w:szCs w:val="24"/>
        </w:rPr>
        <w:t>Правила комплектования машинно-трак</w:t>
      </w:r>
      <w:r>
        <w:rPr>
          <w:rFonts w:ascii="Times New Roman" w:hAnsi="Times New Roman" w:cs="Times New Roman"/>
          <w:sz w:val="24"/>
          <w:szCs w:val="24"/>
        </w:rPr>
        <w:t xml:space="preserve">торных агрегатов для выполнения </w:t>
      </w:r>
      <w:r w:rsidRPr="003816BF">
        <w:rPr>
          <w:rFonts w:ascii="Times New Roman" w:hAnsi="Times New Roman" w:cs="Times New Roman"/>
          <w:sz w:val="24"/>
          <w:szCs w:val="24"/>
        </w:rPr>
        <w:t>вспашки, лущения, дискования</w:t>
      </w:r>
      <w:r>
        <w:rPr>
          <w:rFonts w:ascii="Times New Roman" w:hAnsi="Times New Roman" w:cs="Times New Roman"/>
          <w:sz w:val="24"/>
          <w:szCs w:val="24"/>
        </w:rPr>
        <w:t xml:space="preserve"> и безотвальной обработки почвы</w:t>
      </w:r>
    </w:p>
    <w:p w:rsidR="003816BF" w:rsidRDefault="003816BF" w:rsidP="003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6BF">
        <w:rPr>
          <w:rFonts w:ascii="Times New Roman" w:hAnsi="Times New Roman" w:cs="Times New Roman"/>
          <w:sz w:val="24"/>
          <w:szCs w:val="24"/>
        </w:rPr>
        <w:t xml:space="preserve">Организация разметочных </w:t>
      </w:r>
      <w:r>
        <w:rPr>
          <w:rFonts w:ascii="Times New Roman" w:hAnsi="Times New Roman" w:cs="Times New Roman"/>
          <w:sz w:val="24"/>
          <w:szCs w:val="24"/>
        </w:rPr>
        <w:t>работ и разбивка поля на загоны</w:t>
      </w:r>
    </w:p>
    <w:p w:rsidR="003816BF" w:rsidRDefault="003816BF" w:rsidP="003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6BF">
        <w:rPr>
          <w:rFonts w:ascii="Times New Roman" w:hAnsi="Times New Roman" w:cs="Times New Roman"/>
          <w:sz w:val="24"/>
          <w:szCs w:val="24"/>
        </w:rPr>
        <w:t>Контроль и оценка ка</w:t>
      </w:r>
      <w:r>
        <w:rPr>
          <w:rFonts w:ascii="Times New Roman" w:hAnsi="Times New Roman" w:cs="Times New Roman"/>
          <w:sz w:val="24"/>
          <w:szCs w:val="24"/>
        </w:rPr>
        <w:t>чества основной обработки почвы. Правила и нормы охраны труда</w:t>
      </w:r>
    </w:p>
    <w:p w:rsidR="003816BF" w:rsidRPr="003816BF" w:rsidRDefault="003816BF" w:rsidP="003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6BF">
        <w:rPr>
          <w:rFonts w:ascii="Times New Roman" w:hAnsi="Times New Roman" w:cs="Times New Roman"/>
          <w:sz w:val="24"/>
          <w:szCs w:val="24"/>
        </w:rPr>
        <w:t>Агротехнические требования к предпосевной подготовке почвы</w:t>
      </w:r>
    </w:p>
    <w:p w:rsidR="003816BF" w:rsidRPr="003816BF" w:rsidRDefault="003816BF" w:rsidP="003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6BF">
        <w:rPr>
          <w:rFonts w:ascii="Times New Roman" w:hAnsi="Times New Roman" w:cs="Times New Roman"/>
          <w:sz w:val="24"/>
          <w:szCs w:val="24"/>
        </w:rPr>
        <w:t>Принцип действия, устройство, техническа</w:t>
      </w:r>
      <w:r>
        <w:rPr>
          <w:rFonts w:ascii="Times New Roman" w:hAnsi="Times New Roman" w:cs="Times New Roman"/>
          <w:sz w:val="24"/>
          <w:szCs w:val="24"/>
        </w:rPr>
        <w:t xml:space="preserve">я и технологическая регулировка </w:t>
      </w:r>
      <w:r w:rsidRPr="003816BF">
        <w:rPr>
          <w:rFonts w:ascii="Times New Roman" w:hAnsi="Times New Roman" w:cs="Times New Roman"/>
          <w:sz w:val="24"/>
          <w:szCs w:val="24"/>
        </w:rPr>
        <w:t>сельскохозяйственных машин для выполнения предпосевной п</w:t>
      </w:r>
      <w:r>
        <w:rPr>
          <w:rFonts w:ascii="Times New Roman" w:hAnsi="Times New Roman" w:cs="Times New Roman"/>
          <w:sz w:val="24"/>
          <w:szCs w:val="24"/>
        </w:rPr>
        <w:t xml:space="preserve">одготовки </w:t>
      </w:r>
      <w:r w:rsidRPr="003816BF">
        <w:rPr>
          <w:rFonts w:ascii="Times New Roman" w:hAnsi="Times New Roman" w:cs="Times New Roman"/>
          <w:sz w:val="24"/>
          <w:szCs w:val="24"/>
        </w:rPr>
        <w:t>почвы</w:t>
      </w:r>
    </w:p>
    <w:p w:rsidR="00B221D0" w:rsidRPr="00444D86" w:rsidRDefault="003816BF" w:rsidP="003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6BF">
        <w:rPr>
          <w:rFonts w:ascii="Times New Roman" w:hAnsi="Times New Roman" w:cs="Times New Roman"/>
          <w:sz w:val="24"/>
          <w:szCs w:val="24"/>
        </w:rPr>
        <w:t xml:space="preserve">Технология выполнения работ по </w:t>
      </w:r>
      <w:r>
        <w:rPr>
          <w:rFonts w:ascii="Times New Roman" w:hAnsi="Times New Roman" w:cs="Times New Roman"/>
          <w:sz w:val="24"/>
          <w:szCs w:val="24"/>
        </w:rPr>
        <w:t xml:space="preserve">предпосевной подготовке почвы в </w:t>
      </w:r>
      <w:r w:rsidRPr="003816BF">
        <w:rPr>
          <w:rFonts w:ascii="Times New Roman" w:hAnsi="Times New Roman" w:cs="Times New Roman"/>
          <w:sz w:val="24"/>
          <w:szCs w:val="24"/>
        </w:rPr>
        <w:t>соответствии с агротехническими требов</w:t>
      </w:r>
      <w:r>
        <w:rPr>
          <w:rFonts w:ascii="Times New Roman" w:hAnsi="Times New Roman" w:cs="Times New Roman"/>
          <w:sz w:val="24"/>
          <w:szCs w:val="24"/>
        </w:rPr>
        <w:t xml:space="preserve">аниями и интенсивные технологии производства </w:t>
      </w:r>
      <w:r w:rsidRPr="003816BF">
        <w:rPr>
          <w:rFonts w:ascii="Times New Roman" w:hAnsi="Times New Roman" w:cs="Times New Roman"/>
          <w:sz w:val="24"/>
          <w:szCs w:val="24"/>
        </w:rPr>
        <w:t>Правила комплектования машинно-трак</w:t>
      </w:r>
      <w:r>
        <w:rPr>
          <w:rFonts w:ascii="Times New Roman" w:hAnsi="Times New Roman" w:cs="Times New Roman"/>
          <w:sz w:val="24"/>
          <w:szCs w:val="24"/>
        </w:rPr>
        <w:t xml:space="preserve">торных агрегатов для выполнения </w:t>
      </w:r>
      <w:r w:rsidRPr="003816BF">
        <w:rPr>
          <w:rFonts w:ascii="Times New Roman" w:hAnsi="Times New Roman" w:cs="Times New Roman"/>
          <w:sz w:val="24"/>
          <w:szCs w:val="24"/>
        </w:rPr>
        <w:t xml:space="preserve">культивации, </w:t>
      </w:r>
      <w:r w:rsidRPr="003816BF">
        <w:rPr>
          <w:rFonts w:ascii="Times New Roman" w:hAnsi="Times New Roman" w:cs="Times New Roman"/>
          <w:sz w:val="24"/>
          <w:szCs w:val="24"/>
        </w:rPr>
        <w:lastRenderedPageBreak/>
        <w:t>боронования, прикатывания,</w:t>
      </w:r>
      <w:r>
        <w:rPr>
          <w:rFonts w:ascii="Times New Roman" w:hAnsi="Times New Roman" w:cs="Times New Roman"/>
          <w:sz w:val="24"/>
          <w:szCs w:val="24"/>
        </w:rPr>
        <w:t xml:space="preserve"> выравнивания и комбинированных агрегатов </w:t>
      </w:r>
      <w:r w:rsidRPr="003816BF">
        <w:rPr>
          <w:rFonts w:ascii="Times New Roman" w:hAnsi="Times New Roman" w:cs="Times New Roman"/>
          <w:sz w:val="24"/>
          <w:szCs w:val="24"/>
        </w:rPr>
        <w:t xml:space="preserve"> Контроль и оценка качеств</w:t>
      </w:r>
      <w:r>
        <w:rPr>
          <w:rFonts w:ascii="Times New Roman" w:hAnsi="Times New Roman" w:cs="Times New Roman"/>
          <w:sz w:val="24"/>
          <w:szCs w:val="24"/>
        </w:rPr>
        <w:t xml:space="preserve">а предпосевной подготовки почвы. </w:t>
      </w:r>
      <w:r w:rsidRPr="003816BF">
        <w:rPr>
          <w:rFonts w:ascii="Times New Roman" w:hAnsi="Times New Roman" w:cs="Times New Roman"/>
          <w:sz w:val="24"/>
          <w:szCs w:val="24"/>
        </w:rPr>
        <w:t>Правила и нормы охраны труда</w:t>
      </w:r>
    </w:p>
    <w:p w:rsidR="00FC4A6F" w:rsidRDefault="00FC4A6F" w:rsidP="00FC4A6F">
      <w:pPr>
        <w:contextualSpacing/>
        <w:rPr>
          <w:rFonts w:ascii="Times New Roman" w:hAnsi="Times New Roman"/>
          <w:b/>
          <w:sz w:val="24"/>
          <w:szCs w:val="24"/>
        </w:rPr>
      </w:pPr>
      <w:r w:rsidRPr="00301040">
        <w:rPr>
          <w:rFonts w:ascii="Times New Roman" w:hAnsi="Times New Roman"/>
          <w:b/>
          <w:sz w:val="24"/>
          <w:szCs w:val="24"/>
        </w:rPr>
        <w:t>Количество часов, отводимое на освоение профессионального модуля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FC4A6F" w:rsidRPr="0060052B" w:rsidRDefault="00483C6B" w:rsidP="00FC4A6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часов – 278</w:t>
      </w:r>
    </w:p>
    <w:p w:rsidR="00FC4A6F" w:rsidRPr="00CC3936" w:rsidRDefault="00FC4A6F" w:rsidP="00FC4A6F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B36A92">
        <w:rPr>
          <w:rFonts w:ascii="Times New Roman" w:hAnsi="Times New Roman"/>
          <w:sz w:val="24"/>
          <w:szCs w:val="24"/>
        </w:rPr>
        <w:t>в том числе в форме практической подготовки</w:t>
      </w:r>
      <w:r w:rsidR="00483C6B">
        <w:rPr>
          <w:rFonts w:ascii="Times New Roman" w:hAnsi="Times New Roman"/>
          <w:sz w:val="24"/>
          <w:szCs w:val="24"/>
        </w:rPr>
        <w:t xml:space="preserve"> – 236</w:t>
      </w:r>
      <w:r>
        <w:rPr>
          <w:rFonts w:ascii="Times New Roman" w:hAnsi="Times New Roman"/>
          <w:sz w:val="24"/>
          <w:szCs w:val="24"/>
        </w:rPr>
        <w:t>.</w:t>
      </w:r>
    </w:p>
    <w:p w:rsidR="00FC4A6F" w:rsidRDefault="00FC4A6F" w:rsidP="00FC4A6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C3936">
        <w:rPr>
          <w:rFonts w:ascii="Times New Roman" w:hAnsi="Times New Roman"/>
          <w:sz w:val="24"/>
          <w:szCs w:val="24"/>
        </w:rPr>
        <w:t xml:space="preserve">Из них </w:t>
      </w:r>
      <w:r>
        <w:rPr>
          <w:rFonts w:ascii="Times New Roman" w:hAnsi="Times New Roman"/>
          <w:sz w:val="24"/>
          <w:szCs w:val="24"/>
        </w:rPr>
        <w:t xml:space="preserve">обязательная нагрузка </w:t>
      </w:r>
      <w:r w:rsidRPr="00CC3936">
        <w:rPr>
          <w:rFonts w:ascii="Times New Roman" w:hAnsi="Times New Roman"/>
          <w:sz w:val="24"/>
          <w:szCs w:val="24"/>
        </w:rPr>
        <w:t>на освоение МДК</w:t>
      </w:r>
      <w:r w:rsidR="00483C6B">
        <w:rPr>
          <w:rFonts w:ascii="Times New Roman" w:hAnsi="Times New Roman"/>
          <w:sz w:val="24"/>
          <w:szCs w:val="24"/>
        </w:rPr>
        <w:t xml:space="preserve"> – 92</w:t>
      </w:r>
      <w:r>
        <w:rPr>
          <w:rFonts w:ascii="Times New Roman" w:hAnsi="Times New Roman"/>
          <w:sz w:val="24"/>
          <w:szCs w:val="24"/>
        </w:rPr>
        <w:t xml:space="preserve">; </w:t>
      </w:r>
      <w:r w:rsidRPr="00CC3936">
        <w:rPr>
          <w:rFonts w:ascii="Times New Roman" w:hAnsi="Times New Roman"/>
          <w:sz w:val="24"/>
          <w:szCs w:val="24"/>
        </w:rPr>
        <w:t xml:space="preserve"> </w:t>
      </w:r>
    </w:p>
    <w:p w:rsidR="00FC4A6F" w:rsidRDefault="00FC4A6F" w:rsidP="00FC4A6F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том</w:t>
      </w:r>
      <w:r w:rsidR="00483C6B">
        <w:rPr>
          <w:rFonts w:ascii="Times New Roman" w:hAnsi="Times New Roman"/>
          <w:sz w:val="24"/>
          <w:szCs w:val="24"/>
        </w:rPr>
        <w:t xml:space="preserve"> числе практические занятия – 56</w:t>
      </w:r>
      <w:r>
        <w:rPr>
          <w:rFonts w:ascii="Times New Roman" w:hAnsi="Times New Roman"/>
          <w:sz w:val="24"/>
          <w:szCs w:val="24"/>
        </w:rPr>
        <w:t>.</w:t>
      </w:r>
    </w:p>
    <w:p w:rsidR="00FC4A6F" w:rsidRDefault="00FC4A6F" w:rsidP="00FC4A6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Учебная практика</w:t>
      </w:r>
      <w:r w:rsidRPr="00CC3936">
        <w:rPr>
          <w:rFonts w:ascii="Times New Roman" w:hAnsi="Times New Roman"/>
          <w:sz w:val="24"/>
          <w:szCs w:val="24"/>
        </w:rPr>
        <w:t xml:space="preserve"> </w:t>
      </w:r>
      <w:r w:rsidR="00483C6B">
        <w:rPr>
          <w:rFonts w:ascii="Times New Roman" w:hAnsi="Times New Roman"/>
          <w:sz w:val="24"/>
          <w:szCs w:val="24"/>
        </w:rPr>
        <w:t>– 108</w:t>
      </w:r>
      <w:r>
        <w:rPr>
          <w:rFonts w:ascii="Times New Roman" w:hAnsi="Times New Roman"/>
          <w:sz w:val="24"/>
          <w:szCs w:val="24"/>
        </w:rPr>
        <w:t xml:space="preserve"> ч.;</w:t>
      </w:r>
    </w:p>
    <w:p w:rsidR="00FC4A6F" w:rsidRDefault="00FC4A6F" w:rsidP="00FC4A6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CC3936">
        <w:rPr>
          <w:rFonts w:ascii="Times New Roman" w:hAnsi="Times New Roman"/>
          <w:sz w:val="24"/>
          <w:szCs w:val="24"/>
        </w:rPr>
        <w:t>роизводственн</w:t>
      </w:r>
      <w:r>
        <w:rPr>
          <w:rFonts w:ascii="Times New Roman" w:hAnsi="Times New Roman"/>
          <w:sz w:val="24"/>
          <w:szCs w:val="24"/>
        </w:rPr>
        <w:t>ая практика – 72 часов.</w:t>
      </w:r>
    </w:p>
    <w:p w:rsidR="00FC4A6F" w:rsidRDefault="00FC4A6F" w:rsidP="00FC4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b/>
          <w:sz w:val="24"/>
          <w:szCs w:val="24"/>
        </w:rPr>
        <w:t>Разработчик:</w:t>
      </w:r>
      <w:r w:rsidRPr="00444D86">
        <w:rPr>
          <w:rFonts w:ascii="Times New Roman" w:hAnsi="Times New Roman" w:cs="Times New Roman"/>
          <w:sz w:val="24"/>
          <w:szCs w:val="24"/>
        </w:rPr>
        <w:t xml:space="preserve"> </w:t>
      </w:r>
      <w:r w:rsidR="00483C6B">
        <w:rPr>
          <w:rFonts w:ascii="Times New Roman" w:hAnsi="Times New Roman" w:cs="Times New Roman"/>
          <w:sz w:val="24"/>
          <w:szCs w:val="24"/>
        </w:rPr>
        <w:t>Пономарева А.П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 w:rsidRPr="00444D86">
        <w:rPr>
          <w:rFonts w:ascii="Times New Roman" w:hAnsi="Times New Roman" w:cs="Times New Roman"/>
          <w:sz w:val="24"/>
          <w:szCs w:val="24"/>
        </w:rPr>
        <w:t xml:space="preserve">преподаватель Тюнгюлюнского филиала ГБПОУ РС (Я) «ЯСХТ» </w:t>
      </w: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21D0" w:rsidRPr="00444D86" w:rsidRDefault="00483C6B" w:rsidP="002F0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ПМ.03</w:t>
      </w:r>
      <w:r w:rsidR="00B221D0" w:rsidRPr="00444D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3C6B">
        <w:rPr>
          <w:rFonts w:ascii="Times New Roman" w:hAnsi="Times New Roman" w:cs="Times New Roman"/>
          <w:b/>
          <w:sz w:val="24"/>
          <w:szCs w:val="24"/>
        </w:rPr>
        <w:t>Выполнение слесарных работ по ремонту и техническому обслуживанию сельскохозяйственных машин и оборудования</w:t>
      </w:r>
    </w:p>
    <w:p w:rsidR="00B221D0" w:rsidRPr="00444D86" w:rsidRDefault="00B221D0" w:rsidP="002F0D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b/>
          <w:sz w:val="24"/>
          <w:szCs w:val="24"/>
        </w:rPr>
        <w:tab/>
      </w:r>
      <w:r w:rsidRPr="00444D86">
        <w:rPr>
          <w:rFonts w:ascii="Times New Roman" w:hAnsi="Times New Roman" w:cs="Times New Roman"/>
          <w:sz w:val="24"/>
          <w:szCs w:val="24"/>
        </w:rPr>
        <w:t xml:space="preserve">Программа профессионального модуля – является частью основной профессиональной образовательной программы в соответствии с ФГОС по профессии СПО </w:t>
      </w:r>
      <w:r w:rsidR="00483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35.01.27 Мастер сельскохозяйственного производства </w:t>
      </w:r>
      <w:r w:rsidRPr="00444D86">
        <w:rPr>
          <w:rFonts w:ascii="Times New Roman" w:hAnsi="Times New Roman" w:cs="Times New Roman"/>
          <w:sz w:val="24"/>
          <w:szCs w:val="24"/>
        </w:rPr>
        <w:t xml:space="preserve">в части освоения основного вида профессиональной деятельности (ВПД): </w:t>
      </w:r>
      <w:r w:rsidR="003816BF" w:rsidRPr="003816BF">
        <w:rPr>
          <w:rFonts w:ascii="Times New Roman" w:hAnsi="Times New Roman" w:cs="Times New Roman"/>
          <w:sz w:val="24"/>
          <w:szCs w:val="24"/>
        </w:rPr>
        <w:t xml:space="preserve">Выполнение слесарных работ по ремонту и техническому обслуживанию сельскохозяйственных машин и оборудования </w:t>
      </w:r>
      <w:r w:rsidR="00483C6B" w:rsidRPr="00483C6B">
        <w:rPr>
          <w:rFonts w:ascii="Times New Roman" w:hAnsi="Times New Roman" w:cs="Times New Roman"/>
          <w:sz w:val="24"/>
          <w:szCs w:val="24"/>
        </w:rPr>
        <w:t xml:space="preserve">и оборудования </w:t>
      </w:r>
      <w:r w:rsidRPr="00444D86">
        <w:rPr>
          <w:rFonts w:ascii="Times New Roman" w:hAnsi="Times New Roman" w:cs="Times New Roman"/>
          <w:sz w:val="24"/>
          <w:szCs w:val="24"/>
        </w:rPr>
        <w:t>и соответствующих профессиональных компетенций (ПК):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4"/>
        <w:gridCol w:w="8151"/>
      </w:tblGrid>
      <w:tr w:rsidR="003816BF" w:rsidRPr="003816BF" w:rsidTr="00A31E66">
        <w:tc>
          <w:tcPr>
            <w:tcW w:w="1194" w:type="dxa"/>
          </w:tcPr>
          <w:p w:rsidR="003816BF" w:rsidRPr="003816BF" w:rsidRDefault="003816BF" w:rsidP="003816BF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16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151" w:type="dxa"/>
          </w:tcPr>
          <w:p w:rsidR="003816BF" w:rsidRPr="003816BF" w:rsidRDefault="003816BF" w:rsidP="003816BF">
            <w:pPr>
              <w:spacing w:after="20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16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Наименование видов деятельности и профессиональных компетенций</w:t>
            </w:r>
          </w:p>
        </w:tc>
      </w:tr>
      <w:tr w:rsidR="003816BF" w:rsidRPr="003816BF" w:rsidTr="00A31E66">
        <w:tc>
          <w:tcPr>
            <w:tcW w:w="1194" w:type="dxa"/>
          </w:tcPr>
          <w:p w:rsidR="003816BF" w:rsidRPr="003816BF" w:rsidRDefault="003816BF" w:rsidP="003816B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816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ДВД 3</w:t>
            </w:r>
          </w:p>
        </w:tc>
        <w:tc>
          <w:tcPr>
            <w:tcW w:w="8151" w:type="dxa"/>
          </w:tcPr>
          <w:p w:rsidR="003816BF" w:rsidRPr="003816BF" w:rsidRDefault="003816BF" w:rsidP="003816B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слесарных работ по ремонту и техническому обслуживанию сельскохозяйственных машин и оборудования</w:t>
            </w:r>
          </w:p>
        </w:tc>
      </w:tr>
      <w:tr w:rsidR="003816BF" w:rsidRPr="003816BF" w:rsidTr="00A31E66">
        <w:tc>
          <w:tcPr>
            <w:tcW w:w="1194" w:type="dxa"/>
          </w:tcPr>
          <w:p w:rsidR="003816BF" w:rsidRPr="003816BF" w:rsidRDefault="003816BF" w:rsidP="003816B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816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ПК.3.1</w:t>
            </w:r>
          </w:p>
        </w:tc>
        <w:tc>
          <w:tcPr>
            <w:tcW w:w="8151" w:type="dxa"/>
          </w:tcPr>
          <w:p w:rsidR="003816BF" w:rsidRPr="003816BF" w:rsidRDefault="003816BF" w:rsidP="003816B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816B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Выполнять работы по техническому обслуживанию и техническому ремонту сельскохозяйственной техники с применением  контрольно-измерительных приборов</w:t>
            </w:r>
          </w:p>
        </w:tc>
      </w:tr>
      <w:tr w:rsidR="003816BF" w:rsidRPr="003816BF" w:rsidTr="00A31E66">
        <w:tc>
          <w:tcPr>
            <w:tcW w:w="1194" w:type="dxa"/>
          </w:tcPr>
          <w:p w:rsidR="003816BF" w:rsidRPr="003816BF" w:rsidRDefault="003816BF" w:rsidP="003816BF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816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ПК 3.2.</w:t>
            </w:r>
          </w:p>
        </w:tc>
        <w:tc>
          <w:tcPr>
            <w:tcW w:w="8151" w:type="dxa"/>
          </w:tcPr>
          <w:p w:rsidR="003816BF" w:rsidRPr="003816BF" w:rsidRDefault="003816BF" w:rsidP="003816B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8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 и устранить причины несложныз неисправностей сельскохозяйственной техники в производственных условиях</w:t>
            </w:r>
          </w:p>
        </w:tc>
      </w:tr>
      <w:tr w:rsidR="003816BF" w:rsidRPr="003816BF" w:rsidTr="00A31E66">
        <w:tc>
          <w:tcPr>
            <w:tcW w:w="1194" w:type="dxa"/>
          </w:tcPr>
          <w:p w:rsidR="003816BF" w:rsidRPr="003816BF" w:rsidRDefault="003816BF" w:rsidP="003816B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816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ПК 3.3</w:t>
            </w:r>
          </w:p>
        </w:tc>
        <w:tc>
          <w:tcPr>
            <w:tcW w:w="8151" w:type="dxa"/>
          </w:tcPr>
          <w:p w:rsidR="003816BF" w:rsidRPr="003816BF" w:rsidRDefault="003816BF" w:rsidP="003816B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Восстановление деталей сельскохозяйственных машин и</w:t>
            </w:r>
          </w:p>
          <w:p w:rsidR="003816BF" w:rsidRPr="003816BF" w:rsidRDefault="003816BF" w:rsidP="003816B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оборудования</w:t>
            </w:r>
          </w:p>
        </w:tc>
      </w:tr>
    </w:tbl>
    <w:p w:rsidR="00483C6B" w:rsidRPr="005816B4" w:rsidRDefault="00483C6B" w:rsidP="00483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16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модуля – требования к результатам освоения модуля</w:t>
      </w:r>
    </w:p>
    <w:p w:rsidR="00483C6B" w:rsidRPr="005816B4" w:rsidRDefault="00483C6B" w:rsidP="00483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 результате изучения профессионального модуля обучающийся должен иметь практический опыт:</w:t>
      </w:r>
    </w:p>
    <w:p w:rsidR="00483C6B" w:rsidRPr="005816B4" w:rsidRDefault="00483C6B" w:rsidP="00483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Выполнения слесарных работ по ремонту и техническому обслуживанию сельскохозяйственной техники;</w:t>
      </w:r>
    </w:p>
    <w:p w:rsidR="00483C6B" w:rsidRPr="005816B4" w:rsidRDefault="00483C6B" w:rsidP="00483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16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483C6B" w:rsidRPr="005816B4" w:rsidRDefault="00483C6B" w:rsidP="00483C6B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6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нормативно- технической  и технологической документацией;       Проводить техническое обслуживание и текущий ремонт сельскохозяйственной</w:t>
      </w:r>
    </w:p>
    <w:p w:rsidR="00483C6B" w:rsidRPr="005816B4" w:rsidRDefault="00483C6B" w:rsidP="00483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техники с применением современных контрольно- измерительных приборов,  инструментов  и средств технического оснащения; </w:t>
      </w:r>
    </w:p>
    <w:p w:rsidR="00483C6B" w:rsidRPr="005816B4" w:rsidRDefault="00483C6B" w:rsidP="00483C6B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Выявлять и устранять причины несложных неисправностей сельскохозяйственной </w:t>
      </w:r>
    </w:p>
    <w:p w:rsidR="00483C6B" w:rsidRPr="005816B4" w:rsidRDefault="00483C6B" w:rsidP="00483C6B">
      <w:pPr>
        <w:spacing w:after="0" w:line="240" w:lineRule="auto"/>
        <w:ind w:left="568" w:hanging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6B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техники в производственных условиях;</w:t>
      </w:r>
    </w:p>
    <w:p w:rsidR="00483C6B" w:rsidRPr="005816B4" w:rsidRDefault="00483C6B" w:rsidP="00483C6B">
      <w:pPr>
        <w:spacing w:after="0" w:line="240" w:lineRule="auto"/>
        <w:ind w:left="568" w:hanging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Осуществлять самоконтроль по выполнению техобслуживания и ремонта машин;</w:t>
      </w:r>
    </w:p>
    <w:p w:rsidR="00483C6B" w:rsidRPr="005816B4" w:rsidRDefault="00483C6B" w:rsidP="00483C6B">
      <w:pPr>
        <w:spacing w:after="0" w:line="240" w:lineRule="auto"/>
        <w:ind w:left="568" w:hanging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Проводить консервацию и сезонное хранение сельскохозяйственной техники;</w:t>
      </w:r>
    </w:p>
    <w:p w:rsidR="00483C6B" w:rsidRPr="005816B4" w:rsidRDefault="00483C6B" w:rsidP="00483C6B">
      <w:pPr>
        <w:spacing w:after="0" w:line="240" w:lineRule="auto"/>
        <w:ind w:left="568" w:hanging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Выполнять работы с соблюдением требований безопасности;</w:t>
      </w:r>
    </w:p>
    <w:p w:rsidR="00483C6B" w:rsidRPr="005816B4" w:rsidRDefault="00483C6B" w:rsidP="00483C6B">
      <w:pPr>
        <w:spacing w:after="0" w:line="240" w:lineRule="auto"/>
        <w:ind w:left="568" w:hanging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6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Соблюдать экологическую безопасность производства;</w:t>
      </w:r>
    </w:p>
    <w:p w:rsidR="00483C6B" w:rsidRDefault="00483C6B" w:rsidP="00483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16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483C6B" w:rsidRPr="005816B4" w:rsidRDefault="00483C6B" w:rsidP="00483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6B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нормативно-технической и технологической документации, необходимой для выполнения производственных работ;</w:t>
      </w:r>
    </w:p>
    <w:p w:rsidR="00483C6B" w:rsidRPr="005816B4" w:rsidRDefault="00483C6B" w:rsidP="00483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правила применения современных контрольно-измерительных приборов, инструментов и средств технического оснащения;</w:t>
      </w:r>
    </w:p>
    <w:p w:rsidR="00483C6B" w:rsidRPr="005816B4" w:rsidRDefault="00483C6B" w:rsidP="00483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технологии технического обслуживания и ремонта сельскохозяйственных машин и оборудования;</w:t>
      </w:r>
    </w:p>
    <w:p w:rsidR="00483C6B" w:rsidRDefault="00483C6B" w:rsidP="00483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Общие положения контроля качества технического обслуживания и ремонта машин;</w:t>
      </w:r>
    </w:p>
    <w:p w:rsidR="00FC4A6F" w:rsidRDefault="00FC4A6F" w:rsidP="00FC4A6F">
      <w:pPr>
        <w:contextualSpacing/>
        <w:rPr>
          <w:rFonts w:ascii="Times New Roman" w:hAnsi="Times New Roman"/>
          <w:b/>
          <w:sz w:val="24"/>
          <w:szCs w:val="24"/>
        </w:rPr>
      </w:pPr>
      <w:r w:rsidRPr="00301040">
        <w:rPr>
          <w:rFonts w:ascii="Times New Roman" w:hAnsi="Times New Roman"/>
          <w:b/>
          <w:sz w:val="24"/>
          <w:szCs w:val="24"/>
        </w:rPr>
        <w:t>Количество часов, отводимое на освоение профессионального модуля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FC4A6F" w:rsidRPr="0060052B" w:rsidRDefault="00483C6B" w:rsidP="00FC4A6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часов – 140</w:t>
      </w:r>
    </w:p>
    <w:p w:rsidR="00FC4A6F" w:rsidRPr="00CC3936" w:rsidRDefault="00FC4A6F" w:rsidP="00FC4A6F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B36A92">
        <w:rPr>
          <w:rFonts w:ascii="Times New Roman" w:hAnsi="Times New Roman"/>
          <w:sz w:val="24"/>
          <w:szCs w:val="24"/>
        </w:rPr>
        <w:t>в том числе в форме практической подготовки</w:t>
      </w:r>
      <w:r w:rsidR="00483C6B">
        <w:rPr>
          <w:rFonts w:ascii="Times New Roman" w:hAnsi="Times New Roman"/>
          <w:sz w:val="24"/>
          <w:szCs w:val="24"/>
        </w:rPr>
        <w:t xml:space="preserve"> – 110</w:t>
      </w:r>
      <w:r>
        <w:rPr>
          <w:rFonts w:ascii="Times New Roman" w:hAnsi="Times New Roman"/>
          <w:sz w:val="24"/>
          <w:szCs w:val="24"/>
        </w:rPr>
        <w:t>.</w:t>
      </w:r>
    </w:p>
    <w:p w:rsidR="00FC4A6F" w:rsidRDefault="00FC4A6F" w:rsidP="00FC4A6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C3936">
        <w:rPr>
          <w:rFonts w:ascii="Times New Roman" w:hAnsi="Times New Roman"/>
          <w:sz w:val="24"/>
          <w:szCs w:val="24"/>
        </w:rPr>
        <w:t xml:space="preserve">Из них </w:t>
      </w:r>
      <w:r>
        <w:rPr>
          <w:rFonts w:ascii="Times New Roman" w:hAnsi="Times New Roman"/>
          <w:sz w:val="24"/>
          <w:szCs w:val="24"/>
        </w:rPr>
        <w:t xml:space="preserve">обязательная нагрузка </w:t>
      </w:r>
      <w:r w:rsidRPr="00CC3936">
        <w:rPr>
          <w:rFonts w:ascii="Times New Roman" w:hAnsi="Times New Roman"/>
          <w:sz w:val="24"/>
          <w:szCs w:val="24"/>
        </w:rPr>
        <w:t>на освоение МДК</w:t>
      </w:r>
      <w:r w:rsidR="00483C6B">
        <w:rPr>
          <w:rFonts w:ascii="Times New Roman" w:hAnsi="Times New Roman"/>
          <w:sz w:val="24"/>
          <w:szCs w:val="24"/>
        </w:rPr>
        <w:t xml:space="preserve"> – 62</w:t>
      </w:r>
      <w:r>
        <w:rPr>
          <w:rFonts w:ascii="Times New Roman" w:hAnsi="Times New Roman"/>
          <w:sz w:val="24"/>
          <w:szCs w:val="24"/>
        </w:rPr>
        <w:t xml:space="preserve">; </w:t>
      </w:r>
      <w:r w:rsidRPr="00CC3936">
        <w:rPr>
          <w:rFonts w:ascii="Times New Roman" w:hAnsi="Times New Roman"/>
          <w:sz w:val="24"/>
          <w:szCs w:val="24"/>
        </w:rPr>
        <w:t xml:space="preserve"> </w:t>
      </w:r>
    </w:p>
    <w:p w:rsidR="00FC4A6F" w:rsidRDefault="00FC4A6F" w:rsidP="00FC4A6F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том </w:t>
      </w:r>
      <w:r w:rsidR="002F0D97">
        <w:rPr>
          <w:rFonts w:ascii="Times New Roman" w:hAnsi="Times New Roman"/>
          <w:sz w:val="24"/>
          <w:szCs w:val="24"/>
        </w:rPr>
        <w:t xml:space="preserve">числе </w:t>
      </w:r>
      <w:r w:rsidR="00483C6B">
        <w:rPr>
          <w:rFonts w:ascii="Times New Roman" w:hAnsi="Times New Roman"/>
          <w:sz w:val="24"/>
          <w:szCs w:val="24"/>
        </w:rPr>
        <w:t>практические занятия – 38</w:t>
      </w:r>
      <w:r>
        <w:rPr>
          <w:rFonts w:ascii="Times New Roman" w:hAnsi="Times New Roman"/>
          <w:sz w:val="24"/>
          <w:szCs w:val="24"/>
        </w:rPr>
        <w:t>.</w:t>
      </w:r>
    </w:p>
    <w:p w:rsidR="00FC4A6F" w:rsidRDefault="00FC4A6F" w:rsidP="00FC4A6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Учебная практика</w:t>
      </w:r>
      <w:r w:rsidRPr="00CC3936">
        <w:rPr>
          <w:rFonts w:ascii="Times New Roman" w:hAnsi="Times New Roman"/>
          <w:sz w:val="24"/>
          <w:szCs w:val="24"/>
        </w:rPr>
        <w:t xml:space="preserve"> </w:t>
      </w:r>
      <w:r w:rsidR="002F0D97">
        <w:rPr>
          <w:rFonts w:ascii="Times New Roman" w:hAnsi="Times New Roman"/>
          <w:sz w:val="24"/>
          <w:szCs w:val="24"/>
        </w:rPr>
        <w:t>–36</w:t>
      </w:r>
      <w:r>
        <w:rPr>
          <w:rFonts w:ascii="Times New Roman" w:hAnsi="Times New Roman"/>
          <w:sz w:val="24"/>
          <w:szCs w:val="24"/>
        </w:rPr>
        <w:t xml:space="preserve"> ч.;</w:t>
      </w:r>
    </w:p>
    <w:p w:rsidR="00FC4A6F" w:rsidRDefault="00FC4A6F" w:rsidP="00FC4A6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CC3936">
        <w:rPr>
          <w:rFonts w:ascii="Times New Roman" w:hAnsi="Times New Roman"/>
          <w:sz w:val="24"/>
          <w:szCs w:val="24"/>
        </w:rPr>
        <w:t>роизводственн</w:t>
      </w:r>
      <w:r w:rsidR="002F0D97">
        <w:rPr>
          <w:rFonts w:ascii="Times New Roman" w:hAnsi="Times New Roman"/>
          <w:sz w:val="24"/>
          <w:szCs w:val="24"/>
        </w:rPr>
        <w:t>ая практика – 36</w:t>
      </w:r>
      <w:r>
        <w:rPr>
          <w:rFonts w:ascii="Times New Roman" w:hAnsi="Times New Roman"/>
          <w:sz w:val="24"/>
          <w:szCs w:val="24"/>
        </w:rPr>
        <w:t xml:space="preserve"> часов.</w:t>
      </w:r>
    </w:p>
    <w:p w:rsidR="00FC4A6F" w:rsidRDefault="00FC4A6F" w:rsidP="00FC4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b/>
          <w:sz w:val="24"/>
          <w:szCs w:val="24"/>
        </w:rPr>
        <w:t>Разработчик:</w:t>
      </w:r>
      <w:r w:rsidRPr="00444D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Ноговицын С.И., </w:t>
      </w:r>
      <w:r w:rsidRPr="00444D86">
        <w:rPr>
          <w:rFonts w:ascii="Times New Roman" w:hAnsi="Times New Roman" w:cs="Times New Roman"/>
          <w:sz w:val="24"/>
          <w:szCs w:val="24"/>
        </w:rPr>
        <w:t xml:space="preserve">преподаватель Тюнгюлюнского филиала ГБПОУ РС (Я) «ЯСХТ» </w:t>
      </w: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21D0" w:rsidRPr="00444D86" w:rsidRDefault="00733DD7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ПМ.04</w:t>
      </w:r>
      <w:r w:rsidR="00B221D0" w:rsidRPr="00444D86">
        <w:rPr>
          <w:rFonts w:ascii="Times New Roman" w:hAnsi="Times New Roman" w:cs="Times New Roman"/>
          <w:b/>
          <w:sz w:val="24"/>
          <w:szCs w:val="24"/>
        </w:rPr>
        <w:t xml:space="preserve"> Транспортировка грузов</w:t>
      </w:r>
    </w:p>
    <w:p w:rsidR="00B221D0" w:rsidRPr="00444D86" w:rsidRDefault="00B221D0" w:rsidP="003816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b/>
          <w:sz w:val="24"/>
          <w:szCs w:val="24"/>
        </w:rPr>
        <w:tab/>
      </w:r>
      <w:r w:rsidRPr="00444D86">
        <w:rPr>
          <w:rFonts w:ascii="Times New Roman" w:hAnsi="Times New Roman" w:cs="Times New Roman"/>
          <w:sz w:val="24"/>
          <w:szCs w:val="24"/>
        </w:rPr>
        <w:t xml:space="preserve">Программа профессионального модуля является частью основной профессиональной образовательной программы в соответствии с ФГОС по профессии СПО </w:t>
      </w:r>
      <w:r w:rsidR="00733DD7">
        <w:rPr>
          <w:rFonts w:ascii="Times New Roman" w:eastAsia="Times New Roman" w:hAnsi="Times New Roman" w:cs="Times New Roman"/>
          <w:sz w:val="24"/>
          <w:szCs w:val="24"/>
          <w:lang w:eastAsia="ru-RU"/>
        </w:rPr>
        <w:t>35.01.27</w:t>
      </w:r>
      <w:r w:rsidR="002F0D97" w:rsidRPr="00E3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3DD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 сельскохозяйственного производства</w:t>
      </w:r>
      <w:r w:rsidR="003816BF">
        <w:rPr>
          <w:rFonts w:ascii="Times New Roman" w:hAnsi="Times New Roman" w:cs="Times New Roman"/>
          <w:sz w:val="24"/>
          <w:szCs w:val="24"/>
        </w:rPr>
        <w:t xml:space="preserve"> </w:t>
      </w:r>
      <w:r w:rsidRPr="00444D86">
        <w:rPr>
          <w:rFonts w:ascii="Times New Roman" w:hAnsi="Times New Roman" w:cs="Times New Roman"/>
          <w:sz w:val="24"/>
          <w:szCs w:val="24"/>
        </w:rPr>
        <w:t>и соответствующих профессиональных компетенций (ПК):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5"/>
        <w:gridCol w:w="7710"/>
      </w:tblGrid>
      <w:tr w:rsidR="003816BF" w:rsidRPr="003816BF" w:rsidTr="00A31E66">
        <w:tc>
          <w:tcPr>
            <w:tcW w:w="1668" w:type="dxa"/>
          </w:tcPr>
          <w:p w:rsidR="003816BF" w:rsidRPr="003816BF" w:rsidRDefault="003816BF" w:rsidP="003816B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7903" w:type="dxa"/>
          </w:tcPr>
          <w:p w:rsidR="003816BF" w:rsidRPr="003816BF" w:rsidRDefault="003816BF" w:rsidP="003816BF">
            <w:pPr>
              <w:spacing w:after="20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16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Наименование видов деятельности и профессиональных компетенций</w:t>
            </w:r>
          </w:p>
        </w:tc>
      </w:tr>
      <w:tr w:rsidR="003816BF" w:rsidRPr="003816BF" w:rsidTr="00A31E66">
        <w:tc>
          <w:tcPr>
            <w:tcW w:w="1668" w:type="dxa"/>
          </w:tcPr>
          <w:p w:rsidR="003816BF" w:rsidRPr="003816BF" w:rsidRDefault="003816BF" w:rsidP="003816B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ДВД 4</w:t>
            </w:r>
          </w:p>
        </w:tc>
        <w:tc>
          <w:tcPr>
            <w:tcW w:w="7903" w:type="dxa"/>
          </w:tcPr>
          <w:p w:rsidR="003816BF" w:rsidRPr="003816BF" w:rsidRDefault="003816BF" w:rsidP="003816BF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1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 грузового автомобиля (кат. С)</w:t>
            </w:r>
          </w:p>
        </w:tc>
      </w:tr>
      <w:tr w:rsidR="003816BF" w:rsidRPr="003816BF" w:rsidTr="00A31E66">
        <w:tc>
          <w:tcPr>
            <w:tcW w:w="1668" w:type="dxa"/>
            <w:vAlign w:val="bottom"/>
          </w:tcPr>
          <w:p w:rsidR="003816BF" w:rsidRPr="003816BF" w:rsidRDefault="003816BF" w:rsidP="003816B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4.1</w:t>
            </w:r>
          </w:p>
        </w:tc>
        <w:tc>
          <w:tcPr>
            <w:tcW w:w="7903" w:type="dxa"/>
            <w:vAlign w:val="center"/>
          </w:tcPr>
          <w:p w:rsidR="003816BF" w:rsidRPr="003816BF" w:rsidRDefault="003816BF" w:rsidP="003816B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3816BF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Соблюдение требований законодательства в сфере дорожного движения и должностной инструкции</w:t>
            </w:r>
          </w:p>
        </w:tc>
      </w:tr>
      <w:tr w:rsidR="003816BF" w:rsidRPr="003816BF" w:rsidTr="00A31E66">
        <w:tc>
          <w:tcPr>
            <w:tcW w:w="1668" w:type="dxa"/>
          </w:tcPr>
          <w:p w:rsidR="003816BF" w:rsidRPr="003816BF" w:rsidRDefault="003816BF" w:rsidP="003816BF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816B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ПК 4.2</w:t>
            </w:r>
          </w:p>
        </w:tc>
        <w:tc>
          <w:tcPr>
            <w:tcW w:w="7903" w:type="dxa"/>
            <w:vAlign w:val="center"/>
          </w:tcPr>
          <w:p w:rsidR="003816BF" w:rsidRPr="003816BF" w:rsidRDefault="003816BF" w:rsidP="003816B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3816BF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Владение техникой управления грузовым автомобилем с учетом условий движения </w:t>
            </w:r>
          </w:p>
        </w:tc>
      </w:tr>
      <w:tr w:rsidR="003816BF" w:rsidRPr="003816BF" w:rsidTr="00A31E66">
        <w:tc>
          <w:tcPr>
            <w:tcW w:w="1668" w:type="dxa"/>
          </w:tcPr>
          <w:p w:rsidR="003816BF" w:rsidRPr="003816BF" w:rsidRDefault="003816BF" w:rsidP="003816BF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816B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ПК 4.3</w:t>
            </w:r>
          </w:p>
        </w:tc>
        <w:tc>
          <w:tcPr>
            <w:tcW w:w="7903" w:type="dxa"/>
            <w:vAlign w:val="center"/>
          </w:tcPr>
          <w:p w:rsidR="003816BF" w:rsidRPr="003816BF" w:rsidRDefault="003816BF" w:rsidP="003816B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3816BF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Выбор и соблюдение безопасной скорости в различных условиях движения </w:t>
            </w:r>
          </w:p>
        </w:tc>
      </w:tr>
      <w:tr w:rsidR="003816BF" w:rsidRPr="003816BF" w:rsidTr="00A31E66">
        <w:tc>
          <w:tcPr>
            <w:tcW w:w="1668" w:type="dxa"/>
          </w:tcPr>
          <w:p w:rsidR="003816BF" w:rsidRPr="003816BF" w:rsidRDefault="003816BF" w:rsidP="003816B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816B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ПК 4.4</w:t>
            </w:r>
          </w:p>
        </w:tc>
        <w:tc>
          <w:tcPr>
            <w:tcW w:w="7903" w:type="dxa"/>
          </w:tcPr>
          <w:p w:rsidR="003816BF" w:rsidRPr="003816BF" w:rsidRDefault="003816BF" w:rsidP="003816B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3816BF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Осмотр грузового автомобиля и специализированной  техники, оборудования и приспособлений для погрузки, выгрузки  и  перевозки, создание эргономичных условий</w:t>
            </w:r>
          </w:p>
          <w:p w:rsidR="003816BF" w:rsidRPr="003816BF" w:rsidRDefault="003816BF" w:rsidP="003816B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3816BF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управления грузовым автомобилем </w:t>
            </w:r>
          </w:p>
        </w:tc>
      </w:tr>
      <w:tr w:rsidR="003816BF" w:rsidRPr="003816BF" w:rsidTr="00A31E66">
        <w:tc>
          <w:tcPr>
            <w:tcW w:w="1668" w:type="dxa"/>
          </w:tcPr>
          <w:p w:rsidR="003816BF" w:rsidRPr="003816BF" w:rsidRDefault="003816BF" w:rsidP="003816B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816B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ПК 4.5</w:t>
            </w:r>
          </w:p>
        </w:tc>
        <w:tc>
          <w:tcPr>
            <w:tcW w:w="7903" w:type="dxa"/>
          </w:tcPr>
          <w:p w:rsidR="003816BF" w:rsidRPr="003816BF" w:rsidRDefault="003816BF" w:rsidP="003816B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3816BF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Заправка грузового автомобиля топливом, смазочными материалами, специальными и техническими жидкостями, контроль давления воздуха </w:t>
            </w:r>
          </w:p>
        </w:tc>
      </w:tr>
      <w:tr w:rsidR="003816BF" w:rsidRPr="003816BF" w:rsidTr="00A31E66">
        <w:tc>
          <w:tcPr>
            <w:tcW w:w="1668" w:type="dxa"/>
          </w:tcPr>
          <w:p w:rsidR="003816BF" w:rsidRPr="003816BF" w:rsidRDefault="003816BF" w:rsidP="003816B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816B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ПК 4.6</w:t>
            </w:r>
          </w:p>
        </w:tc>
        <w:tc>
          <w:tcPr>
            <w:tcW w:w="7903" w:type="dxa"/>
          </w:tcPr>
          <w:p w:rsidR="003816BF" w:rsidRPr="003816BF" w:rsidRDefault="003816BF" w:rsidP="003816B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3816BF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Определение неисправностей, при которых запрещается эксплуатация грузового автомобиля </w:t>
            </w:r>
          </w:p>
        </w:tc>
      </w:tr>
      <w:tr w:rsidR="003816BF" w:rsidRPr="003816BF" w:rsidTr="00A31E66">
        <w:tc>
          <w:tcPr>
            <w:tcW w:w="1668" w:type="dxa"/>
          </w:tcPr>
          <w:p w:rsidR="003816BF" w:rsidRPr="003816BF" w:rsidRDefault="003816BF" w:rsidP="003816B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816B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ПК 4.7</w:t>
            </w:r>
          </w:p>
        </w:tc>
        <w:tc>
          <w:tcPr>
            <w:tcW w:w="7903" w:type="dxa"/>
          </w:tcPr>
          <w:p w:rsidR="003816BF" w:rsidRPr="003816BF" w:rsidRDefault="003816BF" w:rsidP="003816B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3816BF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Документальное оформление перед поездкой (началом работы) </w:t>
            </w:r>
          </w:p>
        </w:tc>
      </w:tr>
      <w:tr w:rsidR="003816BF" w:rsidRPr="003816BF" w:rsidTr="00A31E66">
        <w:tc>
          <w:tcPr>
            <w:tcW w:w="1668" w:type="dxa"/>
          </w:tcPr>
          <w:p w:rsidR="003816BF" w:rsidRPr="003816BF" w:rsidRDefault="003816BF" w:rsidP="003816B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816B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ПК 4.8</w:t>
            </w:r>
          </w:p>
        </w:tc>
        <w:tc>
          <w:tcPr>
            <w:tcW w:w="7903" w:type="dxa"/>
          </w:tcPr>
          <w:p w:rsidR="003816BF" w:rsidRPr="003816BF" w:rsidRDefault="003816BF" w:rsidP="003816B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3816BF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Документальное оформление после поездки (по завершению работы)  </w:t>
            </w:r>
          </w:p>
        </w:tc>
      </w:tr>
      <w:tr w:rsidR="003816BF" w:rsidRPr="003816BF" w:rsidTr="00A31E66">
        <w:tc>
          <w:tcPr>
            <w:tcW w:w="1668" w:type="dxa"/>
          </w:tcPr>
          <w:p w:rsidR="003816BF" w:rsidRPr="003816BF" w:rsidRDefault="003816BF" w:rsidP="003816B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816B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ПК 4.9</w:t>
            </w:r>
          </w:p>
        </w:tc>
        <w:tc>
          <w:tcPr>
            <w:tcW w:w="7903" w:type="dxa"/>
          </w:tcPr>
          <w:p w:rsidR="003816BF" w:rsidRPr="003816BF" w:rsidRDefault="003816BF" w:rsidP="003816B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3816BF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Прием груза и контроль его размещения на грузовом автомобиле </w:t>
            </w:r>
          </w:p>
        </w:tc>
      </w:tr>
      <w:tr w:rsidR="003816BF" w:rsidRPr="003816BF" w:rsidTr="00A31E66">
        <w:tc>
          <w:tcPr>
            <w:tcW w:w="1668" w:type="dxa"/>
          </w:tcPr>
          <w:p w:rsidR="003816BF" w:rsidRPr="003816BF" w:rsidRDefault="003816BF" w:rsidP="003816B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816B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ПК 4.10</w:t>
            </w:r>
          </w:p>
        </w:tc>
        <w:tc>
          <w:tcPr>
            <w:tcW w:w="7903" w:type="dxa"/>
          </w:tcPr>
          <w:p w:rsidR="003816BF" w:rsidRPr="003816BF" w:rsidRDefault="003816BF" w:rsidP="003816B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3816BF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Соблюдение и обеспечение мер безопасности в процессе перевозки грузов </w:t>
            </w:r>
          </w:p>
        </w:tc>
      </w:tr>
      <w:tr w:rsidR="003816BF" w:rsidRPr="003816BF" w:rsidTr="00A31E66">
        <w:tc>
          <w:tcPr>
            <w:tcW w:w="1668" w:type="dxa"/>
          </w:tcPr>
          <w:p w:rsidR="003816BF" w:rsidRPr="003816BF" w:rsidRDefault="003816BF" w:rsidP="003816B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816B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ПК 4.11</w:t>
            </w:r>
          </w:p>
        </w:tc>
        <w:tc>
          <w:tcPr>
            <w:tcW w:w="7903" w:type="dxa"/>
          </w:tcPr>
          <w:p w:rsidR="003816BF" w:rsidRPr="003816BF" w:rsidRDefault="003816BF" w:rsidP="003816B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3816BF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Соблюдение и обеспечение мер безопасности на стоянке, при вынужденной остановке и в сложных условиях выполнения перевозок </w:t>
            </w:r>
          </w:p>
        </w:tc>
      </w:tr>
      <w:tr w:rsidR="003816BF" w:rsidRPr="003816BF" w:rsidTr="00A31E66">
        <w:tc>
          <w:tcPr>
            <w:tcW w:w="1668" w:type="dxa"/>
          </w:tcPr>
          <w:p w:rsidR="003816BF" w:rsidRPr="003816BF" w:rsidRDefault="003816BF" w:rsidP="003816B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816B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ПК 4.12</w:t>
            </w:r>
          </w:p>
        </w:tc>
        <w:tc>
          <w:tcPr>
            <w:tcW w:w="7903" w:type="dxa"/>
          </w:tcPr>
          <w:p w:rsidR="003816BF" w:rsidRPr="003816BF" w:rsidRDefault="003816BF" w:rsidP="003816B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3816BF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Соблюдение и обеспечение мер безопасности при дорожно-транспортных происшествиях, невозможности эксплуатации грузового автомобиля и других  нештатных ситуациях  </w:t>
            </w:r>
          </w:p>
        </w:tc>
      </w:tr>
      <w:tr w:rsidR="003816BF" w:rsidRPr="003816BF" w:rsidTr="00A31E66">
        <w:tc>
          <w:tcPr>
            <w:tcW w:w="1668" w:type="dxa"/>
          </w:tcPr>
          <w:p w:rsidR="003816BF" w:rsidRPr="003816BF" w:rsidRDefault="003816BF" w:rsidP="003816B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816B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ПК 4.13</w:t>
            </w:r>
          </w:p>
        </w:tc>
        <w:tc>
          <w:tcPr>
            <w:tcW w:w="7903" w:type="dxa"/>
          </w:tcPr>
          <w:p w:rsidR="003816BF" w:rsidRPr="003816BF" w:rsidRDefault="003816BF" w:rsidP="003816B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3816BF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Оказание первой помощи пострадавшим придорожно-транспортных происшествиях </w:t>
            </w:r>
          </w:p>
        </w:tc>
      </w:tr>
      <w:tr w:rsidR="003816BF" w:rsidRPr="003816BF" w:rsidTr="00A31E66">
        <w:tc>
          <w:tcPr>
            <w:tcW w:w="1668" w:type="dxa"/>
          </w:tcPr>
          <w:p w:rsidR="003816BF" w:rsidRPr="003816BF" w:rsidRDefault="003816BF" w:rsidP="003816B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816BF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ПК 4.14</w:t>
            </w:r>
          </w:p>
        </w:tc>
        <w:tc>
          <w:tcPr>
            <w:tcW w:w="7903" w:type="dxa"/>
          </w:tcPr>
          <w:p w:rsidR="003816BF" w:rsidRPr="003816BF" w:rsidRDefault="003816BF" w:rsidP="003816B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3816BF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Совершенствование профессионально важных качеств водителя </w:t>
            </w:r>
          </w:p>
        </w:tc>
      </w:tr>
    </w:tbl>
    <w:p w:rsidR="00B221D0" w:rsidRPr="00444D86" w:rsidRDefault="00B221D0" w:rsidP="00B221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Программа профессионального модуля может быть использована</w:t>
      </w:r>
      <w:r w:rsidRPr="00444D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4D86">
        <w:rPr>
          <w:rFonts w:ascii="Times New Roman" w:hAnsi="Times New Roman" w:cs="Times New Roman"/>
          <w:sz w:val="24"/>
          <w:szCs w:val="24"/>
        </w:rPr>
        <w:t>в дополнительном</w:t>
      </w:r>
      <w:r w:rsidRPr="00444D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4D86">
        <w:rPr>
          <w:rFonts w:ascii="Times New Roman" w:hAnsi="Times New Roman" w:cs="Times New Roman"/>
          <w:sz w:val="24"/>
          <w:szCs w:val="24"/>
        </w:rPr>
        <w:t>профессиональном</w:t>
      </w:r>
      <w:r w:rsidRPr="00444D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4D86">
        <w:rPr>
          <w:rFonts w:ascii="Times New Roman" w:hAnsi="Times New Roman" w:cs="Times New Roman"/>
          <w:sz w:val="24"/>
          <w:szCs w:val="24"/>
        </w:rPr>
        <w:t xml:space="preserve">образовании и профессиональной подготовке работников по профессии СПО </w:t>
      </w:r>
      <w:r w:rsidR="003816BF">
        <w:rPr>
          <w:rFonts w:ascii="Times New Roman" w:hAnsi="Times New Roman" w:cs="Times New Roman"/>
          <w:sz w:val="24"/>
          <w:szCs w:val="24"/>
        </w:rPr>
        <w:t>35.01.27 Мастер сельскохозяйственного производства</w:t>
      </w:r>
      <w:r w:rsidRPr="00444D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4D86">
        <w:rPr>
          <w:rFonts w:ascii="Times New Roman" w:hAnsi="Times New Roman" w:cs="Times New Roman"/>
          <w:sz w:val="24"/>
          <w:szCs w:val="24"/>
        </w:rPr>
        <w:t xml:space="preserve"> при наличии среднего (полного) общего образования. Опыт работы не требуется.</w:t>
      </w:r>
    </w:p>
    <w:p w:rsidR="00B221D0" w:rsidRPr="00444D86" w:rsidRDefault="00B221D0" w:rsidP="00B221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Цели и задачи профессионального модуля – требования к результатам освоения профессионального модуля</w:t>
      </w: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студент в ходе освоения профессионального модуля должен:</w:t>
      </w: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D86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Управление автомобилем категории «С»</w:t>
      </w: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 xml:space="preserve"> Соблюдать правила дорожного движения; </w:t>
      </w: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Безопасно управлять транспортными средствами в различных дорожных и метеорологических условиях</w:t>
      </w:r>
    </w:p>
    <w:p w:rsidR="00B221D0" w:rsidRPr="003816BF" w:rsidRDefault="00B221D0" w:rsidP="003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Уверенно действовать во внештатных ситуациях</w:t>
      </w: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Управлять своим эмоциональным состоянием, уважать права других участников дорожного движения, конструктивно разрешать межличностные конфликты, возникшие между участниками дорожного движения</w:t>
      </w: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Выполнять контрольный осмотр транспортных средств перед выездом и при выполнении поездки</w:t>
      </w: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Заправлять транспортные средства горюче–смазочными материалами и специальными жидкостями с соблюдением экологических требований</w:t>
      </w: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Устранять возникшие во время эксплуатации транспортных средств мелкие неисправности, не требующее разборки узлов и агрегатов, с соблюдением требований техники безопасности</w:t>
      </w: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Соблюдать режим труда и отдыха</w:t>
      </w: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Обеспечивать прием, размещение, крепление и перевозки грузов</w:t>
      </w: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Получать, оформлять, и сдавать путевую и транспортную документацию</w:t>
      </w: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Принимать возможные меры для оказания первой помощи пострадавшим при дорожно–транспортных происшествиях</w:t>
      </w: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Соблюдать требования по транспортировке пострадавших</w:t>
      </w: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Использовать средства пожаротушения.</w:t>
      </w: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D86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B221D0" w:rsidRPr="00444D86" w:rsidRDefault="00B221D0" w:rsidP="00B221D0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Основы законодательства в сфере дорожного движения, правила дорожного движения.</w:t>
      </w:r>
    </w:p>
    <w:p w:rsidR="00B221D0" w:rsidRPr="00444D86" w:rsidRDefault="00B221D0" w:rsidP="00B221D0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Правила эксплуатации транспортных средств.</w:t>
      </w:r>
    </w:p>
    <w:p w:rsidR="00B221D0" w:rsidRPr="00444D86" w:rsidRDefault="00B221D0" w:rsidP="00B221D0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Правила перевозки грузов и пассажиров.</w:t>
      </w:r>
    </w:p>
    <w:p w:rsidR="00B221D0" w:rsidRPr="00444D86" w:rsidRDefault="00B221D0" w:rsidP="00B221D0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Виды ответственности за нарушение правил дорожного движения, правил эксплуатации транспортных средств и норм по охране окружающей среды в соответствии с законодательством Российской Федерации.</w:t>
      </w:r>
    </w:p>
    <w:p w:rsidR="00B221D0" w:rsidRPr="00444D86" w:rsidRDefault="00B221D0" w:rsidP="00B221D0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Назначение, расположение, принцип действия основных механизмов и приборов транспортных средств.</w:t>
      </w:r>
    </w:p>
    <w:p w:rsidR="00B221D0" w:rsidRPr="00444D86" w:rsidRDefault="00B221D0" w:rsidP="00B221D0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Правила техники безопасности при проверке технического состояния транспортных средств, проведении погрузочно–разгрузочных работ.</w:t>
      </w:r>
    </w:p>
    <w:p w:rsidR="00B221D0" w:rsidRPr="00444D86" w:rsidRDefault="00B221D0" w:rsidP="00B221D0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Порядок выполнения контрольного осмотра транспортных средств перед поездкой и работ их техническому обслуживанию.</w:t>
      </w:r>
    </w:p>
    <w:p w:rsidR="00B221D0" w:rsidRPr="00444D86" w:rsidRDefault="00B221D0" w:rsidP="00B221D0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Перечень неисправностей и условий, при которых запрещается эксплуатация транспортных средств или их дальнейшее движение.</w:t>
      </w:r>
    </w:p>
    <w:p w:rsidR="00B221D0" w:rsidRPr="00444D86" w:rsidRDefault="00B221D0" w:rsidP="00B221D0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Приемы устранения неисправностей и выполнения работ по техническому обслуживанию.</w:t>
      </w:r>
    </w:p>
    <w:p w:rsidR="00B221D0" w:rsidRPr="00444D86" w:rsidRDefault="00B221D0" w:rsidP="00B221D0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lastRenderedPageBreak/>
        <w:t>Правила обращения с эксплуатационными материалами.</w:t>
      </w:r>
    </w:p>
    <w:p w:rsidR="00B221D0" w:rsidRPr="00444D86" w:rsidRDefault="00B221D0" w:rsidP="00B221D0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Требования, предъявляемые к режиму труда и отдыха, правила и нормы охраны труда и техники безопасности.</w:t>
      </w:r>
    </w:p>
    <w:p w:rsidR="00B221D0" w:rsidRPr="00444D86" w:rsidRDefault="00B221D0" w:rsidP="00B221D0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Основы безопасного управления транспортными средствами.</w:t>
      </w:r>
    </w:p>
    <w:p w:rsidR="00B221D0" w:rsidRPr="00E158AD" w:rsidRDefault="00B221D0" w:rsidP="00E158AD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Порядок оформления путевой и товарно–транспортной документации.</w:t>
      </w:r>
    </w:p>
    <w:p w:rsidR="00B221D0" w:rsidRPr="00E158AD" w:rsidRDefault="00B221D0" w:rsidP="00E158AD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Порядок действий водителя в внештатных ситуациях.</w:t>
      </w:r>
    </w:p>
    <w:p w:rsidR="00B221D0" w:rsidRPr="00444D86" w:rsidRDefault="00B221D0" w:rsidP="00B221D0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Комплектацию аптечки, назначение и правила применения входящих в ее состав средств.</w:t>
      </w:r>
    </w:p>
    <w:p w:rsidR="00B221D0" w:rsidRPr="00444D86" w:rsidRDefault="00B221D0" w:rsidP="00B221D0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Приемы и последовательность действий по оказанию первой помощи при дорожно–транспортных происшествиях.</w:t>
      </w:r>
    </w:p>
    <w:p w:rsidR="00B221D0" w:rsidRPr="00444D86" w:rsidRDefault="00B221D0" w:rsidP="00B221D0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86">
        <w:rPr>
          <w:rFonts w:ascii="Times New Roman" w:hAnsi="Times New Roman" w:cs="Times New Roman"/>
          <w:sz w:val="24"/>
          <w:szCs w:val="24"/>
        </w:rPr>
        <w:t>Правила применения средств пожаротушения.</w:t>
      </w:r>
    </w:p>
    <w:p w:rsidR="002F0D97" w:rsidRPr="002F0D97" w:rsidRDefault="002F0D97" w:rsidP="002F0D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2F0D97">
        <w:rPr>
          <w:rFonts w:ascii="Times New Roman" w:hAnsi="Times New Roman" w:cs="Times New Roman"/>
          <w:b/>
          <w:sz w:val="24"/>
          <w:szCs w:val="24"/>
        </w:rPr>
        <w:t>Количество часов, отводимое на освоение профессионального модуля:</w:t>
      </w:r>
    </w:p>
    <w:p w:rsidR="002F0D97" w:rsidRPr="002F0D97" w:rsidRDefault="002F0D97" w:rsidP="002F0D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часов –186</w:t>
      </w:r>
    </w:p>
    <w:p w:rsidR="002F0D97" w:rsidRPr="002F0D97" w:rsidRDefault="002F0D97" w:rsidP="002F0D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F0D97">
        <w:rPr>
          <w:rFonts w:ascii="Times New Roman" w:hAnsi="Times New Roman" w:cs="Times New Roman"/>
          <w:sz w:val="24"/>
          <w:szCs w:val="24"/>
        </w:rPr>
        <w:t>в том числе в фор</w:t>
      </w:r>
      <w:r w:rsidR="00733DD7">
        <w:rPr>
          <w:rFonts w:ascii="Times New Roman" w:hAnsi="Times New Roman" w:cs="Times New Roman"/>
          <w:sz w:val="24"/>
          <w:szCs w:val="24"/>
        </w:rPr>
        <w:t>ме практической подготовки – 86</w:t>
      </w:r>
      <w:r w:rsidRPr="002F0D97">
        <w:rPr>
          <w:rFonts w:ascii="Times New Roman" w:hAnsi="Times New Roman" w:cs="Times New Roman"/>
          <w:sz w:val="24"/>
          <w:szCs w:val="24"/>
        </w:rPr>
        <w:t>.</w:t>
      </w:r>
    </w:p>
    <w:p w:rsidR="002F0D97" w:rsidRPr="002F0D97" w:rsidRDefault="002F0D97" w:rsidP="002F0D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F0D97">
        <w:rPr>
          <w:rFonts w:ascii="Times New Roman" w:hAnsi="Times New Roman" w:cs="Times New Roman"/>
          <w:sz w:val="24"/>
          <w:szCs w:val="24"/>
        </w:rPr>
        <w:t>Из них обязательна</w:t>
      </w:r>
      <w:r>
        <w:rPr>
          <w:rFonts w:ascii="Times New Roman" w:hAnsi="Times New Roman" w:cs="Times New Roman"/>
          <w:sz w:val="24"/>
          <w:szCs w:val="24"/>
        </w:rPr>
        <w:t>я нагрузка на освоение МДК – 144</w:t>
      </w:r>
      <w:r w:rsidRPr="002F0D97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2F0D97" w:rsidRPr="002F0D97" w:rsidRDefault="002F0D97" w:rsidP="002F0D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F0D97">
        <w:rPr>
          <w:rFonts w:ascii="Times New Roman" w:hAnsi="Times New Roman" w:cs="Times New Roman"/>
          <w:sz w:val="24"/>
          <w:szCs w:val="24"/>
        </w:rPr>
        <w:t>в том</w:t>
      </w:r>
      <w:r w:rsidR="00733DD7">
        <w:rPr>
          <w:rFonts w:ascii="Times New Roman" w:hAnsi="Times New Roman" w:cs="Times New Roman"/>
          <w:sz w:val="24"/>
          <w:szCs w:val="24"/>
        </w:rPr>
        <w:t xml:space="preserve"> числе практические занятия – 50</w:t>
      </w:r>
      <w:r w:rsidRPr="002F0D97">
        <w:rPr>
          <w:rFonts w:ascii="Times New Roman" w:hAnsi="Times New Roman" w:cs="Times New Roman"/>
          <w:sz w:val="24"/>
          <w:szCs w:val="24"/>
        </w:rPr>
        <w:t>.</w:t>
      </w:r>
    </w:p>
    <w:p w:rsidR="002F0D97" w:rsidRPr="002F0D97" w:rsidRDefault="002F0D97" w:rsidP="002F0D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Учебная практика – 36 ч.;</w:t>
      </w:r>
    </w:p>
    <w:p w:rsidR="00423EC9" w:rsidRPr="00283B60" w:rsidRDefault="00733DD7" w:rsidP="002F0D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Разработчик: Ноговицын М</w:t>
      </w:r>
      <w:r w:rsidR="002F0D97" w:rsidRPr="002F0D97">
        <w:rPr>
          <w:rFonts w:ascii="Times New Roman" w:hAnsi="Times New Roman" w:cs="Times New Roman"/>
          <w:sz w:val="24"/>
          <w:szCs w:val="24"/>
        </w:rPr>
        <w:t xml:space="preserve">.И., преподаватель Тюнгюлюнского филиала ГБПОУ РС (Я) «ЯСХТ» </w:t>
      </w:r>
    </w:p>
    <w:p w:rsidR="00B221D0" w:rsidRPr="00444D86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21D0" w:rsidRDefault="00B221D0" w:rsidP="00B2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D86">
        <w:rPr>
          <w:rFonts w:ascii="Times New Roman" w:hAnsi="Times New Roman" w:cs="Times New Roman"/>
          <w:b/>
          <w:sz w:val="24"/>
          <w:szCs w:val="24"/>
        </w:rPr>
        <w:t>УП. Учебная практика</w:t>
      </w:r>
    </w:p>
    <w:p w:rsidR="00733DD7" w:rsidRPr="00054229" w:rsidRDefault="00733DD7" w:rsidP="00733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229">
        <w:rPr>
          <w:rFonts w:ascii="Times New Roman" w:hAnsi="Times New Roman" w:cs="Times New Roman"/>
          <w:sz w:val="24"/>
          <w:szCs w:val="24"/>
        </w:rPr>
        <w:t>Цели учебной практики</w:t>
      </w:r>
    </w:p>
    <w:p w:rsidR="00733DD7" w:rsidRDefault="00733DD7" w:rsidP="00733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6CC7">
        <w:rPr>
          <w:rFonts w:ascii="Times New Roman" w:hAnsi="Times New Roman" w:cs="Times New Roman"/>
          <w:sz w:val="24"/>
          <w:szCs w:val="24"/>
        </w:rPr>
        <w:t>Целями учебной практики  являются:</w:t>
      </w:r>
    </w:p>
    <w:p w:rsidR="00733DD7" w:rsidRPr="00B96CC7" w:rsidRDefault="00733DD7" w:rsidP="00733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6CC7">
        <w:rPr>
          <w:rFonts w:ascii="Times New Roman" w:hAnsi="Times New Roman" w:cs="Times New Roman"/>
          <w:sz w:val="24"/>
          <w:szCs w:val="24"/>
        </w:rPr>
        <w:t xml:space="preserve">-формирование у обучающихся первоначальных практических профессиональных умений в рамках </w:t>
      </w:r>
      <w:r w:rsidR="00CC3D9F">
        <w:rPr>
          <w:rFonts w:ascii="Times New Roman" w:hAnsi="Times New Roman" w:cs="Times New Roman"/>
          <w:sz w:val="24"/>
          <w:szCs w:val="24"/>
        </w:rPr>
        <w:t>ОПОП</w:t>
      </w:r>
      <w:r w:rsidRPr="00B96CC7">
        <w:rPr>
          <w:rFonts w:ascii="Times New Roman" w:hAnsi="Times New Roman" w:cs="Times New Roman"/>
          <w:sz w:val="24"/>
          <w:szCs w:val="24"/>
        </w:rPr>
        <w:t xml:space="preserve"> по основным видам профессиональной деятельности для освоения рабочей профессии, обучение трудовым приемам, операциям и способам выполнения трудовых процессов, характерных для соответствующей профессии и необходимых для последующего освоения ими общих и профессиональных компетенций по избранной профессии.</w:t>
      </w:r>
    </w:p>
    <w:p w:rsidR="00733DD7" w:rsidRPr="00054229" w:rsidRDefault="00733DD7" w:rsidP="00733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229">
        <w:rPr>
          <w:rFonts w:ascii="Times New Roman" w:hAnsi="Times New Roman" w:cs="Times New Roman"/>
          <w:sz w:val="24"/>
          <w:szCs w:val="24"/>
        </w:rPr>
        <w:t>Задачи учебной практики</w:t>
      </w:r>
    </w:p>
    <w:p w:rsidR="00733DD7" w:rsidRPr="00B96CC7" w:rsidRDefault="00733DD7" w:rsidP="00733DD7">
      <w:pPr>
        <w:tabs>
          <w:tab w:val="left" w:pos="63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6CC7">
        <w:rPr>
          <w:rFonts w:ascii="Times New Roman" w:hAnsi="Times New Roman" w:cs="Times New Roman"/>
          <w:sz w:val="24"/>
          <w:szCs w:val="24"/>
        </w:rPr>
        <w:t>Задачами учебной практики  являются:</w:t>
      </w:r>
    </w:p>
    <w:p w:rsidR="00733DD7" w:rsidRPr="00B96CC7" w:rsidRDefault="00733DD7" w:rsidP="00733D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6CC7">
        <w:rPr>
          <w:rFonts w:ascii="Times New Roman" w:hAnsi="Times New Roman" w:cs="Times New Roman"/>
          <w:sz w:val="24"/>
          <w:szCs w:val="24"/>
        </w:rPr>
        <w:t>- Комплектовать машинно-тракторные  агрегаты для проведения  агротехнических работ  в  сельском  хозяйстве;</w:t>
      </w:r>
    </w:p>
    <w:p w:rsidR="00733DD7" w:rsidRPr="00B96CC7" w:rsidRDefault="00733DD7" w:rsidP="00733D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6CC7">
        <w:rPr>
          <w:rFonts w:ascii="Times New Roman" w:hAnsi="Times New Roman" w:cs="Times New Roman"/>
          <w:sz w:val="24"/>
          <w:szCs w:val="24"/>
        </w:rPr>
        <w:t>- Выполнять агротехнические  и  агрохимические  работы  машинно- тракторными  агрегатами  на  базе  тракторов  основных марок , зерновыми и специальными  комбайнами;</w:t>
      </w:r>
    </w:p>
    <w:p w:rsidR="00733DD7" w:rsidRPr="00B96CC7" w:rsidRDefault="00733DD7" w:rsidP="00733D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6CC7">
        <w:rPr>
          <w:rFonts w:ascii="Times New Roman" w:hAnsi="Times New Roman" w:cs="Times New Roman"/>
          <w:sz w:val="24"/>
          <w:szCs w:val="24"/>
        </w:rPr>
        <w:t>- Выполнять технологические операции по  регулировке машин и механизмов;</w:t>
      </w:r>
    </w:p>
    <w:p w:rsidR="00733DD7" w:rsidRPr="00B96CC7" w:rsidRDefault="00733DD7" w:rsidP="00733D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6CC7">
        <w:rPr>
          <w:rFonts w:ascii="Times New Roman" w:hAnsi="Times New Roman" w:cs="Times New Roman"/>
          <w:sz w:val="24"/>
          <w:szCs w:val="24"/>
        </w:rPr>
        <w:t>- Перевозить грузы на тракторных прицепах, контролировать погрузку, размещение  и закрепление на них перевозимого  груза;</w:t>
      </w:r>
    </w:p>
    <w:p w:rsidR="00733DD7" w:rsidRPr="00B96CC7" w:rsidRDefault="00733DD7" w:rsidP="00733D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6CC7">
        <w:rPr>
          <w:rFonts w:ascii="Times New Roman" w:hAnsi="Times New Roman" w:cs="Times New Roman"/>
          <w:sz w:val="24"/>
          <w:szCs w:val="24"/>
        </w:rPr>
        <w:t>- Выполнять  работы  средней  сложности  по  периодическому  техническому  обслуживанию  тракторов  и  агрегатируемых с ними сельскохозяйственных машин с применением  современных средств технического  обслуживания;</w:t>
      </w:r>
    </w:p>
    <w:p w:rsidR="00733DD7" w:rsidRPr="00B96CC7" w:rsidRDefault="00733DD7" w:rsidP="00733D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6CC7">
        <w:rPr>
          <w:rFonts w:ascii="Times New Roman" w:hAnsi="Times New Roman" w:cs="Times New Roman"/>
          <w:sz w:val="24"/>
          <w:szCs w:val="24"/>
        </w:rPr>
        <w:t>- Выявлять  несложные  несложные  неисправности  сельскохозяйственных  машин и оборудования и самостоятельно  выполнять слесарные работы по их устранению;</w:t>
      </w:r>
    </w:p>
    <w:p w:rsidR="00733DD7" w:rsidRPr="00B96CC7" w:rsidRDefault="00733DD7" w:rsidP="00733D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6CC7">
        <w:rPr>
          <w:rFonts w:ascii="Times New Roman" w:hAnsi="Times New Roman" w:cs="Times New Roman"/>
          <w:sz w:val="24"/>
          <w:szCs w:val="24"/>
        </w:rPr>
        <w:t>- Под  руководством специалиста более  высокой  квалификации  выполнять  работы,</w:t>
      </w:r>
    </w:p>
    <w:p w:rsidR="00733DD7" w:rsidRPr="00B96CC7" w:rsidRDefault="00733DD7" w:rsidP="00733D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6CC7">
        <w:rPr>
          <w:rFonts w:ascii="Times New Roman" w:hAnsi="Times New Roman" w:cs="Times New Roman"/>
          <w:sz w:val="24"/>
          <w:szCs w:val="24"/>
        </w:rPr>
        <w:t>- По  подготовке, установке на хранение  и снятию с хранения сельскохозяйственной                техники;</w:t>
      </w:r>
    </w:p>
    <w:p w:rsidR="00733DD7" w:rsidRPr="00B96CC7" w:rsidRDefault="00733DD7" w:rsidP="00733D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6CC7">
        <w:rPr>
          <w:rFonts w:ascii="Times New Roman" w:hAnsi="Times New Roman" w:cs="Times New Roman"/>
          <w:sz w:val="24"/>
          <w:szCs w:val="24"/>
        </w:rPr>
        <w:t>- Оформлять первичную документацию;</w:t>
      </w:r>
    </w:p>
    <w:p w:rsidR="00733DD7" w:rsidRPr="00B96CC7" w:rsidRDefault="00733DD7" w:rsidP="00733D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6CC7">
        <w:rPr>
          <w:rFonts w:ascii="Times New Roman" w:hAnsi="Times New Roman" w:cs="Times New Roman"/>
          <w:sz w:val="24"/>
          <w:szCs w:val="24"/>
        </w:rPr>
        <w:lastRenderedPageBreak/>
        <w:t>- Пользоваться нормативно- технической  и технологической документацией;</w:t>
      </w:r>
    </w:p>
    <w:p w:rsidR="00733DD7" w:rsidRPr="00B96CC7" w:rsidRDefault="00733DD7" w:rsidP="00733D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6CC7">
        <w:rPr>
          <w:rFonts w:ascii="Times New Roman" w:hAnsi="Times New Roman" w:cs="Times New Roman"/>
          <w:sz w:val="24"/>
          <w:szCs w:val="24"/>
        </w:rPr>
        <w:t>- Проводить техническое обслуживание и текущий ремонт сельскохозяйственной</w:t>
      </w:r>
    </w:p>
    <w:p w:rsidR="00733DD7" w:rsidRPr="00B96CC7" w:rsidRDefault="00733DD7" w:rsidP="00733D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6CC7">
        <w:rPr>
          <w:rFonts w:ascii="Times New Roman" w:hAnsi="Times New Roman" w:cs="Times New Roman"/>
          <w:sz w:val="24"/>
          <w:szCs w:val="24"/>
        </w:rPr>
        <w:t>техники с применением современных контрольно- измерительных приборов,  инструментов  и средств технического оснащения;</w:t>
      </w:r>
    </w:p>
    <w:p w:rsidR="00733DD7" w:rsidRPr="00B96CC7" w:rsidRDefault="00733DD7" w:rsidP="00733D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6CC7">
        <w:rPr>
          <w:rFonts w:ascii="Times New Roman" w:hAnsi="Times New Roman" w:cs="Times New Roman"/>
          <w:sz w:val="24"/>
          <w:szCs w:val="24"/>
        </w:rPr>
        <w:t>- Выявлять и устранять причины несложных неисправностей сельскохозяйственной</w:t>
      </w:r>
    </w:p>
    <w:p w:rsidR="00733DD7" w:rsidRPr="00B96CC7" w:rsidRDefault="00733DD7" w:rsidP="00733DD7">
      <w:pPr>
        <w:spacing w:after="0" w:line="240" w:lineRule="auto"/>
        <w:ind w:left="568" w:hanging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6CC7">
        <w:rPr>
          <w:rFonts w:ascii="Times New Roman" w:hAnsi="Times New Roman" w:cs="Times New Roman"/>
          <w:sz w:val="24"/>
          <w:szCs w:val="24"/>
        </w:rPr>
        <w:t>техники в производственных условиях;</w:t>
      </w:r>
    </w:p>
    <w:p w:rsidR="00733DD7" w:rsidRPr="00B96CC7" w:rsidRDefault="00733DD7" w:rsidP="00733DD7">
      <w:pPr>
        <w:spacing w:after="0" w:line="240" w:lineRule="auto"/>
        <w:ind w:left="568" w:hanging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6CC7">
        <w:rPr>
          <w:rFonts w:ascii="Times New Roman" w:hAnsi="Times New Roman" w:cs="Times New Roman"/>
          <w:sz w:val="24"/>
          <w:szCs w:val="24"/>
        </w:rPr>
        <w:t>- Осуществлять самоконтроль по выполнению техобслуживания и ремонта машин;</w:t>
      </w:r>
    </w:p>
    <w:p w:rsidR="00733DD7" w:rsidRPr="00B96CC7" w:rsidRDefault="00733DD7" w:rsidP="00733DD7">
      <w:pPr>
        <w:spacing w:after="0" w:line="240" w:lineRule="auto"/>
        <w:ind w:left="568" w:hanging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6CC7">
        <w:rPr>
          <w:rFonts w:ascii="Times New Roman" w:hAnsi="Times New Roman" w:cs="Times New Roman"/>
          <w:sz w:val="24"/>
          <w:szCs w:val="24"/>
        </w:rPr>
        <w:t>- Проводить консервацию и сезонное хранение сельскохозяйственной техники;</w:t>
      </w:r>
    </w:p>
    <w:p w:rsidR="00733DD7" w:rsidRPr="00B96CC7" w:rsidRDefault="00733DD7" w:rsidP="00733D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6CC7">
        <w:rPr>
          <w:rFonts w:ascii="Times New Roman" w:hAnsi="Times New Roman" w:cs="Times New Roman"/>
          <w:sz w:val="24"/>
          <w:szCs w:val="24"/>
        </w:rPr>
        <w:t>- Выполнять работы с соблюдением требований безопасности;</w:t>
      </w:r>
    </w:p>
    <w:p w:rsidR="00733DD7" w:rsidRPr="00B96CC7" w:rsidRDefault="00733DD7" w:rsidP="00733DD7">
      <w:pPr>
        <w:spacing w:after="0" w:line="240" w:lineRule="auto"/>
        <w:ind w:left="568" w:hanging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6CC7">
        <w:rPr>
          <w:rFonts w:ascii="Times New Roman" w:hAnsi="Times New Roman" w:cs="Times New Roman"/>
          <w:sz w:val="24"/>
          <w:szCs w:val="24"/>
        </w:rPr>
        <w:t>- Соблюдать экологическую безопасность производства;</w:t>
      </w:r>
    </w:p>
    <w:p w:rsidR="00733DD7" w:rsidRPr="00054229" w:rsidRDefault="00733DD7" w:rsidP="00733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229">
        <w:rPr>
          <w:rFonts w:ascii="Times New Roman" w:hAnsi="Times New Roman" w:cs="Times New Roman"/>
          <w:sz w:val="24"/>
          <w:szCs w:val="24"/>
        </w:rPr>
        <w:t>Место учебной практики в структуре ОПОП</w:t>
      </w:r>
    </w:p>
    <w:p w:rsidR="00733DD7" w:rsidRPr="00B96CC7" w:rsidRDefault="00733DD7" w:rsidP="00733D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6CC7">
        <w:rPr>
          <w:rFonts w:ascii="Times New Roman" w:hAnsi="Times New Roman" w:cs="Times New Roman"/>
          <w:sz w:val="24"/>
          <w:szCs w:val="24"/>
        </w:rPr>
        <w:t>учебная практика</w:t>
      </w:r>
      <w:r w:rsidRPr="00B96CC7">
        <w:rPr>
          <w:rFonts w:ascii="Times New Roman" w:hAnsi="Times New Roman" w:cs="Times New Roman"/>
          <w:bCs/>
          <w:sz w:val="24"/>
          <w:szCs w:val="24"/>
        </w:rPr>
        <w:t xml:space="preserve"> по программе ПМ </w:t>
      </w:r>
      <w:r w:rsidR="003816BF">
        <w:rPr>
          <w:rFonts w:ascii="Times New Roman" w:hAnsi="Times New Roman" w:cs="Times New Roman"/>
          <w:bCs/>
          <w:sz w:val="24"/>
          <w:szCs w:val="24"/>
        </w:rPr>
        <w:t>0</w:t>
      </w:r>
      <w:r w:rsidRPr="00B96CC7">
        <w:rPr>
          <w:rFonts w:ascii="Times New Roman" w:hAnsi="Times New Roman" w:cs="Times New Roman"/>
          <w:bCs/>
          <w:sz w:val="24"/>
          <w:szCs w:val="24"/>
        </w:rPr>
        <w:t xml:space="preserve">1 </w:t>
      </w:r>
      <w:r w:rsidR="003816BF" w:rsidRPr="003816BF">
        <w:rPr>
          <w:rFonts w:ascii="Times New Roman" w:hAnsi="Times New Roman" w:cs="Times New Roman"/>
          <w:sz w:val="24"/>
          <w:szCs w:val="24"/>
        </w:rPr>
        <w:t>Выполнение работ по ремонту и наладке сельскохозяйственных машин и оборудования</w:t>
      </w:r>
      <w:r w:rsidRPr="00B96CC7">
        <w:rPr>
          <w:rFonts w:ascii="Times New Roman" w:hAnsi="Times New Roman" w:cs="Times New Roman"/>
          <w:bCs/>
          <w:sz w:val="24"/>
          <w:szCs w:val="24"/>
        </w:rPr>
        <w:t xml:space="preserve"> проводится в слесарной и ремонтной мастерских профессиональной образова</w:t>
      </w:r>
      <w:r w:rsidR="003816BF">
        <w:rPr>
          <w:rFonts w:ascii="Times New Roman" w:hAnsi="Times New Roman" w:cs="Times New Roman"/>
          <w:bCs/>
          <w:sz w:val="24"/>
          <w:szCs w:val="24"/>
        </w:rPr>
        <w:t>тельной организации и на базе С</w:t>
      </w:r>
      <w:r w:rsidRPr="00B96CC7">
        <w:rPr>
          <w:rFonts w:ascii="Times New Roman" w:hAnsi="Times New Roman" w:cs="Times New Roman"/>
          <w:bCs/>
          <w:sz w:val="24"/>
          <w:szCs w:val="24"/>
        </w:rPr>
        <w:t xml:space="preserve">ПК «Тумул» </w:t>
      </w:r>
      <w:r w:rsidRPr="00B96CC7">
        <w:rPr>
          <w:rFonts w:ascii="Times New Roman" w:hAnsi="Times New Roman" w:cs="Times New Roman"/>
          <w:sz w:val="24"/>
          <w:szCs w:val="24"/>
        </w:rPr>
        <w:t>Мегино-Кангаласского улуса.</w:t>
      </w:r>
    </w:p>
    <w:p w:rsidR="00733DD7" w:rsidRPr="00054229" w:rsidRDefault="00733DD7" w:rsidP="00733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229">
        <w:rPr>
          <w:rFonts w:ascii="Times New Roman" w:hAnsi="Times New Roman" w:cs="Times New Roman"/>
          <w:sz w:val="24"/>
          <w:szCs w:val="24"/>
        </w:rPr>
        <w:t>Место и время проведения учебной практики</w:t>
      </w:r>
    </w:p>
    <w:p w:rsidR="00733DD7" w:rsidRPr="00B96CC7" w:rsidRDefault="00733DD7" w:rsidP="00733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6CC7">
        <w:rPr>
          <w:rFonts w:ascii="Times New Roman" w:hAnsi="Times New Roman" w:cs="Times New Roman"/>
          <w:sz w:val="24"/>
          <w:szCs w:val="24"/>
        </w:rPr>
        <w:t>учебные мастерские:  слесарная, пункт технического обслуживания машин, оборудования животноводческих компл</w:t>
      </w:r>
      <w:r w:rsidR="003816BF">
        <w:rPr>
          <w:rFonts w:ascii="Times New Roman" w:hAnsi="Times New Roman" w:cs="Times New Roman"/>
          <w:sz w:val="24"/>
          <w:szCs w:val="24"/>
        </w:rPr>
        <w:t>ексов и механизированных ферм С</w:t>
      </w:r>
      <w:r w:rsidRPr="00B96CC7">
        <w:rPr>
          <w:rFonts w:ascii="Times New Roman" w:hAnsi="Times New Roman" w:cs="Times New Roman"/>
          <w:sz w:val="24"/>
          <w:szCs w:val="24"/>
        </w:rPr>
        <w:t>ПК «Тумул» в соответствии расписания учебных занятий Тюнгюлюнского филиала ГБПОУ РС (Я) «ЯСХТ»</w:t>
      </w:r>
    </w:p>
    <w:p w:rsidR="00733DD7" w:rsidRPr="00054229" w:rsidRDefault="00733DD7" w:rsidP="00733DD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54229">
        <w:rPr>
          <w:rFonts w:ascii="Times New Roman" w:hAnsi="Times New Roman" w:cs="Times New Roman"/>
          <w:sz w:val="24"/>
          <w:szCs w:val="24"/>
        </w:rPr>
        <w:t>Компетенции обучающегося, формируемые в результате прохождения учебной практики</w:t>
      </w:r>
    </w:p>
    <w:p w:rsidR="00733DD7" w:rsidRPr="00B96CC7" w:rsidRDefault="00733DD7" w:rsidP="00733DD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6CC7">
        <w:rPr>
          <w:rFonts w:ascii="Times New Roman" w:hAnsi="Times New Roman" w:cs="Times New Roman"/>
          <w:sz w:val="24"/>
          <w:szCs w:val="24"/>
        </w:rPr>
        <w:t xml:space="preserve">В результате прохождения данной учебной практики обучающийся должен приобрести следующие практические навыки, умения, общие  и </w:t>
      </w:r>
      <w:r w:rsidRPr="00B96CC7">
        <w:rPr>
          <w:rFonts w:ascii="Times New Roman" w:hAnsi="Times New Roman" w:cs="Times New Roman"/>
          <w:spacing w:val="-3"/>
          <w:sz w:val="24"/>
          <w:szCs w:val="24"/>
        </w:rPr>
        <w:t>профессиональные компетенции</w:t>
      </w:r>
      <w:r w:rsidRPr="00B96CC7">
        <w:rPr>
          <w:rFonts w:ascii="Times New Roman" w:hAnsi="Times New Roman" w:cs="Times New Roman"/>
          <w:sz w:val="24"/>
          <w:szCs w:val="24"/>
        </w:rPr>
        <w:t>:</w:t>
      </w:r>
    </w:p>
    <w:p w:rsidR="00733DD7" w:rsidRPr="00B96CC7" w:rsidRDefault="00733DD7" w:rsidP="00733DD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ПМ.0</w:t>
      </w:r>
      <w:r w:rsidRPr="00B96CC7">
        <w:rPr>
          <w:rFonts w:ascii="Times New Roman" w:hAnsi="Times New Roman" w:cs="Times New Roman"/>
          <w:sz w:val="24"/>
          <w:szCs w:val="24"/>
        </w:rPr>
        <w:t xml:space="preserve">1 </w:t>
      </w:r>
      <w:r w:rsidR="003816BF" w:rsidRPr="003816BF">
        <w:rPr>
          <w:rFonts w:ascii="Times New Roman" w:hAnsi="Times New Roman" w:cs="Times New Roman"/>
          <w:sz w:val="24"/>
          <w:szCs w:val="24"/>
        </w:rPr>
        <w:t xml:space="preserve">Выполнение работ по ремонту и наладке сельскохозяйственных машин и оборудования </w:t>
      </w:r>
      <w:r w:rsidRPr="00B96CC7">
        <w:rPr>
          <w:rFonts w:ascii="Times New Roman" w:hAnsi="Times New Roman" w:cs="Times New Roman"/>
          <w:sz w:val="24"/>
          <w:szCs w:val="24"/>
        </w:rPr>
        <w:t>и оборудования</w:t>
      </w:r>
      <w:r w:rsidRPr="00B96C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96CC7">
        <w:rPr>
          <w:rFonts w:ascii="Times New Roman" w:hAnsi="Times New Roman" w:cs="Times New Roman"/>
          <w:sz w:val="24"/>
          <w:szCs w:val="24"/>
        </w:rPr>
        <w:t>иметь практический опыт:</w:t>
      </w:r>
    </w:p>
    <w:p w:rsidR="003816BF" w:rsidRPr="003816BF" w:rsidRDefault="003816BF" w:rsidP="003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16BF">
        <w:rPr>
          <w:rFonts w:ascii="Times New Roman" w:hAnsi="Times New Roman" w:cs="Times New Roman"/>
          <w:sz w:val="24"/>
          <w:szCs w:val="24"/>
        </w:rPr>
        <w:t xml:space="preserve">Техническое обслуживание тракторов, комбайнов и сельскохозяйственных машин </w:t>
      </w:r>
    </w:p>
    <w:p w:rsidR="003816BF" w:rsidRPr="003816BF" w:rsidRDefault="003816BF" w:rsidP="003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16BF">
        <w:rPr>
          <w:rFonts w:ascii="Times New Roman" w:hAnsi="Times New Roman" w:cs="Times New Roman"/>
          <w:sz w:val="24"/>
          <w:szCs w:val="24"/>
        </w:rPr>
        <w:t xml:space="preserve">Постановка </w:t>
      </w:r>
      <w:r>
        <w:rPr>
          <w:rFonts w:ascii="Times New Roman" w:hAnsi="Times New Roman" w:cs="Times New Roman"/>
          <w:sz w:val="24"/>
          <w:szCs w:val="24"/>
        </w:rPr>
        <w:t xml:space="preserve">техники на длительное хранение </w:t>
      </w:r>
      <w:r w:rsidRPr="003816BF">
        <w:rPr>
          <w:rFonts w:ascii="Times New Roman" w:hAnsi="Times New Roman" w:cs="Times New Roman"/>
          <w:sz w:val="24"/>
          <w:szCs w:val="24"/>
        </w:rPr>
        <w:t>(почвообрабатывающих, посевных, уборочных машин).</w:t>
      </w:r>
    </w:p>
    <w:p w:rsidR="003816BF" w:rsidRPr="003816BF" w:rsidRDefault="003816BF" w:rsidP="003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16BF">
        <w:rPr>
          <w:rFonts w:ascii="Times New Roman" w:hAnsi="Times New Roman" w:cs="Times New Roman"/>
          <w:sz w:val="24"/>
          <w:szCs w:val="24"/>
        </w:rPr>
        <w:t>Выполнение ремонтных работ (почвообрабатывающих, посевных, уборочных машин); разборка</w:t>
      </w:r>
      <w:r>
        <w:rPr>
          <w:rFonts w:ascii="Times New Roman" w:hAnsi="Times New Roman" w:cs="Times New Roman"/>
          <w:sz w:val="24"/>
          <w:szCs w:val="24"/>
        </w:rPr>
        <w:t xml:space="preserve">, ремонт, сборка и регулировка </w:t>
      </w:r>
      <w:r w:rsidRPr="003816BF">
        <w:rPr>
          <w:rFonts w:ascii="Times New Roman" w:hAnsi="Times New Roman" w:cs="Times New Roman"/>
          <w:sz w:val="24"/>
          <w:szCs w:val="24"/>
        </w:rPr>
        <w:t>узлов и агрегатов средней сложности сельскохозяйственных машин, к</w:t>
      </w:r>
      <w:r>
        <w:rPr>
          <w:rFonts w:ascii="Times New Roman" w:hAnsi="Times New Roman" w:cs="Times New Roman"/>
          <w:sz w:val="24"/>
          <w:szCs w:val="24"/>
        </w:rPr>
        <w:t xml:space="preserve">омбайнов и тракторов с заменой </w:t>
      </w:r>
      <w:r w:rsidRPr="003816BF">
        <w:rPr>
          <w:rFonts w:ascii="Times New Roman" w:hAnsi="Times New Roman" w:cs="Times New Roman"/>
          <w:sz w:val="24"/>
          <w:szCs w:val="24"/>
        </w:rPr>
        <w:t>отдельных частей и деталей. Ремонт, техническое обслужи</w:t>
      </w:r>
      <w:r>
        <w:rPr>
          <w:rFonts w:ascii="Times New Roman" w:hAnsi="Times New Roman" w:cs="Times New Roman"/>
          <w:sz w:val="24"/>
          <w:szCs w:val="24"/>
        </w:rPr>
        <w:t>вание, наладка и регулирование просты</w:t>
      </w:r>
      <w:r w:rsidRPr="003816BF">
        <w:rPr>
          <w:rFonts w:ascii="Times New Roman" w:hAnsi="Times New Roman" w:cs="Times New Roman"/>
          <w:sz w:val="24"/>
          <w:szCs w:val="24"/>
        </w:rPr>
        <w:t xml:space="preserve"> машин  и оборудования  животноводческих ферм и к</w:t>
      </w:r>
      <w:r>
        <w:rPr>
          <w:rFonts w:ascii="Times New Roman" w:hAnsi="Times New Roman" w:cs="Times New Roman"/>
          <w:sz w:val="24"/>
          <w:szCs w:val="24"/>
        </w:rPr>
        <w:t xml:space="preserve">омплексов. Слесарная обработка </w:t>
      </w:r>
      <w:r w:rsidRPr="003816BF">
        <w:rPr>
          <w:rFonts w:ascii="Times New Roman" w:hAnsi="Times New Roman" w:cs="Times New Roman"/>
          <w:sz w:val="24"/>
          <w:szCs w:val="24"/>
        </w:rPr>
        <w:t>и подгонка  узлов и деталей по 11-12 квалитетам. Соединение и пайка пров</w:t>
      </w:r>
      <w:r>
        <w:rPr>
          <w:rFonts w:ascii="Times New Roman" w:hAnsi="Times New Roman" w:cs="Times New Roman"/>
          <w:sz w:val="24"/>
          <w:szCs w:val="24"/>
        </w:rPr>
        <w:t xml:space="preserve">одов, изготовление их и замена </w:t>
      </w:r>
      <w:r w:rsidRPr="003816BF">
        <w:rPr>
          <w:rFonts w:ascii="Times New Roman" w:hAnsi="Times New Roman" w:cs="Times New Roman"/>
          <w:sz w:val="24"/>
          <w:szCs w:val="24"/>
        </w:rPr>
        <w:t>поврежденных участков).</w:t>
      </w:r>
    </w:p>
    <w:p w:rsidR="003816BF" w:rsidRPr="003816BF" w:rsidRDefault="003816BF" w:rsidP="003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16BF">
        <w:rPr>
          <w:rFonts w:ascii="Times New Roman" w:hAnsi="Times New Roman" w:cs="Times New Roman"/>
          <w:sz w:val="24"/>
          <w:szCs w:val="24"/>
        </w:rPr>
        <w:t xml:space="preserve">Управления тракторами и самоходными сельскохозяйственными машинами </w:t>
      </w:r>
    </w:p>
    <w:p w:rsidR="003816BF" w:rsidRPr="003816BF" w:rsidRDefault="003816BF" w:rsidP="003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16BF">
        <w:rPr>
          <w:rFonts w:ascii="Times New Roman" w:hAnsi="Times New Roman" w:cs="Times New Roman"/>
          <w:sz w:val="24"/>
          <w:szCs w:val="24"/>
        </w:rPr>
        <w:t>Выполнения механизированных работ в сельском хозяйстве</w:t>
      </w:r>
    </w:p>
    <w:p w:rsidR="003816BF" w:rsidRDefault="003816BF" w:rsidP="003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16BF">
        <w:rPr>
          <w:rFonts w:ascii="Times New Roman" w:hAnsi="Times New Roman" w:cs="Times New Roman"/>
          <w:sz w:val="24"/>
          <w:szCs w:val="24"/>
        </w:rPr>
        <w:t>Проведение технического обслуживания сельскохозяйственным машинам и оборудованиям</w:t>
      </w:r>
    </w:p>
    <w:p w:rsidR="00733DD7" w:rsidRPr="003C24C4" w:rsidRDefault="00733DD7" w:rsidP="003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4C4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733DD7" w:rsidRPr="00B96CC7" w:rsidRDefault="00733DD7" w:rsidP="00733D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6CC7">
        <w:rPr>
          <w:rFonts w:ascii="Times New Roman" w:hAnsi="Times New Roman" w:cs="Times New Roman"/>
          <w:sz w:val="24"/>
          <w:szCs w:val="24"/>
        </w:rPr>
        <w:t>-Комплектовать машинно-тракторные  агрегаты для проведения  агротехнических работ  в  сельском  хозяйстве;</w:t>
      </w:r>
    </w:p>
    <w:p w:rsidR="00733DD7" w:rsidRPr="00B96CC7" w:rsidRDefault="00733DD7" w:rsidP="00733D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6CC7">
        <w:rPr>
          <w:rFonts w:ascii="Times New Roman" w:hAnsi="Times New Roman" w:cs="Times New Roman"/>
          <w:sz w:val="24"/>
          <w:szCs w:val="24"/>
        </w:rPr>
        <w:t>-Выполнять агротехнические  и  агрохимические  работы  машинно- тракторными  агрегатами  на  базе  тракторов  основных марок , зерновыми и специальными  комбайнами;</w:t>
      </w:r>
    </w:p>
    <w:p w:rsidR="00733DD7" w:rsidRPr="00B96CC7" w:rsidRDefault="00733DD7" w:rsidP="00733D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6CC7">
        <w:rPr>
          <w:rFonts w:ascii="Times New Roman" w:hAnsi="Times New Roman" w:cs="Times New Roman"/>
          <w:sz w:val="24"/>
          <w:szCs w:val="24"/>
        </w:rPr>
        <w:t>-Выполнять технологические операции по  регулировке машин и механизмов;</w:t>
      </w:r>
    </w:p>
    <w:p w:rsidR="00733DD7" w:rsidRPr="00B96CC7" w:rsidRDefault="00733DD7" w:rsidP="00733D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6CC7">
        <w:rPr>
          <w:rFonts w:ascii="Times New Roman" w:hAnsi="Times New Roman" w:cs="Times New Roman"/>
          <w:sz w:val="24"/>
          <w:szCs w:val="24"/>
        </w:rPr>
        <w:t>-Перевозить грузы на тракторных прицепах, контролировать погрузку, размещение  и закрепление на них перевозимого  груза;</w:t>
      </w:r>
    </w:p>
    <w:p w:rsidR="00733DD7" w:rsidRPr="00B96CC7" w:rsidRDefault="00733DD7" w:rsidP="00733D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6CC7">
        <w:rPr>
          <w:rFonts w:ascii="Times New Roman" w:hAnsi="Times New Roman" w:cs="Times New Roman"/>
          <w:sz w:val="24"/>
          <w:szCs w:val="24"/>
        </w:rPr>
        <w:t>-Выполнять  работы  средней  сложности  по  периодическому  техническому  обслуживанию  тракторов  и  агрегатируемых с ними сельскохозяйственных машин с применением  современных средств технического  обслуживания;</w:t>
      </w:r>
    </w:p>
    <w:p w:rsidR="00733DD7" w:rsidRPr="00B96CC7" w:rsidRDefault="00733DD7" w:rsidP="00733D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6CC7">
        <w:rPr>
          <w:rFonts w:ascii="Times New Roman" w:hAnsi="Times New Roman" w:cs="Times New Roman"/>
          <w:sz w:val="24"/>
          <w:szCs w:val="24"/>
        </w:rPr>
        <w:t>-Выявлять  несложные   неисправности  сельскохозяйственных  машин и оборудования и самостоятельно  выполнять слесарные работы по их устранению;</w:t>
      </w:r>
    </w:p>
    <w:p w:rsidR="00733DD7" w:rsidRPr="00B96CC7" w:rsidRDefault="00733DD7" w:rsidP="00733D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6CC7">
        <w:rPr>
          <w:rFonts w:ascii="Times New Roman" w:hAnsi="Times New Roman" w:cs="Times New Roman"/>
          <w:sz w:val="24"/>
          <w:szCs w:val="24"/>
        </w:rPr>
        <w:lastRenderedPageBreak/>
        <w:t>-Под  руководством специалиста более  высокой  квалификации  выполнять  работы,</w:t>
      </w:r>
    </w:p>
    <w:p w:rsidR="00733DD7" w:rsidRPr="00B96CC7" w:rsidRDefault="00733DD7" w:rsidP="00733D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6CC7">
        <w:rPr>
          <w:rFonts w:ascii="Times New Roman" w:hAnsi="Times New Roman" w:cs="Times New Roman"/>
          <w:sz w:val="24"/>
          <w:szCs w:val="24"/>
        </w:rPr>
        <w:t>-По  подготовке, установке на хранение  и снятию с хранения сельскохозяйственной                техники;</w:t>
      </w:r>
    </w:p>
    <w:p w:rsidR="00733DD7" w:rsidRPr="00B96CC7" w:rsidRDefault="00733DD7" w:rsidP="00733D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6CC7">
        <w:rPr>
          <w:rFonts w:ascii="Times New Roman" w:hAnsi="Times New Roman" w:cs="Times New Roman"/>
          <w:sz w:val="24"/>
          <w:szCs w:val="24"/>
        </w:rPr>
        <w:t>-Оформлять первичную документацию;</w:t>
      </w:r>
    </w:p>
    <w:p w:rsidR="00733DD7" w:rsidRPr="003C24C4" w:rsidRDefault="00733DD7" w:rsidP="00733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4C4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733DD7" w:rsidRPr="00B96CC7" w:rsidRDefault="00733DD7" w:rsidP="00733D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6CC7">
        <w:rPr>
          <w:rFonts w:ascii="Times New Roman" w:hAnsi="Times New Roman" w:cs="Times New Roman"/>
          <w:sz w:val="24"/>
          <w:szCs w:val="24"/>
        </w:rPr>
        <w:t>-Устройство, принцип  действия и  технические  характеристики основных  марок тракторов и сельскохозяйственных машин;</w:t>
      </w:r>
    </w:p>
    <w:p w:rsidR="00733DD7" w:rsidRPr="00B96CC7" w:rsidRDefault="00733DD7" w:rsidP="00733D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6CC7">
        <w:rPr>
          <w:rFonts w:ascii="Times New Roman" w:hAnsi="Times New Roman" w:cs="Times New Roman"/>
          <w:sz w:val="24"/>
          <w:szCs w:val="24"/>
        </w:rPr>
        <w:t>-Мощность  обслуживаемого  двигателя  и предельную  нагрузку прицепных приспособлений;</w:t>
      </w:r>
    </w:p>
    <w:p w:rsidR="00733DD7" w:rsidRPr="00B96CC7" w:rsidRDefault="00733DD7" w:rsidP="00733D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6CC7">
        <w:rPr>
          <w:rFonts w:ascii="Times New Roman" w:hAnsi="Times New Roman" w:cs="Times New Roman"/>
          <w:sz w:val="24"/>
          <w:szCs w:val="24"/>
        </w:rPr>
        <w:t>-Правила комплектования машинно-тракторных агрегатов в растениеводстве и животноводстве;</w:t>
      </w:r>
    </w:p>
    <w:p w:rsidR="00733DD7" w:rsidRPr="00B96CC7" w:rsidRDefault="00733DD7" w:rsidP="00733D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6CC7">
        <w:rPr>
          <w:rFonts w:ascii="Times New Roman" w:hAnsi="Times New Roman" w:cs="Times New Roman"/>
          <w:sz w:val="24"/>
          <w:szCs w:val="24"/>
        </w:rPr>
        <w:t>-Правила работы с прицепными приспособлениями и устройствами;</w:t>
      </w:r>
    </w:p>
    <w:p w:rsidR="00733DD7" w:rsidRPr="00B96CC7" w:rsidRDefault="00733DD7" w:rsidP="00733D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6CC7">
        <w:rPr>
          <w:rFonts w:ascii="Times New Roman" w:hAnsi="Times New Roman" w:cs="Times New Roman"/>
          <w:sz w:val="24"/>
          <w:szCs w:val="24"/>
        </w:rPr>
        <w:t>-Методы и приемы выполнения агротехнических и агрохимических работ;</w:t>
      </w:r>
    </w:p>
    <w:p w:rsidR="00733DD7" w:rsidRPr="00B96CC7" w:rsidRDefault="00733DD7" w:rsidP="00733D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6CC7">
        <w:rPr>
          <w:rFonts w:ascii="Times New Roman" w:hAnsi="Times New Roman" w:cs="Times New Roman"/>
          <w:sz w:val="24"/>
          <w:szCs w:val="24"/>
        </w:rPr>
        <w:t>-Пути и средства повышения плодородия  почв;</w:t>
      </w:r>
    </w:p>
    <w:p w:rsidR="00733DD7" w:rsidRPr="00B96CC7" w:rsidRDefault="00733DD7" w:rsidP="00733D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6CC7">
        <w:rPr>
          <w:rFonts w:ascii="Times New Roman" w:hAnsi="Times New Roman" w:cs="Times New Roman"/>
          <w:sz w:val="24"/>
          <w:szCs w:val="24"/>
        </w:rPr>
        <w:t>-Средства и виды технического обслуживания тракторов, сельскохозяйственных машин и оборудования.</w:t>
      </w:r>
    </w:p>
    <w:p w:rsidR="00733DD7" w:rsidRPr="00B96CC7" w:rsidRDefault="00733DD7" w:rsidP="00733D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6CC7">
        <w:rPr>
          <w:rFonts w:ascii="Times New Roman" w:hAnsi="Times New Roman" w:cs="Times New Roman"/>
          <w:sz w:val="24"/>
          <w:szCs w:val="24"/>
        </w:rPr>
        <w:t>-Способы выявления и устранения дефектов в работе тракторов, сельскохозяйственных  машин и оборудования;</w:t>
      </w:r>
    </w:p>
    <w:p w:rsidR="00733DD7" w:rsidRPr="00B96CC7" w:rsidRDefault="00733DD7" w:rsidP="00733D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6CC7">
        <w:rPr>
          <w:rFonts w:ascii="Times New Roman" w:hAnsi="Times New Roman" w:cs="Times New Roman"/>
          <w:sz w:val="24"/>
          <w:szCs w:val="24"/>
        </w:rPr>
        <w:t>-Правила погрузки , укладки, строповки  и  разгрузки  различных  грузов в тракторном прицепе;</w:t>
      </w:r>
    </w:p>
    <w:p w:rsidR="00733DD7" w:rsidRPr="00B96CC7" w:rsidRDefault="00733DD7" w:rsidP="00733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6CC7">
        <w:rPr>
          <w:rFonts w:ascii="Times New Roman" w:hAnsi="Times New Roman" w:cs="Times New Roman"/>
          <w:sz w:val="24"/>
          <w:szCs w:val="24"/>
        </w:rPr>
        <w:t>-Содержание и правила оформления первичной документации.</w:t>
      </w:r>
    </w:p>
    <w:p w:rsidR="00733DD7" w:rsidRDefault="00733DD7" w:rsidP="00733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6CC7">
        <w:rPr>
          <w:rFonts w:ascii="Times New Roman" w:hAnsi="Times New Roman" w:cs="Times New Roman"/>
          <w:sz w:val="24"/>
          <w:szCs w:val="24"/>
        </w:rPr>
        <w:t>Профессиональные (ПК) и общие (ОК) компетенция: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3"/>
        <w:gridCol w:w="24"/>
        <w:gridCol w:w="8138"/>
      </w:tblGrid>
      <w:tr w:rsidR="003816BF" w:rsidRPr="003816BF" w:rsidTr="003816BF">
        <w:tc>
          <w:tcPr>
            <w:tcW w:w="1183" w:type="dxa"/>
          </w:tcPr>
          <w:p w:rsidR="003816BF" w:rsidRPr="003816BF" w:rsidRDefault="003816BF" w:rsidP="003816BF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16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162" w:type="dxa"/>
            <w:gridSpan w:val="2"/>
          </w:tcPr>
          <w:p w:rsidR="003816BF" w:rsidRPr="003816BF" w:rsidRDefault="003816BF" w:rsidP="003816BF">
            <w:pPr>
              <w:spacing w:after="20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16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Наименование видов деятельности и профессиональных компетенций</w:t>
            </w:r>
          </w:p>
        </w:tc>
      </w:tr>
      <w:tr w:rsidR="003816BF" w:rsidRPr="003816BF" w:rsidTr="003816BF">
        <w:tc>
          <w:tcPr>
            <w:tcW w:w="1183" w:type="dxa"/>
          </w:tcPr>
          <w:p w:rsidR="003816BF" w:rsidRPr="003816BF" w:rsidRDefault="003816BF" w:rsidP="003816B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816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ВД 1</w:t>
            </w:r>
          </w:p>
        </w:tc>
        <w:tc>
          <w:tcPr>
            <w:tcW w:w="8162" w:type="dxa"/>
            <w:gridSpan w:val="2"/>
          </w:tcPr>
          <w:p w:rsidR="003816BF" w:rsidRPr="003816BF" w:rsidRDefault="003816BF" w:rsidP="003816B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по ремонту и наладке сельскохозяйственных машин и оборудования</w:t>
            </w:r>
          </w:p>
        </w:tc>
      </w:tr>
      <w:tr w:rsidR="003816BF" w:rsidRPr="003816BF" w:rsidTr="003816BF">
        <w:tc>
          <w:tcPr>
            <w:tcW w:w="1183" w:type="dxa"/>
          </w:tcPr>
          <w:p w:rsidR="003816BF" w:rsidRPr="003816BF" w:rsidRDefault="003816BF" w:rsidP="003816B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816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ПК 1.1.</w:t>
            </w:r>
          </w:p>
        </w:tc>
        <w:tc>
          <w:tcPr>
            <w:tcW w:w="8162" w:type="dxa"/>
            <w:gridSpan w:val="2"/>
          </w:tcPr>
          <w:p w:rsidR="003816BF" w:rsidRPr="003816BF" w:rsidRDefault="003816BF" w:rsidP="003816B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816B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Выполнять работы по разборке (сборке), монтажу (демонтажу) сельскохозяйственных машин и оборудования. </w:t>
            </w:r>
          </w:p>
        </w:tc>
      </w:tr>
      <w:tr w:rsidR="003816BF" w:rsidRPr="003816BF" w:rsidTr="003816BF">
        <w:tc>
          <w:tcPr>
            <w:tcW w:w="1183" w:type="dxa"/>
          </w:tcPr>
          <w:p w:rsidR="003816BF" w:rsidRPr="003816BF" w:rsidRDefault="003816BF" w:rsidP="003816BF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816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ПК 1.2.</w:t>
            </w:r>
          </w:p>
        </w:tc>
        <w:tc>
          <w:tcPr>
            <w:tcW w:w="8162" w:type="dxa"/>
            <w:gridSpan w:val="2"/>
          </w:tcPr>
          <w:p w:rsidR="003816BF" w:rsidRPr="003816BF" w:rsidRDefault="003816BF" w:rsidP="003816B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8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Производить ремонт узлов и механизмов сельскохозяйственных машин и оборудования.</w:t>
            </w:r>
          </w:p>
        </w:tc>
      </w:tr>
      <w:tr w:rsidR="003816BF" w:rsidRPr="003816BF" w:rsidTr="003816BF">
        <w:tc>
          <w:tcPr>
            <w:tcW w:w="1183" w:type="dxa"/>
          </w:tcPr>
          <w:p w:rsidR="003816BF" w:rsidRPr="003816BF" w:rsidRDefault="003816BF" w:rsidP="003816B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816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ПК 1.3</w:t>
            </w:r>
          </w:p>
        </w:tc>
        <w:tc>
          <w:tcPr>
            <w:tcW w:w="8162" w:type="dxa"/>
            <w:gridSpan w:val="2"/>
          </w:tcPr>
          <w:p w:rsidR="003816BF" w:rsidRPr="003816BF" w:rsidRDefault="003816BF" w:rsidP="003816B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Производить восстановление деталей сельскохозяйственных машин и оборудования.</w:t>
            </w:r>
          </w:p>
        </w:tc>
      </w:tr>
      <w:tr w:rsidR="003816BF" w:rsidRPr="003816BF" w:rsidTr="003816BF">
        <w:tc>
          <w:tcPr>
            <w:tcW w:w="1183" w:type="dxa"/>
          </w:tcPr>
          <w:p w:rsidR="003816BF" w:rsidRPr="003816BF" w:rsidRDefault="003816BF" w:rsidP="003816B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816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ПК 1.4</w:t>
            </w:r>
          </w:p>
        </w:tc>
        <w:tc>
          <w:tcPr>
            <w:tcW w:w="8162" w:type="dxa"/>
            <w:gridSpan w:val="2"/>
          </w:tcPr>
          <w:p w:rsidR="003816BF" w:rsidRPr="003816BF" w:rsidRDefault="003816BF" w:rsidP="003816B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стендовую обкатку, испытание,</w:t>
            </w:r>
          </w:p>
          <w:p w:rsidR="003816BF" w:rsidRPr="003816BF" w:rsidRDefault="003816BF" w:rsidP="003816B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регулирование отремонтированных</w:t>
            </w:r>
          </w:p>
          <w:p w:rsidR="003816BF" w:rsidRPr="003816BF" w:rsidRDefault="003816BF" w:rsidP="003816B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сельскохозяйственных машин и оборудования</w:t>
            </w:r>
          </w:p>
        </w:tc>
      </w:tr>
      <w:tr w:rsidR="003816BF" w:rsidRPr="003816BF" w:rsidTr="003816BF">
        <w:tc>
          <w:tcPr>
            <w:tcW w:w="1183" w:type="dxa"/>
          </w:tcPr>
          <w:p w:rsidR="003816BF" w:rsidRPr="003816BF" w:rsidRDefault="003816BF" w:rsidP="003816B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816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ПК 1.5</w:t>
            </w:r>
          </w:p>
        </w:tc>
        <w:tc>
          <w:tcPr>
            <w:tcW w:w="8162" w:type="dxa"/>
            <w:gridSpan w:val="2"/>
          </w:tcPr>
          <w:p w:rsidR="003816BF" w:rsidRPr="003816BF" w:rsidRDefault="003816BF" w:rsidP="003816B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наладку сельскохозяйственных машин и оборудования</w:t>
            </w:r>
          </w:p>
        </w:tc>
      </w:tr>
      <w:tr w:rsidR="003816BF" w:rsidRPr="00E20F3D" w:rsidTr="003816BF">
        <w:tc>
          <w:tcPr>
            <w:tcW w:w="1207" w:type="dxa"/>
            <w:gridSpan w:val="2"/>
          </w:tcPr>
          <w:p w:rsidR="003816BF" w:rsidRPr="003816BF" w:rsidRDefault="003816BF" w:rsidP="00A31E66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816BF">
              <w:rPr>
                <w:rFonts w:ascii="Times New Roman" w:eastAsia="Times New Roman" w:hAnsi="Times New Roman" w:cs="Times New Roman"/>
                <w:i/>
                <w:lang w:eastAsia="ru-RU"/>
              </w:rPr>
              <w:t>Код</w:t>
            </w:r>
          </w:p>
        </w:tc>
        <w:tc>
          <w:tcPr>
            <w:tcW w:w="8138" w:type="dxa"/>
          </w:tcPr>
          <w:p w:rsidR="003816BF" w:rsidRPr="003816BF" w:rsidRDefault="003816BF" w:rsidP="00A31E6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3816BF">
              <w:rPr>
                <w:rFonts w:ascii="Times New Roman" w:eastAsia="Times New Roman" w:hAnsi="Times New Roman" w:cs="Times New Roman"/>
                <w:iCs/>
                <w:lang w:eastAsia="ru-RU"/>
              </w:rPr>
              <w:t>Наименование общих компетенций</w:t>
            </w:r>
          </w:p>
        </w:tc>
      </w:tr>
      <w:tr w:rsidR="003816BF" w:rsidRPr="00E20F3D" w:rsidTr="003816BF">
        <w:trPr>
          <w:trHeight w:val="327"/>
        </w:trPr>
        <w:tc>
          <w:tcPr>
            <w:tcW w:w="1207" w:type="dxa"/>
            <w:gridSpan w:val="2"/>
          </w:tcPr>
          <w:p w:rsidR="003816BF" w:rsidRPr="003816BF" w:rsidRDefault="003816BF" w:rsidP="00A31E6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6BF">
              <w:rPr>
                <w:rFonts w:ascii="Times New Roman" w:eastAsia="Times New Roman" w:hAnsi="Times New Roman" w:cs="Times New Roman"/>
                <w:lang w:eastAsia="ru-RU"/>
              </w:rPr>
              <w:t>ОК 01.</w:t>
            </w:r>
          </w:p>
        </w:tc>
        <w:tc>
          <w:tcPr>
            <w:tcW w:w="8138" w:type="dxa"/>
          </w:tcPr>
          <w:p w:rsidR="003816BF" w:rsidRPr="003816BF" w:rsidRDefault="003816BF" w:rsidP="00A31E66">
            <w:pPr>
              <w:tabs>
                <w:tab w:val="left" w:pos="2835"/>
              </w:tabs>
              <w:spacing w:after="0"/>
              <w:ind w:firstLine="47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16BF">
              <w:rPr>
                <w:rFonts w:ascii="Times New Roman" w:eastAsia="Times New Roman" w:hAnsi="Times New Roman" w:cs="Times New Roman"/>
                <w:lang w:eastAsia="ru-RU"/>
              </w:rPr>
              <w:t>Выбирать способы решения задач профессиональной деятельности применительно к различным контекстам;</w:t>
            </w:r>
          </w:p>
        </w:tc>
      </w:tr>
      <w:tr w:rsidR="003816BF" w:rsidRPr="00E20F3D" w:rsidTr="003816BF">
        <w:tc>
          <w:tcPr>
            <w:tcW w:w="1207" w:type="dxa"/>
            <w:gridSpan w:val="2"/>
          </w:tcPr>
          <w:p w:rsidR="003816BF" w:rsidRPr="003816BF" w:rsidRDefault="003816BF" w:rsidP="00A31E6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6BF">
              <w:rPr>
                <w:rFonts w:ascii="Times New Roman" w:eastAsia="Times New Roman" w:hAnsi="Times New Roman" w:cs="Times New Roman"/>
                <w:lang w:eastAsia="ru-RU"/>
              </w:rPr>
              <w:t>ОК 02.</w:t>
            </w:r>
          </w:p>
        </w:tc>
        <w:tc>
          <w:tcPr>
            <w:tcW w:w="8138" w:type="dxa"/>
          </w:tcPr>
          <w:p w:rsidR="003816BF" w:rsidRPr="003816BF" w:rsidRDefault="003816BF" w:rsidP="00A31E66">
            <w:pPr>
              <w:tabs>
                <w:tab w:val="left" w:pos="2835"/>
              </w:tabs>
              <w:spacing w:after="0"/>
              <w:ind w:firstLine="47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3816BF">
              <w:rPr>
                <w:rFonts w:ascii="Times New Roman" w:eastAsia="Times New Roman" w:hAnsi="Times New Roman" w:cs="Times New Roman"/>
                <w:lang w:eastAsia="ru-RU"/>
              </w:rPr>
              <w:t>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деятельности;</w:t>
            </w:r>
          </w:p>
        </w:tc>
      </w:tr>
      <w:tr w:rsidR="003816BF" w:rsidRPr="00E20F3D" w:rsidTr="003816BF">
        <w:tc>
          <w:tcPr>
            <w:tcW w:w="1207" w:type="dxa"/>
            <w:gridSpan w:val="2"/>
          </w:tcPr>
          <w:p w:rsidR="003816BF" w:rsidRPr="003816BF" w:rsidRDefault="003816BF" w:rsidP="00A31E6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6BF">
              <w:rPr>
                <w:rFonts w:ascii="Times New Roman" w:eastAsia="Times New Roman" w:hAnsi="Times New Roman" w:cs="Times New Roman"/>
                <w:lang w:eastAsia="ru-RU"/>
              </w:rPr>
              <w:t>ОК 03.</w:t>
            </w:r>
          </w:p>
        </w:tc>
        <w:tc>
          <w:tcPr>
            <w:tcW w:w="8138" w:type="dxa"/>
          </w:tcPr>
          <w:p w:rsidR="003816BF" w:rsidRPr="003816BF" w:rsidRDefault="003816BF" w:rsidP="00A31E66">
            <w:pPr>
              <w:tabs>
                <w:tab w:val="left" w:pos="2835"/>
              </w:tabs>
              <w:spacing w:after="0"/>
              <w:ind w:firstLine="47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3816BF">
              <w:rPr>
                <w:rFonts w:ascii="Times New Roman" w:eastAsia="Times New Roman" w:hAnsi="Times New Roman" w:cs="Times New Roman"/>
                <w:lang w:eastAsia="ru-RU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      </w:r>
          </w:p>
        </w:tc>
      </w:tr>
      <w:tr w:rsidR="003816BF" w:rsidRPr="00E20F3D" w:rsidTr="003816BF">
        <w:tc>
          <w:tcPr>
            <w:tcW w:w="1207" w:type="dxa"/>
            <w:gridSpan w:val="2"/>
          </w:tcPr>
          <w:p w:rsidR="003816BF" w:rsidRPr="003816BF" w:rsidRDefault="003816BF" w:rsidP="00A31E6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6BF">
              <w:rPr>
                <w:rFonts w:ascii="Times New Roman" w:eastAsia="Times New Roman" w:hAnsi="Times New Roman" w:cs="Times New Roman"/>
                <w:lang w:eastAsia="ru-RU"/>
              </w:rPr>
              <w:t>ОК 04.</w:t>
            </w:r>
          </w:p>
        </w:tc>
        <w:tc>
          <w:tcPr>
            <w:tcW w:w="8138" w:type="dxa"/>
          </w:tcPr>
          <w:p w:rsidR="003816BF" w:rsidRPr="003816BF" w:rsidRDefault="003816BF" w:rsidP="00A31E66">
            <w:pPr>
              <w:tabs>
                <w:tab w:val="left" w:pos="2835"/>
              </w:tabs>
              <w:spacing w:after="0"/>
              <w:ind w:firstLine="47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3816BF">
              <w:rPr>
                <w:rFonts w:ascii="Times New Roman" w:eastAsia="Times New Roman" w:hAnsi="Times New Roman" w:cs="Times New Roman"/>
                <w:lang w:eastAsia="ru-RU"/>
              </w:rPr>
              <w:t>Эффективно взаимодействовать и работать в коллективе и команде;</w:t>
            </w:r>
          </w:p>
        </w:tc>
      </w:tr>
      <w:tr w:rsidR="003816BF" w:rsidRPr="00E20F3D" w:rsidTr="003816BF">
        <w:tc>
          <w:tcPr>
            <w:tcW w:w="1207" w:type="dxa"/>
            <w:gridSpan w:val="2"/>
          </w:tcPr>
          <w:p w:rsidR="003816BF" w:rsidRPr="003816BF" w:rsidRDefault="003816BF" w:rsidP="00A31E6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6B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ОК 05.</w:t>
            </w:r>
          </w:p>
        </w:tc>
        <w:tc>
          <w:tcPr>
            <w:tcW w:w="8138" w:type="dxa"/>
          </w:tcPr>
          <w:p w:rsidR="003816BF" w:rsidRPr="003816BF" w:rsidRDefault="003816BF" w:rsidP="00A31E66">
            <w:pPr>
              <w:tabs>
                <w:tab w:val="left" w:pos="2835"/>
              </w:tabs>
              <w:spacing w:after="0"/>
              <w:ind w:firstLine="47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3816BF">
              <w:rPr>
                <w:rFonts w:ascii="Times New Roman" w:eastAsia="Times New Roman" w:hAnsi="Times New Roman" w:cs="Times New Roman"/>
                <w:lang w:eastAsia="ru-RU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</w:tc>
      </w:tr>
      <w:tr w:rsidR="003816BF" w:rsidRPr="00E20F3D" w:rsidTr="003816BF">
        <w:tc>
          <w:tcPr>
            <w:tcW w:w="1207" w:type="dxa"/>
            <w:gridSpan w:val="2"/>
          </w:tcPr>
          <w:p w:rsidR="003816BF" w:rsidRPr="003816BF" w:rsidRDefault="003816BF" w:rsidP="00A31E6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6BF">
              <w:rPr>
                <w:rFonts w:ascii="Times New Roman" w:eastAsia="Times New Roman" w:hAnsi="Times New Roman" w:cs="Times New Roman"/>
                <w:lang w:eastAsia="ru-RU"/>
              </w:rPr>
              <w:t>ОК 06.</w:t>
            </w:r>
          </w:p>
        </w:tc>
        <w:tc>
          <w:tcPr>
            <w:tcW w:w="8138" w:type="dxa"/>
          </w:tcPr>
          <w:p w:rsidR="003816BF" w:rsidRPr="003816BF" w:rsidRDefault="003816BF" w:rsidP="00A31E66">
            <w:pPr>
              <w:tabs>
                <w:tab w:val="left" w:pos="2835"/>
              </w:tabs>
              <w:spacing w:after="0"/>
              <w:ind w:firstLine="47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3816BF">
              <w:rPr>
                <w:rFonts w:ascii="Times New Roman" w:eastAsia="Times New Roman" w:hAnsi="Times New Roman" w:cs="Times New Roman"/>
                <w:lang w:eastAsia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      </w:r>
          </w:p>
        </w:tc>
      </w:tr>
      <w:tr w:rsidR="003816BF" w:rsidRPr="00E20F3D" w:rsidTr="003816BF">
        <w:tc>
          <w:tcPr>
            <w:tcW w:w="1207" w:type="dxa"/>
            <w:gridSpan w:val="2"/>
          </w:tcPr>
          <w:p w:rsidR="003816BF" w:rsidRPr="003816BF" w:rsidRDefault="003816BF" w:rsidP="00A31E6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6BF">
              <w:rPr>
                <w:rFonts w:ascii="Times New Roman" w:eastAsia="Times New Roman" w:hAnsi="Times New Roman" w:cs="Times New Roman"/>
                <w:lang w:eastAsia="ru-RU"/>
              </w:rPr>
              <w:t>ОК 07.</w:t>
            </w:r>
          </w:p>
        </w:tc>
        <w:tc>
          <w:tcPr>
            <w:tcW w:w="8138" w:type="dxa"/>
          </w:tcPr>
          <w:p w:rsidR="003816BF" w:rsidRPr="003816BF" w:rsidRDefault="003816BF" w:rsidP="00A31E66">
            <w:pPr>
              <w:tabs>
                <w:tab w:val="left" w:pos="2835"/>
              </w:tabs>
              <w:spacing w:after="0"/>
              <w:ind w:firstLine="47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3816BF">
              <w:rPr>
                <w:rFonts w:ascii="Times New Roman" w:eastAsia="Times New Roman" w:hAnsi="Times New Roman" w:cs="Times New Roman"/>
                <w:lang w:eastAsia="ru-RU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      </w:r>
          </w:p>
        </w:tc>
      </w:tr>
      <w:tr w:rsidR="003816BF" w:rsidRPr="00E20F3D" w:rsidTr="003816BF">
        <w:tc>
          <w:tcPr>
            <w:tcW w:w="1207" w:type="dxa"/>
            <w:gridSpan w:val="2"/>
          </w:tcPr>
          <w:p w:rsidR="003816BF" w:rsidRPr="003816BF" w:rsidRDefault="003816BF" w:rsidP="00A31E6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6BF">
              <w:rPr>
                <w:rFonts w:ascii="Times New Roman" w:eastAsia="Times New Roman" w:hAnsi="Times New Roman" w:cs="Times New Roman"/>
                <w:lang w:eastAsia="ru-RU"/>
              </w:rPr>
              <w:t>ОК 08.</w:t>
            </w:r>
          </w:p>
        </w:tc>
        <w:tc>
          <w:tcPr>
            <w:tcW w:w="8138" w:type="dxa"/>
          </w:tcPr>
          <w:p w:rsidR="003816BF" w:rsidRPr="003816BF" w:rsidRDefault="003816BF" w:rsidP="00A31E66">
            <w:pPr>
              <w:tabs>
                <w:tab w:val="left" w:pos="2835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3816BF">
              <w:rPr>
                <w:rFonts w:ascii="Times New Roman" w:eastAsia="Times New Roman" w:hAnsi="Times New Roman" w:cs="Times New Roman"/>
                <w:lang w:eastAsia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      </w:r>
          </w:p>
        </w:tc>
      </w:tr>
      <w:tr w:rsidR="003816BF" w:rsidRPr="00E20F3D" w:rsidTr="003816BF">
        <w:tc>
          <w:tcPr>
            <w:tcW w:w="1207" w:type="dxa"/>
            <w:gridSpan w:val="2"/>
          </w:tcPr>
          <w:p w:rsidR="003816BF" w:rsidRPr="003816BF" w:rsidRDefault="003816BF" w:rsidP="00A31E6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6BF">
              <w:rPr>
                <w:rFonts w:ascii="Times New Roman" w:eastAsia="Times New Roman" w:hAnsi="Times New Roman" w:cs="Times New Roman"/>
                <w:lang w:eastAsia="ru-RU"/>
              </w:rPr>
              <w:t>ОК 09.</w:t>
            </w:r>
          </w:p>
        </w:tc>
        <w:tc>
          <w:tcPr>
            <w:tcW w:w="8138" w:type="dxa"/>
          </w:tcPr>
          <w:p w:rsidR="003816BF" w:rsidRPr="003816BF" w:rsidRDefault="003816BF" w:rsidP="00A31E66">
            <w:pPr>
              <w:tabs>
                <w:tab w:val="left" w:pos="2835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3816BF">
              <w:rPr>
                <w:rFonts w:ascii="Times New Roman" w:eastAsia="Times New Roman" w:hAnsi="Times New Roman" w:cs="Times New Roman"/>
                <w:lang w:eastAsia="ru-RU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</w:tbl>
    <w:p w:rsidR="003816BF" w:rsidRPr="00B96CC7" w:rsidRDefault="003816BF" w:rsidP="00733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3DD7" w:rsidRPr="00B96CC7" w:rsidRDefault="00733DD7" w:rsidP="00733DD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96CC7">
        <w:rPr>
          <w:rFonts w:ascii="Times New Roman" w:hAnsi="Times New Roman" w:cs="Times New Roman"/>
          <w:sz w:val="24"/>
          <w:szCs w:val="24"/>
        </w:rPr>
        <w:t xml:space="preserve">Общая трудоемкость </w:t>
      </w:r>
      <w:r w:rsidR="003816BF">
        <w:rPr>
          <w:rFonts w:ascii="Times New Roman" w:hAnsi="Times New Roman" w:cs="Times New Roman"/>
          <w:sz w:val="24"/>
          <w:szCs w:val="24"/>
        </w:rPr>
        <w:t>учебной практики составляет  108</w:t>
      </w:r>
      <w:r>
        <w:rPr>
          <w:rFonts w:ascii="Times New Roman" w:hAnsi="Times New Roman" w:cs="Times New Roman"/>
          <w:sz w:val="24"/>
          <w:szCs w:val="24"/>
        </w:rPr>
        <w:t xml:space="preserve">  часов</w:t>
      </w:r>
      <w:r w:rsidRPr="00B96CC7">
        <w:rPr>
          <w:rFonts w:ascii="Times New Roman" w:hAnsi="Times New Roman" w:cs="Times New Roman"/>
          <w:sz w:val="24"/>
          <w:szCs w:val="24"/>
        </w:rPr>
        <w:t>.</w:t>
      </w:r>
    </w:p>
    <w:p w:rsidR="00733DD7" w:rsidRPr="00B96CC7" w:rsidRDefault="00733DD7" w:rsidP="00733DD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33DD7" w:rsidRPr="00B96CC7" w:rsidRDefault="00733DD7" w:rsidP="00733DD7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733DD7" w:rsidRDefault="00733DD7" w:rsidP="00733DD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54229">
        <w:rPr>
          <w:rFonts w:ascii="Times New Roman" w:hAnsi="Times New Roman" w:cs="Times New Roman"/>
          <w:b/>
          <w:sz w:val="24"/>
          <w:szCs w:val="24"/>
        </w:rPr>
        <w:t>Разработчик:</w:t>
      </w:r>
      <w:r w:rsidRPr="00B96CC7">
        <w:rPr>
          <w:rFonts w:ascii="Times New Roman" w:hAnsi="Times New Roman" w:cs="Times New Roman"/>
          <w:sz w:val="24"/>
          <w:szCs w:val="24"/>
        </w:rPr>
        <w:t xml:space="preserve"> Ноговицын С.И., </w:t>
      </w:r>
      <w:r>
        <w:rPr>
          <w:rFonts w:ascii="Times New Roman" w:hAnsi="Times New Roman" w:cs="Times New Roman"/>
          <w:sz w:val="24"/>
          <w:szCs w:val="24"/>
        </w:rPr>
        <w:t xml:space="preserve">мастер производственного обучения </w:t>
      </w:r>
      <w:r w:rsidRPr="00B96CC7">
        <w:rPr>
          <w:rFonts w:ascii="Times New Roman" w:hAnsi="Times New Roman" w:cs="Times New Roman"/>
          <w:sz w:val="24"/>
          <w:szCs w:val="24"/>
        </w:rPr>
        <w:t xml:space="preserve"> Тюнгюлюнского филиала  ГБПОУ РС (Я) «Якутский сельскохозяйственный техникум»</w:t>
      </w:r>
    </w:p>
    <w:p w:rsidR="003816BF" w:rsidRPr="00B96CC7" w:rsidRDefault="003816BF" w:rsidP="00733DD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33DD7" w:rsidRPr="003816BF" w:rsidRDefault="003816BF" w:rsidP="003816B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6BF">
        <w:rPr>
          <w:rFonts w:ascii="Times New Roman" w:hAnsi="Times New Roman" w:cs="Times New Roman"/>
          <w:b/>
          <w:sz w:val="24"/>
          <w:szCs w:val="24"/>
        </w:rPr>
        <w:t>ПМ 02 Выполнение механизированных работ в сельскохозяйственном производстве с поддержанием технического состояния средств механизации»</w:t>
      </w:r>
    </w:p>
    <w:p w:rsidR="003816BF" w:rsidRDefault="00733DD7" w:rsidP="00733D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CC7">
        <w:rPr>
          <w:rFonts w:ascii="Times New Roman" w:hAnsi="Times New Roman" w:cs="Times New Roman"/>
          <w:b/>
          <w:sz w:val="24"/>
          <w:szCs w:val="24"/>
        </w:rPr>
        <w:t>УП.02</w:t>
      </w:r>
      <w:r>
        <w:rPr>
          <w:rFonts w:ascii="Times New Roman" w:hAnsi="Times New Roman" w:cs="Times New Roman"/>
          <w:b/>
          <w:sz w:val="24"/>
          <w:szCs w:val="24"/>
        </w:rPr>
        <w:t>.01</w:t>
      </w:r>
      <w:r w:rsidRPr="00B96C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16BF" w:rsidRPr="003816BF">
        <w:rPr>
          <w:rFonts w:ascii="Times New Roman" w:hAnsi="Times New Roman" w:cs="Times New Roman"/>
          <w:b/>
          <w:sz w:val="24"/>
          <w:szCs w:val="24"/>
        </w:rPr>
        <w:t>Выполнение механизированных работ в сельском хозяйстве</w:t>
      </w:r>
    </w:p>
    <w:p w:rsidR="003816BF" w:rsidRPr="00B96CC7" w:rsidRDefault="003816BF" w:rsidP="003816BF">
      <w:pPr>
        <w:pStyle w:val="a3"/>
        <w:numPr>
          <w:ilvl w:val="0"/>
          <w:numId w:val="23"/>
        </w:num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B96CC7">
        <w:rPr>
          <w:rFonts w:ascii="Times New Roman" w:hAnsi="Times New Roman" w:cs="Times New Roman"/>
          <w:b/>
          <w:sz w:val="24"/>
          <w:szCs w:val="24"/>
        </w:rPr>
        <w:t xml:space="preserve">Цели учебной практики </w:t>
      </w:r>
    </w:p>
    <w:p w:rsidR="003816BF" w:rsidRPr="00B96CC7" w:rsidRDefault="003816BF" w:rsidP="003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CC7">
        <w:rPr>
          <w:rFonts w:ascii="Times New Roman" w:hAnsi="Times New Roman" w:cs="Times New Roman"/>
          <w:sz w:val="24"/>
          <w:szCs w:val="24"/>
        </w:rPr>
        <w:t xml:space="preserve">Целями учебной практики  являются: </w:t>
      </w:r>
    </w:p>
    <w:p w:rsidR="003816BF" w:rsidRPr="00B96CC7" w:rsidRDefault="003816BF" w:rsidP="003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CC7">
        <w:rPr>
          <w:rFonts w:ascii="Times New Roman" w:hAnsi="Times New Roman" w:cs="Times New Roman"/>
          <w:sz w:val="24"/>
          <w:szCs w:val="24"/>
        </w:rPr>
        <w:t>- Управлять тракторами и самоходными сельскохозяйственными машинами всех видов в организациях сельского хозяйства.</w:t>
      </w:r>
    </w:p>
    <w:p w:rsidR="003816BF" w:rsidRPr="00B96CC7" w:rsidRDefault="003816BF" w:rsidP="003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CC7">
        <w:rPr>
          <w:rFonts w:ascii="Times New Roman" w:hAnsi="Times New Roman" w:cs="Times New Roman"/>
          <w:sz w:val="24"/>
          <w:szCs w:val="24"/>
        </w:rPr>
        <w:t>- Выполнять работы по возделыванию и уборке сельскохозяйственных культур в растениеводстве.</w:t>
      </w:r>
    </w:p>
    <w:p w:rsidR="003816BF" w:rsidRPr="00B96CC7" w:rsidRDefault="003816BF" w:rsidP="003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CC7">
        <w:rPr>
          <w:rFonts w:ascii="Times New Roman" w:hAnsi="Times New Roman" w:cs="Times New Roman"/>
          <w:sz w:val="24"/>
          <w:szCs w:val="24"/>
        </w:rPr>
        <w:t>- Выполнять работы по обслуживанию технологического оборудования животноводческих комплексов и механизированных ферм.</w:t>
      </w:r>
    </w:p>
    <w:p w:rsidR="003816BF" w:rsidRPr="00B96CC7" w:rsidRDefault="003816BF" w:rsidP="003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CC7">
        <w:rPr>
          <w:rFonts w:ascii="Times New Roman" w:hAnsi="Times New Roman" w:cs="Times New Roman"/>
          <w:sz w:val="24"/>
          <w:szCs w:val="24"/>
        </w:rPr>
        <w:t>- Выполнять работы по техническому обслуживанию тракторов, сельскохозяйственных машин и оборудования в мастерских и пунктах технического обслуживания.</w:t>
      </w:r>
    </w:p>
    <w:p w:rsidR="003816BF" w:rsidRPr="00B96CC7" w:rsidRDefault="003816BF" w:rsidP="003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CC7">
        <w:rPr>
          <w:rFonts w:ascii="Times New Roman" w:hAnsi="Times New Roman" w:cs="Times New Roman"/>
          <w:sz w:val="24"/>
          <w:szCs w:val="24"/>
        </w:rPr>
        <w:t>- Выполнять работы по техническому обслуживанию сельскохозяйственных машин и оборудования при помощи стационарных и передвижных средств технического обслуживания и ремонта.</w:t>
      </w:r>
    </w:p>
    <w:p w:rsidR="003816BF" w:rsidRPr="00B96CC7" w:rsidRDefault="003816BF" w:rsidP="003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CC7">
        <w:rPr>
          <w:rFonts w:ascii="Times New Roman" w:hAnsi="Times New Roman" w:cs="Times New Roman"/>
          <w:sz w:val="24"/>
          <w:szCs w:val="24"/>
        </w:rPr>
        <w:t>- Проводить ремонт, наладку и регулировку отдельных узлов и деталей тракторов, самоходных и других сельскохозяйственных машин, прицепных и навесных устройств, оборудования животноводческих ферм и комплексов с заменой отдельных частей и деталей.</w:t>
      </w:r>
    </w:p>
    <w:p w:rsidR="003816BF" w:rsidRPr="00B96CC7" w:rsidRDefault="003816BF" w:rsidP="003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CC7">
        <w:rPr>
          <w:rFonts w:ascii="Times New Roman" w:hAnsi="Times New Roman" w:cs="Times New Roman"/>
          <w:sz w:val="24"/>
          <w:szCs w:val="24"/>
        </w:rPr>
        <w:t>- Проводить профилактические осмотры тракторов, самоходных и других сельскохозяйственных машин, прицепных и навесных устройств, оборудования животноводческих ферм и комплексов.</w:t>
      </w:r>
    </w:p>
    <w:p w:rsidR="003816BF" w:rsidRPr="00B96CC7" w:rsidRDefault="003816BF" w:rsidP="003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CC7">
        <w:rPr>
          <w:rFonts w:ascii="Times New Roman" w:hAnsi="Times New Roman" w:cs="Times New Roman"/>
          <w:sz w:val="24"/>
          <w:szCs w:val="24"/>
        </w:rPr>
        <w:t>- Выявлять причины несложных неисправностей тракторов, самоходных и других сельскохозяйственных машин, прицепных и навесных устройств, оборудования животноводческих ферм и комплексов и устранять их.</w:t>
      </w:r>
    </w:p>
    <w:p w:rsidR="003816BF" w:rsidRPr="00B96CC7" w:rsidRDefault="003816BF" w:rsidP="003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CC7">
        <w:rPr>
          <w:rFonts w:ascii="Times New Roman" w:hAnsi="Times New Roman" w:cs="Times New Roman"/>
          <w:sz w:val="24"/>
          <w:szCs w:val="24"/>
        </w:rPr>
        <w:t>- Проверять на точность и испытывать под нагрузкой отремонтированные сельскохозяйственные машины и оборудование.</w:t>
      </w:r>
    </w:p>
    <w:p w:rsidR="003816BF" w:rsidRPr="00B96CC7" w:rsidRDefault="003816BF" w:rsidP="003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CC7">
        <w:rPr>
          <w:rFonts w:ascii="Times New Roman" w:hAnsi="Times New Roman" w:cs="Times New Roman"/>
          <w:sz w:val="24"/>
          <w:szCs w:val="24"/>
        </w:rPr>
        <w:lastRenderedPageBreak/>
        <w:t>- Выполнять работы по консервации и сезонному хранению сельскохозяйственных        машин и оборудования.</w:t>
      </w:r>
    </w:p>
    <w:p w:rsidR="003816BF" w:rsidRPr="00054229" w:rsidRDefault="003816BF" w:rsidP="00381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229">
        <w:rPr>
          <w:rFonts w:ascii="Times New Roman" w:hAnsi="Times New Roman" w:cs="Times New Roman"/>
          <w:b/>
          <w:sz w:val="24"/>
          <w:szCs w:val="24"/>
        </w:rPr>
        <w:t xml:space="preserve">Задачи учебной практики </w:t>
      </w:r>
    </w:p>
    <w:p w:rsidR="003816BF" w:rsidRPr="00B96CC7" w:rsidRDefault="003816BF" w:rsidP="003816BF">
      <w:pPr>
        <w:tabs>
          <w:tab w:val="left" w:pos="63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CC7">
        <w:rPr>
          <w:rFonts w:ascii="Times New Roman" w:hAnsi="Times New Roman" w:cs="Times New Roman"/>
          <w:sz w:val="24"/>
          <w:szCs w:val="24"/>
        </w:rPr>
        <w:t>Задачами учебной практики  являются:</w:t>
      </w:r>
      <w:r w:rsidRPr="00B96CC7">
        <w:rPr>
          <w:rFonts w:ascii="Times New Roman" w:hAnsi="Times New Roman" w:cs="Times New Roman"/>
          <w:sz w:val="24"/>
          <w:szCs w:val="24"/>
        </w:rPr>
        <w:tab/>
      </w:r>
    </w:p>
    <w:p w:rsidR="003816BF" w:rsidRPr="00B96CC7" w:rsidRDefault="003816BF" w:rsidP="00381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CC7">
        <w:rPr>
          <w:rFonts w:ascii="Times New Roman" w:hAnsi="Times New Roman" w:cs="Times New Roman"/>
          <w:sz w:val="24"/>
          <w:szCs w:val="24"/>
        </w:rPr>
        <w:t>- Комплектовать машинно-тракторные  агрегаты для проведения  агротехнических работ  в  сельском  хозяйстве;</w:t>
      </w:r>
    </w:p>
    <w:p w:rsidR="003816BF" w:rsidRPr="00B96CC7" w:rsidRDefault="003816BF" w:rsidP="00381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CC7">
        <w:rPr>
          <w:rFonts w:ascii="Times New Roman" w:hAnsi="Times New Roman" w:cs="Times New Roman"/>
          <w:sz w:val="24"/>
          <w:szCs w:val="24"/>
        </w:rPr>
        <w:t>- Выполнять агротехнические  и  агрохимические  работы  машинно- тракторными  агрегатами  на  базе  тракторов  основных марок , зерновыми и специальными  комбайнами;</w:t>
      </w:r>
    </w:p>
    <w:p w:rsidR="003816BF" w:rsidRPr="00B96CC7" w:rsidRDefault="003816BF" w:rsidP="00381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CC7">
        <w:rPr>
          <w:rFonts w:ascii="Times New Roman" w:hAnsi="Times New Roman" w:cs="Times New Roman"/>
          <w:sz w:val="24"/>
          <w:szCs w:val="24"/>
        </w:rPr>
        <w:t>- Выполнять технологические операции по  регулировке машин и механизмов;</w:t>
      </w:r>
    </w:p>
    <w:p w:rsidR="003816BF" w:rsidRPr="00B96CC7" w:rsidRDefault="003816BF" w:rsidP="00381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CC7">
        <w:rPr>
          <w:rFonts w:ascii="Times New Roman" w:hAnsi="Times New Roman" w:cs="Times New Roman"/>
          <w:sz w:val="24"/>
          <w:szCs w:val="24"/>
        </w:rPr>
        <w:t>- Перевозить грузы на тракторных прицепах,контролировать погрузку, размещение  и закрепление на них перевозимого  груза;</w:t>
      </w:r>
    </w:p>
    <w:p w:rsidR="003816BF" w:rsidRPr="00B96CC7" w:rsidRDefault="003816BF" w:rsidP="00381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CC7">
        <w:rPr>
          <w:rFonts w:ascii="Times New Roman" w:hAnsi="Times New Roman" w:cs="Times New Roman"/>
          <w:sz w:val="24"/>
          <w:szCs w:val="24"/>
        </w:rPr>
        <w:t>- Выполнять  работы  средней  сложности  по  периодическому  техническому  обслуживанию  тракторов  и  агрегатируемых с ними сельскохозяйственных машин с применением  современных средств технического  обслуживания;</w:t>
      </w:r>
    </w:p>
    <w:p w:rsidR="003816BF" w:rsidRPr="00B96CC7" w:rsidRDefault="003816BF" w:rsidP="00381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CC7">
        <w:rPr>
          <w:rFonts w:ascii="Times New Roman" w:hAnsi="Times New Roman" w:cs="Times New Roman"/>
          <w:sz w:val="24"/>
          <w:szCs w:val="24"/>
        </w:rPr>
        <w:t>- Выявлять  несложные  несложные  неисправности  сельскохозяйственных  машин и оборудования и самостоятельно  выполнять слесарные работы по их устранению;</w:t>
      </w:r>
    </w:p>
    <w:p w:rsidR="003816BF" w:rsidRPr="00B96CC7" w:rsidRDefault="003816BF" w:rsidP="00381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CC7">
        <w:rPr>
          <w:rFonts w:ascii="Times New Roman" w:hAnsi="Times New Roman" w:cs="Times New Roman"/>
          <w:sz w:val="24"/>
          <w:szCs w:val="24"/>
        </w:rPr>
        <w:t>- Под  руководством специалиста более  высокой  квалификации  выполнять  работы,</w:t>
      </w:r>
    </w:p>
    <w:p w:rsidR="003816BF" w:rsidRPr="00B96CC7" w:rsidRDefault="003816BF" w:rsidP="00381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CC7">
        <w:rPr>
          <w:rFonts w:ascii="Times New Roman" w:hAnsi="Times New Roman" w:cs="Times New Roman"/>
          <w:sz w:val="24"/>
          <w:szCs w:val="24"/>
        </w:rPr>
        <w:t>- По  подготовке, установке на хранение  и снятию с хранения сельскохозяйственной                техники;</w:t>
      </w:r>
    </w:p>
    <w:p w:rsidR="003816BF" w:rsidRPr="00B96CC7" w:rsidRDefault="003816BF" w:rsidP="00381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CC7">
        <w:rPr>
          <w:rFonts w:ascii="Times New Roman" w:hAnsi="Times New Roman" w:cs="Times New Roman"/>
          <w:sz w:val="24"/>
          <w:szCs w:val="24"/>
        </w:rPr>
        <w:t>- Оформлять первичную документацию;</w:t>
      </w:r>
    </w:p>
    <w:p w:rsidR="003816BF" w:rsidRPr="00B96CC7" w:rsidRDefault="003816BF" w:rsidP="00381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CC7">
        <w:rPr>
          <w:rFonts w:ascii="Times New Roman" w:hAnsi="Times New Roman" w:cs="Times New Roman"/>
          <w:sz w:val="24"/>
          <w:szCs w:val="24"/>
        </w:rPr>
        <w:t xml:space="preserve">- Пользоваться нормативно- технической  и технологической документацией;    </w:t>
      </w:r>
    </w:p>
    <w:p w:rsidR="003816BF" w:rsidRPr="00B96CC7" w:rsidRDefault="003816BF" w:rsidP="00381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CC7">
        <w:rPr>
          <w:rFonts w:ascii="Times New Roman" w:hAnsi="Times New Roman" w:cs="Times New Roman"/>
          <w:sz w:val="24"/>
          <w:szCs w:val="24"/>
        </w:rPr>
        <w:t>- Проводить техническое обслуживание и текущий ремонт сельскохозяйственной</w:t>
      </w:r>
    </w:p>
    <w:p w:rsidR="003816BF" w:rsidRPr="00B96CC7" w:rsidRDefault="003816BF" w:rsidP="00381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CC7">
        <w:rPr>
          <w:rFonts w:ascii="Times New Roman" w:hAnsi="Times New Roman" w:cs="Times New Roman"/>
          <w:sz w:val="24"/>
          <w:szCs w:val="24"/>
        </w:rPr>
        <w:t>техники с применением соврем</w:t>
      </w:r>
      <w:r w:rsidR="00CC3D9F">
        <w:rPr>
          <w:rFonts w:ascii="Times New Roman" w:hAnsi="Times New Roman" w:cs="Times New Roman"/>
          <w:sz w:val="24"/>
          <w:szCs w:val="24"/>
        </w:rPr>
        <w:t>енных контрольно- измерительных</w:t>
      </w:r>
      <w:r w:rsidRPr="00B96CC7">
        <w:rPr>
          <w:rFonts w:ascii="Times New Roman" w:hAnsi="Times New Roman" w:cs="Times New Roman"/>
          <w:sz w:val="24"/>
          <w:szCs w:val="24"/>
        </w:rPr>
        <w:t xml:space="preserve">приборов,  инструментов  и средств технического оснащения; </w:t>
      </w:r>
    </w:p>
    <w:p w:rsidR="003816BF" w:rsidRPr="00B96CC7" w:rsidRDefault="003816BF" w:rsidP="00381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CC7">
        <w:rPr>
          <w:rFonts w:ascii="Times New Roman" w:hAnsi="Times New Roman" w:cs="Times New Roman"/>
          <w:sz w:val="24"/>
          <w:szCs w:val="24"/>
        </w:rPr>
        <w:t xml:space="preserve">- Выявлять и устранять причины несложных неисправностей сельскохозяйственной </w:t>
      </w:r>
    </w:p>
    <w:p w:rsidR="003816BF" w:rsidRPr="00B96CC7" w:rsidRDefault="003816BF" w:rsidP="003816BF">
      <w:pPr>
        <w:spacing w:after="0" w:line="240" w:lineRule="auto"/>
        <w:ind w:left="568" w:hanging="568"/>
        <w:jc w:val="both"/>
        <w:rPr>
          <w:rFonts w:ascii="Times New Roman" w:hAnsi="Times New Roman" w:cs="Times New Roman"/>
          <w:sz w:val="24"/>
          <w:szCs w:val="24"/>
        </w:rPr>
      </w:pPr>
      <w:r w:rsidRPr="00B96CC7">
        <w:rPr>
          <w:rFonts w:ascii="Times New Roman" w:hAnsi="Times New Roman" w:cs="Times New Roman"/>
          <w:sz w:val="24"/>
          <w:szCs w:val="24"/>
        </w:rPr>
        <w:t>техники в производственных условиях;</w:t>
      </w:r>
    </w:p>
    <w:p w:rsidR="003816BF" w:rsidRPr="00B96CC7" w:rsidRDefault="003816BF" w:rsidP="003816BF">
      <w:pPr>
        <w:spacing w:after="0" w:line="240" w:lineRule="auto"/>
        <w:ind w:left="568" w:hanging="568"/>
        <w:jc w:val="both"/>
        <w:rPr>
          <w:rFonts w:ascii="Times New Roman" w:hAnsi="Times New Roman" w:cs="Times New Roman"/>
          <w:sz w:val="24"/>
          <w:szCs w:val="24"/>
        </w:rPr>
      </w:pPr>
      <w:r w:rsidRPr="00B96CC7">
        <w:rPr>
          <w:rFonts w:ascii="Times New Roman" w:hAnsi="Times New Roman" w:cs="Times New Roman"/>
          <w:sz w:val="24"/>
          <w:szCs w:val="24"/>
        </w:rPr>
        <w:t>- Осуществлять самоконтроль по выполнению техобслуживания и ремонта машин;</w:t>
      </w:r>
    </w:p>
    <w:p w:rsidR="003816BF" w:rsidRPr="00B96CC7" w:rsidRDefault="003816BF" w:rsidP="003816BF">
      <w:pPr>
        <w:spacing w:after="0" w:line="240" w:lineRule="auto"/>
        <w:ind w:left="568" w:hanging="568"/>
        <w:jc w:val="both"/>
        <w:rPr>
          <w:rFonts w:ascii="Times New Roman" w:hAnsi="Times New Roman" w:cs="Times New Roman"/>
          <w:sz w:val="24"/>
          <w:szCs w:val="24"/>
        </w:rPr>
      </w:pPr>
      <w:r w:rsidRPr="00B96CC7">
        <w:rPr>
          <w:rFonts w:ascii="Times New Roman" w:hAnsi="Times New Roman" w:cs="Times New Roman"/>
          <w:sz w:val="24"/>
          <w:szCs w:val="24"/>
        </w:rPr>
        <w:t>- Проводить консервацию и сезонное хранение сельскохозяйственной техники;</w:t>
      </w:r>
    </w:p>
    <w:p w:rsidR="003816BF" w:rsidRPr="00B96CC7" w:rsidRDefault="003816BF" w:rsidP="00381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CC7">
        <w:rPr>
          <w:rFonts w:ascii="Times New Roman" w:hAnsi="Times New Roman" w:cs="Times New Roman"/>
          <w:sz w:val="24"/>
          <w:szCs w:val="24"/>
        </w:rPr>
        <w:t>- Выполнять работы с соблюдением требований безопасности;</w:t>
      </w:r>
    </w:p>
    <w:p w:rsidR="003816BF" w:rsidRPr="00B96CC7" w:rsidRDefault="003816BF" w:rsidP="003816BF">
      <w:pPr>
        <w:spacing w:after="0" w:line="240" w:lineRule="auto"/>
        <w:ind w:left="568" w:hanging="568"/>
        <w:jc w:val="both"/>
        <w:rPr>
          <w:rFonts w:ascii="Times New Roman" w:hAnsi="Times New Roman" w:cs="Times New Roman"/>
          <w:sz w:val="24"/>
          <w:szCs w:val="24"/>
        </w:rPr>
      </w:pPr>
      <w:r w:rsidRPr="00B96CC7">
        <w:rPr>
          <w:rFonts w:ascii="Times New Roman" w:hAnsi="Times New Roman" w:cs="Times New Roman"/>
          <w:sz w:val="24"/>
          <w:szCs w:val="24"/>
        </w:rPr>
        <w:t>- Соблюдать экологическую безопасность производства;</w:t>
      </w:r>
    </w:p>
    <w:p w:rsidR="003816BF" w:rsidRPr="00054229" w:rsidRDefault="003816BF" w:rsidP="00381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229">
        <w:rPr>
          <w:rFonts w:ascii="Times New Roman" w:hAnsi="Times New Roman" w:cs="Times New Roman"/>
          <w:sz w:val="24"/>
          <w:szCs w:val="24"/>
        </w:rPr>
        <w:t xml:space="preserve">Место учебной практики в структуре ОПОП </w:t>
      </w:r>
    </w:p>
    <w:p w:rsidR="003816BF" w:rsidRPr="00B96CC7" w:rsidRDefault="003816BF" w:rsidP="003816B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6CC7">
        <w:rPr>
          <w:rFonts w:ascii="Times New Roman" w:hAnsi="Times New Roman" w:cs="Times New Roman"/>
          <w:sz w:val="24"/>
          <w:szCs w:val="24"/>
        </w:rPr>
        <w:t>учебная практика</w:t>
      </w:r>
      <w:r w:rsidRPr="00B96CC7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CC3D9F" w:rsidRPr="00CC3D9F">
        <w:rPr>
          <w:rFonts w:ascii="Times New Roman" w:hAnsi="Times New Roman" w:cs="Times New Roman"/>
          <w:bCs/>
          <w:sz w:val="24"/>
          <w:szCs w:val="24"/>
        </w:rPr>
        <w:t>ПМ 02 Выполнение механизированных работ в сельскохозяйственном производстве с поддержанием технического состояния средств механизации»</w:t>
      </w:r>
      <w:r w:rsidR="00CC3D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96CC7">
        <w:rPr>
          <w:rFonts w:ascii="Times New Roman" w:hAnsi="Times New Roman" w:cs="Times New Roman"/>
          <w:sz w:val="24"/>
          <w:szCs w:val="24"/>
        </w:rPr>
        <w:t>проводится в мастерских Тю</w:t>
      </w:r>
      <w:r w:rsidR="00CC3D9F">
        <w:rPr>
          <w:rFonts w:ascii="Times New Roman" w:hAnsi="Times New Roman" w:cs="Times New Roman"/>
          <w:sz w:val="24"/>
          <w:szCs w:val="24"/>
        </w:rPr>
        <w:t>нгюлюнского филиала и на базе С</w:t>
      </w:r>
      <w:r w:rsidRPr="00B96CC7">
        <w:rPr>
          <w:rFonts w:ascii="Times New Roman" w:hAnsi="Times New Roman" w:cs="Times New Roman"/>
          <w:sz w:val="24"/>
          <w:szCs w:val="24"/>
        </w:rPr>
        <w:t>ПК «Тумул».</w:t>
      </w:r>
    </w:p>
    <w:p w:rsidR="003816BF" w:rsidRPr="00054229" w:rsidRDefault="003816BF" w:rsidP="00381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229">
        <w:rPr>
          <w:rFonts w:ascii="Times New Roman" w:hAnsi="Times New Roman" w:cs="Times New Roman"/>
          <w:sz w:val="24"/>
          <w:szCs w:val="24"/>
        </w:rPr>
        <w:t>Формы проведения учебной практики – практические занятия</w:t>
      </w:r>
    </w:p>
    <w:p w:rsidR="003816BF" w:rsidRPr="00054229" w:rsidRDefault="003816BF" w:rsidP="003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229">
        <w:rPr>
          <w:rFonts w:ascii="Times New Roman" w:hAnsi="Times New Roman" w:cs="Times New Roman"/>
          <w:sz w:val="24"/>
          <w:szCs w:val="24"/>
        </w:rPr>
        <w:t>Место и время проведения учебной практики</w:t>
      </w:r>
    </w:p>
    <w:p w:rsidR="003816BF" w:rsidRPr="00B96CC7" w:rsidRDefault="003816BF" w:rsidP="003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CC7"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="00CC3D9F">
        <w:rPr>
          <w:rFonts w:ascii="Times New Roman" w:hAnsi="Times New Roman" w:cs="Times New Roman"/>
          <w:sz w:val="24"/>
          <w:szCs w:val="24"/>
        </w:rPr>
        <w:t xml:space="preserve">учебных мастерские: </w:t>
      </w:r>
      <w:r w:rsidRPr="00B96CC7">
        <w:rPr>
          <w:rFonts w:ascii="Times New Roman" w:hAnsi="Times New Roman" w:cs="Times New Roman"/>
          <w:sz w:val="24"/>
          <w:szCs w:val="24"/>
        </w:rPr>
        <w:t>слесарная, технического обслуживания машин профессиональной</w:t>
      </w:r>
      <w:r w:rsidR="00CC3D9F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 и </w:t>
      </w:r>
      <w:r w:rsidRPr="00B96CC7">
        <w:rPr>
          <w:rFonts w:ascii="Times New Roman" w:hAnsi="Times New Roman" w:cs="Times New Roman"/>
          <w:sz w:val="24"/>
          <w:szCs w:val="24"/>
        </w:rPr>
        <w:t xml:space="preserve">оборудования животноводческого комплекса и </w:t>
      </w:r>
      <w:r w:rsidR="00CC3D9F">
        <w:rPr>
          <w:rFonts w:ascii="Times New Roman" w:hAnsi="Times New Roman" w:cs="Times New Roman"/>
          <w:sz w:val="24"/>
          <w:szCs w:val="24"/>
        </w:rPr>
        <w:t>механизированных ферм С</w:t>
      </w:r>
      <w:r w:rsidRPr="00B96CC7">
        <w:rPr>
          <w:rFonts w:ascii="Times New Roman" w:hAnsi="Times New Roman" w:cs="Times New Roman"/>
          <w:sz w:val="24"/>
          <w:szCs w:val="24"/>
        </w:rPr>
        <w:t>ПК «Тумул», в  соответствии расписания занятий Тюнгюлюнского филиала ГБПОУ РС (Я) «Якутский сельскохозяйственный техникум»</w:t>
      </w:r>
    </w:p>
    <w:p w:rsidR="003816BF" w:rsidRPr="00054229" w:rsidRDefault="003816BF" w:rsidP="00381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229">
        <w:rPr>
          <w:rFonts w:ascii="Times New Roman" w:hAnsi="Times New Roman" w:cs="Times New Roman"/>
          <w:sz w:val="24"/>
          <w:szCs w:val="24"/>
        </w:rPr>
        <w:t xml:space="preserve"> Компетенции обучающегося, формируемые в результате прохождения учебной практики </w:t>
      </w:r>
    </w:p>
    <w:p w:rsidR="003816BF" w:rsidRPr="00054229" w:rsidRDefault="003816BF" w:rsidP="003816B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96CC7">
        <w:rPr>
          <w:rFonts w:ascii="Times New Roman" w:hAnsi="Times New Roman" w:cs="Times New Roman"/>
          <w:sz w:val="24"/>
          <w:szCs w:val="24"/>
        </w:rPr>
        <w:t>В результате прохождения данной учебной практики обучающийся должен приобрести следующие прак</w:t>
      </w:r>
      <w:r w:rsidR="00CC3D9F">
        <w:rPr>
          <w:rFonts w:ascii="Times New Roman" w:hAnsi="Times New Roman" w:cs="Times New Roman"/>
          <w:sz w:val="24"/>
          <w:szCs w:val="24"/>
        </w:rPr>
        <w:t xml:space="preserve">тические навыки, умения, общие </w:t>
      </w:r>
      <w:r w:rsidRPr="00B96CC7">
        <w:rPr>
          <w:rFonts w:ascii="Times New Roman" w:hAnsi="Times New Roman" w:cs="Times New Roman"/>
          <w:sz w:val="24"/>
          <w:szCs w:val="24"/>
        </w:rPr>
        <w:t xml:space="preserve">и </w:t>
      </w:r>
      <w:r w:rsidRPr="00B96CC7">
        <w:rPr>
          <w:rFonts w:ascii="Times New Roman" w:hAnsi="Times New Roman" w:cs="Times New Roman"/>
          <w:spacing w:val="-3"/>
          <w:sz w:val="24"/>
          <w:szCs w:val="24"/>
        </w:rPr>
        <w:t>профессиональные компетенции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C3D9F" w:rsidRDefault="00CC3D9F" w:rsidP="003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3D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ПМ 02 Выполнение механизированных работ в сельскохозяйственном производстве с поддержанием технического состояния средств механизации»</w:t>
      </w:r>
    </w:p>
    <w:p w:rsidR="003816BF" w:rsidRPr="00B96CC7" w:rsidRDefault="003816BF" w:rsidP="003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6CC7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CC3D9F" w:rsidRDefault="00CC3D9F" w:rsidP="003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D9F">
        <w:rPr>
          <w:rFonts w:ascii="Times New Roman" w:hAnsi="Times New Roman" w:cs="Times New Roman"/>
          <w:sz w:val="24"/>
          <w:szCs w:val="24"/>
        </w:rPr>
        <w:t>Выполнять основную обработку и предпосевную подготовку почвы с заданными агротехническими требованиями.</w:t>
      </w:r>
      <w:r w:rsidRPr="00CC3D9F">
        <w:t xml:space="preserve"> </w:t>
      </w:r>
      <w:r w:rsidRPr="00CC3D9F">
        <w:rPr>
          <w:rFonts w:ascii="Times New Roman" w:hAnsi="Times New Roman" w:cs="Times New Roman"/>
          <w:sz w:val="24"/>
          <w:szCs w:val="24"/>
        </w:rPr>
        <w:t>02Вносить удобрения с заданными агротехническими требованиями.</w:t>
      </w:r>
      <w:r>
        <w:t xml:space="preserve"> </w:t>
      </w:r>
      <w:r w:rsidRPr="00CC3D9F">
        <w:rPr>
          <w:rFonts w:ascii="Times New Roman" w:hAnsi="Times New Roman" w:cs="Times New Roman"/>
          <w:sz w:val="24"/>
          <w:szCs w:val="24"/>
        </w:rPr>
        <w:t>Выполнять механизированные работы по посеву, посадке и уходу за сельскохозяйственными культурами.</w:t>
      </w:r>
      <w:r w:rsidRPr="00CC3D9F">
        <w:t xml:space="preserve"> </w:t>
      </w:r>
      <w:r w:rsidRPr="00CC3D9F">
        <w:rPr>
          <w:rFonts w:ascii="Times New Roman" w:hAnsi="Times New Roman" w:cs="Times New Roman"/>
          <w:sz w:val="24"/>
          <w:szCs w:val="24"/>
        </w:rPr>
        <w:t>Выполнять уборочные работы с заданными агротехническими требованиями.</w:t>
      </w:r>
      <w:r w:rsidRPr="00CC3D9F">
        <w:t xml:space="preserve"> </w:t>
      </w:r>
      <w:r w:rsidRPr="00CC3D9F">
        <w:rPr>
          <w:rFonts w:ascii="Times New Roman" w:hAnsi="Times New Roman" w:cs="Times New Roman"/>
          <w:sz w:val="24"/>
          <w:szCs w:val="24"/>
        </w:rPr>
        <w:t xml:space="preserve">Выполнять погрузочно-разгрузочные, транспортные и </w:t>
      </w:r>
      <w:r w:rsidRPr="00CC3D9F">
        <w:rPr>
          <w:rFonts w:ascii="Times New Roman" w:hAnsi="Times New Roman" w:cs="Times New Roman"/>
          <w:sz w:val="24"/>
          <w:szCs w:val="24"/>
        </w:rPr>
        <w:lastRenderedPageBreak/>
        <w:t>стационарные работы на тракторах.</w:t>
      </w:r>
      <w:r w:rsidRPr="00CC3D9F">
        <w:t xml:space="preserve"> </w:t>
      </w:r>
      <w:r w:rsidRPr="00CC3D9F">
        <w:rPr>
          <w:rFonts w:ascii="Times New Roman" w:hAnsi="Times New Roman" w:cs="Times New Roman"/>
          <w:sz w:val="24"/>
          <w:szCs w:val="24"/>
        </w:rPr>
        <w:t>Выполнять механизированные работы по разгрузке и раздаче кормов животным, уборке навоза и отходов животноводства</w:t>
      </w:r>
    </w:p>
    <w:p w:rsidR="003816BF" w:rsidRPr="00B96CC7" w:rsidRDefault="003816BF" w:rsidP="003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6CC7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3816BF" w:rsidRPr="00B96CC7" w:rsidRDefault="003816BF" w:rsidP="00381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CC7">
        <w:rPr>
          <w:rFonts w:ascii="Times New Roman" w:hAnsi="Times New Roman" w:cs="Times New Roman"/>
          <w:sz w:val="24"/>
          <w:szCs w:val="24"/>
        </w:rPr>
        <w:t xml:space="preserve">-Пользоваться нормативно- технической  и технологической документацией;       </w:t>
      </w:r>
    </w:p>
    <w:p w:rsidR="003816BF" w:rsidRPr="00B96CC7" w:rsidRDefault="003816BF" w:rsidP="00381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CC7">
        <w:rPr>
          <w:rFonts w:ascii="Times New Roman" w:hAnsi="Times New Roman" w:cs="Times New Roman"/>
          <w:sz w:val="24"/>
          <w:szCs w:val="24"/>
        </w:rPr>
        <w:t>-Проводить техническое обслуживание и текущий ремонт сельскохозяйственной</w:t>
      </w:r>
    </w:p>
    <w:p w:rsidR="003816BF" w:rsidRPr="00B96CC7" w:rsidRDefault="003816BF" w:rsidP="00381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CC7">
        <w:rPr>
          <w:rFonts w:ascii="Times New Roman" w:hAnsi="Times New Roman" w:cs="Times New Roman"/>
          <w:sz w:val="24"/>
          <w:szCs w:val="24"/>
        </w:rPr>
        <w:t xml:space="preserve">техники с применением современных контрольно- измерительных приборов,  инструментов  и средств технического оснащения; </w:t>
      </w:r>
    </w:p>
    <w:p w:rsidR="003816BF" w:rsidRPr="00B96CC7" w:rsidRDefault="003816BF" w:rsidP="00381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CC7">
        <w:rPr>
          <w:rFonts w:ascii="Times New Roman" w:hAnsi="Times New Roman" w:cs="Times New Roman"/>
          <w:sz w:val="24"/>
          <w:szCs w:val="24"/>
        </w:rPr>
        <w:t xml:space="preserve">-Выявлять и устранять причины несложных неисправностей сельскохозяйственной </w:t>
      </w:r>
    </w:p>
    <w:p w:rsidR="003816BF" w:rsidRPr="00B96CC7" w:rsidRDefault="003816BF" w:rsidP="003816BF">
      <w:pPr>
        <w:spacing w:after="0" w:line="240" w:lineRule="auto"/>
        <w:ind w:left="568" w:hanging="568"/>
        <w:jc w:val="both"/>
        <w:rPr>
          <w:rFonts w:ascii="Times New Roman" w:hAnsi="Times New Roman" w:cs="Times New Roman"/>
          <w:sz w:val="24"/>
          <w:szCs w:val="24"/>
        </w:rPr>
      </w:pPr>
      <w:r w:rsidRPr="00B96CC7">
        <w:rPr>
          <w:rFonts w:ascii="Times New Roman" w:hAnsi="Times New Roman" w:cs="Times New Roman"/>
          <w:sz w:val="24"/>
          <w:szCs w:val="24"/>
        </w:rPr>
        <w:t>техники в производственных условиях;</w:t>
      </w:r>
    </w:p>
    <w:p w:rsidR="003816BF" w:rsidRPr="00B96CC7" w:rsidRDefault="003816BF" w:rsidP="00381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CC7">
        <w:rPr>
          <w:rFonts w:ascii="Times New Roman" w:hAnsi="Times New Roman" w:cs="Times New Roman"/>
          <w:sz w:val="24"/>
          <w:szCs w:val="24"/>
        </w:rPr>
        <w:t>-Осуществлять самоконтроль по выполнению техобслуживания и ремонта машин;</w:t>
      </w:r>
    </w:p>
    <w:p w:rsidR="003816BF" w:rsidRPr="00B96CC7" w:rsidRDefault="003816BF" w:rsidP="003816BF">
      <w:pPr>
        <w:spacing w:after="0" w:line="240" w:lineRule="auto"/>
        <w:ind w:left="568" w:hanging="568"/>
        <w:jc w:val="both"/>
        <w:rPr>
          <w:rFonts w:ascii="Times New Roman" w:hAnsi="Times New Roman" w:cs="Times New Roman"/>
          <w:sz w:val="24"/>
          <w:szCs w:val="24"/>
        </w:rPr>
      </w:pPr>
      <w:r w:rsidRPr="00B96CC7">
        <w:rPr>
          <w:rFonts w:ascii="Times New Roman" w:hAnsi="Times New Roman" w:cs="Times New Roman"/>
          <w:sz w:val="24"/>
          <w:szCs w:val="24"/>
        </w:rPr>
        <w:t>-Проводить консервацию и сезонное хранение сельскохозяйственной техники;</w:t>
      </w:r>
    </w:p>
    <w:p w:rsidR="003816BF" w:rsidRPr="00B96CC7" w:rsidRDefault="003816BF" w:rsidP="003816BF">
      <w:pPr>
        <w:spacing w:after="0" w:line="240" w:lineRule="auto"/>
        <w:ind w:left="568" w:hanging="568"/>
        <w:jc w:val="both"/>
        <w:rPr>
          <w:rFonts w:ascii="Times New Roman" w:hAnsi="Times New Roman" w:cs="Times New Roman"/>
          <w:sz w:val="24"/>
          <w:szCs w:val="24"/>
        </w:rPr>
      </w:pPr>
      <w:r w:rsidRPr="00B96CC7">
        <w:rPr>
          <w:rFonts w:ascii="Times New Roman" w:hAnsi="Times New Roman" w:cs="Times New Roman"/>
          <w:sz w:val="24"/>
          <w:szCs w:val="24"/>
        </w:rPr>
        <w:t>-Выполнять работы с соблюдением требований безопасности;</w:t>
      </w:r>
    </w:p>
    <w:p w:rsidR="003816BF" w:rsidRPr="00B96CC7" w:rsidRDefault="003816BF" w:rsidP="003816BF">
      <w:pPr>
        <w:spacing w:after="0" w:line="240" w:lineRule="auto"/>
        <w:ind w:left="568" w:hanging="568"/>
        <w:jc w:val="both"/>
        <w:rPr>
          <w:rFonts w:ascii="Times New Roman" w:hAnsi="Times New Roman" w:cs="Times New Roman"/>
          <w:sz w:val="24"/>
          <w:szCs w:val="24"/>
        </w:rPr>
      </w:pPr>
      <w:r w:rsidRPr="00B96CC7">
        <w:rPr>
          <w:rFonts w:ascii="Times New Roman" w:hAnsi="Times New Roman" w:cs="Times New Roman"/>
          <w:sz w:val="24"/>
          <w:szCs w:val="24"/>
        </w:rPr>
        <w:t>-Соблюдать экологическую безопасность производства;</w:t>
      </w:r>
    </w:p>
    <w:p w:rsidR="003816BF" w:rsidRPr="00B96CC7" w:rsidRDefault="003816BF" w:rsidP="003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6CC7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3816BF" w:rsidRPr="00B96CC7" w:rsidRDefault="003816BF" w:rsidP="003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CC7">
        <w:rPr>
          <w:rFonts w:ascii="Times New Roman" w:hAnsi="Times New Roman" w:cs="Times New Roman"/>
          <w:b/>
          <w:sz w:val="24"/>
          <w:szCs w:val="24"/>
        </w:rPr>
        <w:t>-</w:t>
      </w:r>
      <w:r w:rsidRPr="00B96CC7">
        <w:rPr>
          <w:rFonts w:ascii="Times New Roman" w:hAnsi="Times New Roman" w:cs="Times New Roman"/>
          <w:sz w:val="24"/>
          <w:szCs w:val="24"/>
        </w:rPr>
        <w:t>виды нормативно-технической и технологической документации, необходимой для выполнения производственных работ;</w:t>
      </w:r>
    </w:p>
    <w:p w:rsidR="003816BF" w:rsidRPr="00B96CC7" w:rsidRDefault="003816BF" w:rsidP="003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CC7">
        <w:rPr>
          <w:rFonts w:ascii="Times New Roman" w:hAnsi="Times New Roman" w:cs="Times New Roman"/>
          <w:sz w:val="24"/>
          <w:szCs w:val="24"/>
        </w:rPr>
        <w:t>-правила применения современных контрольно-измерительных приборов, инструментов и средств технического оснащения;</w:t>
      </w:r>
    </w:p>
    <w:p w:rsidR="003816BF" w:rsidRPr="00B96CC7" w:rsidRDefault="003816BF" w:rsidP="0038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CC7">
        <w:rPr>
          <w:rFonts w:ascii="Times New Roman" w:hAnsi="Times New Roman" w:cs="Times New Roman"/>
          <w:sz w:val="24"/>
          <w:szCs w:val="24"/>
        </w:rPr>
        <w:t>-технологии технического обслуживания и ремонта сельскохозяйственных машин и оборудования;</w:t>
      </w:r>
    </w:p>
    <w:p w:rsidR="003816BF" w:rsidRPr="00B96CC7" w:rsidRDefault="003816BF" w:rsidP="003816BF">
      <w:pPr>
        <w:pStyle w:val="a9"/>
        <w:tabs>
          <w:tab w:val="clear" w:pos="720"/>
        </w:tabs>
        <w:spacing w:line="240" w:lineRule="auto"/>
        <w:ind w:left="0" w:firstLine="0"/>
      </w:pPr>
      <w:r w:rsidRPr="00B96CC7">
        <w:t>-Общие положения контроля качества технического обслуживания и ремонта машин;</w:t>
      </w:r>
    </w:p>
    <w:p w:rsidR="003816BF" w:rsidRDefault="003816BF" w:rsidP="003816BF">
      <w:pPr>
        <w:pStyle w:val="a9"/>
        <w:tabs>
          <w:tab w:val="clear" w:pos="720"/>
        </w:tabs>
        <w:spacing w:line="240" w:lineRule="auto"/>
        <w:ind w:left="709" w:firstLine="0"/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8216"/>
      </w:tblGrid>
      <w:tr w:rsidR="003816BF" w:rsidRPr="003816BF" w:rsidTr="003816BF">
        <w:tc>
          <w:tcPr>
            <w:tcW w:w="1129" w:type="dxa"/>
          </w:tcPr>
          <w:p w:rsidR="003816BF" w:rsidRPr="003816BF" w:rsidRDefault="003816BF" w:rsidP="003816BF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16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216" w:type="dxa"/>
          </w:tcPr>
          <w:p w:rsidR="003816BF" w:rsidRPr="003816BF" w:rsidRDefault="003816BF" w:rsidP="003816BF">
            <w:pPr>
              <w:spacing w:after="20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16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Наименование видов деятельности и профессиональных компетенций</w:t>
            </w:r>
          </w:p>
        </w:tc>
      </w:tr>
      <w:tr w:rsidR="003816BF" w:rsidRPr="003816BF" w:rsidTr="003816BF">
        <w:tc>
          <w:tcPr>
            <w:tcW w:w="1129" w:type="dxa"/>
          </w:tcPr>
          <w:p w:rsidR="003816BF" w:rsidRPr="003816BF" w:rsidRDefault="003816BF" w:rsidP="003816B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816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ВД 2.</w:t>
            </w:r>
          </w:p>
        </w:tc>
        <w:tc>
          <w:tcPr>
            <w:tcW w:w="8216" w:type="dxa"/>
          </w:tcPr>
          <w:p w:rsidR="003816BF" w:rsidRPr="003816BF" w:rsidRDefault="003816BF" w:rsidP="003816BF">
            <w:pPr>
              <w:spacing w:after="20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механизированных работ в сельскохозяйственном производстве с поддержанием технического состояния средств механизации</w:t>
            </w:r>
          </w:p>
        </w:tc>
      </w:tr>
      <w:tr w:rsidR="003816BF" w:rsidRPr="003816BF" w:rsidTr="003816BF">
        <w:tc>
          <w:tcPr>
            <w:tcW w:w="1129" w:type="dxa"/>
          </w:tcPr>
          <w:p w:rsidR="003816BF" w:rsidRPr="003816BF" w:rsidRDefault="003816BF" w:rsidP="003816B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816BF">
              <w:rPr>
                <w:rFonts w:ascii="Times New Roman" w:eastAsia="Calibri" w:hAnsi="Times New Roman" w:cs="Times New Roman"/>
                <w:sz w:val="24"/>
                <w:szCs w:val="24"/>
              </w:rPr>
              <w:t>ПК 2.1</w:t>
            </w:r>
          </w:p>
        </w:tc>
        <w:tc>
          <w:tcPr>
            <w:tcW w:w="8216" w:type="dxa"/>
          </w:tcPr>
          <w:p w:rsidR="003816BF" w:rsidRPr="003816BF" w:rsidRDefault="003816BF" w:rsidP="00381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основную обработку и предпосевную подготовку почвы с заданными агротехническими требованиями.</w:t>
            </w:r>
          </w:p>
        </w:tc>
      </w:tr>
      <w:tr w:rsidR="003816BF" w:rsidRPr="003816BF" w:rsidTr="003816BF">
        <w:tc>
          <w:tcPr>
            <w:tcW w:w="1129" w:type="dxa"/>
          </w:tcPr>
          <w:p w:rsidR="003816BF" w:rsidRPr="003816BF" w:rsidRDefault="003816BF" w:rsidP="003816BF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816BF">
              <w:rPr>
                <w:rFonts w:ascii="Times New Roman" w:eastAsia="Calibri" w:hAnsi="Times New Roman" w:cs="Times New Roman"/>
                <w:sz w:val="24"/>
                <w:szCs w:val="24"/>
              </w:rPr>
              <w:t>ПК 2.2</w:t>
            </w:r>
          </w:p>
        </w:tc>
        <w:tc>
          <w:tcPr>
            <w:tcW w:w="8216" w:type="dxa"/>
          </w:tcPr>
          <w:p w:rsidR="003816BF" w:rsidRPr="003816BF" w:rsidRDefault="003816BF" w:rsidP="00381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Вносить удобрения с заданными агротехническими требованиями.</w:t>
            </w:r>
          </w:p>
        </w:tc>
      </w:tr>
      <w:tr w:rsidR="003816BF" w:rsidRPr="003816BF" w:rsidTr="003816BF">
        <w:tc>
          <w:tcPr>
            <w:tcW w:w="1129" w:type="dxa"/>
          </w:tcPr>
          <w:p w:rsidR="003816BF" w:rsidRPr="003816BF" w:rsidRDefault="003816BF" w:rsidP="003816B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6BF">
              <w:rPr>
                <w:rFonts w:ascii="Times New Roman" w:eastAsia="Calibri" w:hAnsi="Times New Roman" w:cs="Times New Roman"/>
                <w:sz w:val="24"/>
                <w:szCs w:val="24"/>
              </w:rPr>
              <w:t>ПК 2.3</w:t>
            </w:r>
          </w:p>
        </w:tc>
        <w:tc>
          <w:tcPr>
            <w:tcW w:w="8216" w:type="dxa"/>
          </w:tcPr>
          <w:p w:rsidR="003816BF" w:rsidRPr="003816BF" w:rsidRDefault="003816BF" w:rsidP="00381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механизированные работы по посеву, посадке и уходу за сельскохозяйственными культурами.</w:t>
            </w:r>
          </w:p>
        </w:tc>
      </w:tr>
      <w:tr w:rsidR="003816BF" w:rsidRPr="003816BF" w:rsidTr="003816BF">
        <w:tc>
          <w:tcPr>
            <w:tcW w:w="1129" w:type="dxa"/>
          </w:tcPr>
          <w:p w:rsidR="003816BF" w:rsidRPr="003816BF" w:rsidRDefault="003816BF" w:rsidP="003816B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6BF">
              <w:rPr>
                <w:rFonts w:ascii="Times New Roman" w:eastAsia="Calibri" w:hAnsi="Times New Roman" w:cs="Times New Roman"/>
                <w:sz w:val="24"/>
                <w:szCs w:val="24"/>
              </w:rPr>
              <w:t>ПК 2.4</w:t>
            </w:r>
          </w:p>
        </w:tc>
        <w:tc>
          <w:tcPr>
            <w:tcW w:w="8216" w:type="dxa"/>
          </w:tcPr>
          <w:p w:rsidR="003816BF" w:rsidRPr="003816BF" w:rsidRDefault="003816BF" w:rsidP="00381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уборочные работы с заданными агротехническими требованиями.</w:t>
            </w:r>
          </w:p>
        </w:tc>
      </w:tr>
      <w:tr w:rsidR="003816BF" w:rsidRPr="003816BF" w:rsidTr="003816BF">
        <w:tc>
          <w:tcPr>
            <w:tcW w:w="1129" w:type="dxa"/>
          </w:tcPr>
          <w:p w:rsidR="003816BF" w:rsidRPr="003816BF" w:rsidRDefault="003816BF" w:rsidP="003816B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  <w:r w:rsidRPr="00381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2.5</w:t>
            </w:r>
          </w:p>
        </w:tc>
        <w:tc>
          <w:tcPr>
            <w:tcW w:w="8216" w:type="dxa"/>
          </w:tcPr>
          <w:p w:rsidR="003816BF" w:rsidRPr="003816BF" w:rsidRDefault="003816BF" w:rsidP="00381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</w:t>
            </w:r>
            <w:r w:rsidRPr="003816B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огрузочно-разгрузочные, транспортные и стационарные работы на тракторах.</w:t>
            </w:r>
          </w:p>
        </w:tc>
      </w:tr>
      <w:tr w:rsidR="003816BF" w:rsidRPr="003816BF" w:rsidTr="003816BF">
        <w:tc>
          <w:tcPr>
            <w:tcW w:w="1129" w:type="dxa"/>
          </w:tcPr>
          <w:p w:rsidR="003816BF" w:rsidRPr="003816BF" w:rsidRDefault="003816BF" w:rsidP="003816B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6B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ПК 2.6</w:t>
            </w:r>
          </w:p>
        </w:tc>
        <w:tc>
          <w:tcPr>
            <w:tcW w:w="8216" w:type="dxa"/>
          </w:tcPr>
          <w:p w:rsidR="003816BF" w:rsidRPr="003816BF" w:rsidRDefault="003816BF" w:rsidP="00381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B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Выполнять мелиоративные работы.</w:t>
            </w:r>
          </w:p>
        </w:tc>
      </w:tr>
      <w:tr w:rsidR="003816BF" w:rsidRPr="003816BF" w:rsidTr="003816BF">
        <w:tc>
          <w:tcPr>
            <w:tcW w:w="1129" w:type="dxa"/>
          </w:tcPr>
          <w:p w:rsidR="003816BF" w:rsidRPr="003816BF" w:rsidRDefault="003816BF" w:rsidP="003816B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2.7</w:t>
            </w:r>
          </w:p>
        </w:tc>
        <w:tc>
          <w:tcPr>
            <w:tcW w:w="8216" w:type="dxa"/>
          </w:tcPr>
          <w:p w:rsidR="003816BF" w:rsidRPr="003816BF" w:rsidRDefault="003816BF" w:rsidP="003816BF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81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механизированные работы по разгрузке и раздаче кормов животным, уборке навоза и отходов животноводства.</w:t>
            </w:r>
          </w:p>
        </w:tc>
      </w:tr>
      <w:tr w:rsidR="003816BF" w:rsidRPr="003816BF" w:rsidTr="003816BF">
        <w:tc>
          <w:tcPr>
            <w:tcW w:w="1129" w:type="dxa"/>
          </w:tcPr>
          <w:p w:rsidR="003816BF" w:rsidRPr="003816BF" w:rsidRDefault="003816BF" w:rsidP="003816B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2.8</w:t>
            </w:r>
          </w:p>
        </w:tc>
        <w:tc>
          <w:tcPr>
            <w:tcW w:w="8216" w:type="dxa"/>
          </w:tcPr>
          <w:p w:rsidR="003816BF" w:rsidRPr="003816BF" w:rsidRDefault="003816BF" w:rsidP="003816BF">
            <w:pPr>
              <w:spacing w:after="20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16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Выполнять техническое обслуживание при использовании и при хранении тракторов, комбайнов, сельскохозяйственных машин и оборудования, заправлять тракторы и самоходных сельскохозяйственные машины горюче-смазочными материалами.</w:t>
            </w:r>
          </w:p>
        </w:tc>
      </w:tr>
      <w:tr w:rsidR="003816BF" w:rsidRPr="003816BF" w:rsidTr="003816BF">
        <w:tc>
          <w:tcPr>
            <w:tcW w:w="1129" w:type="dxa"/>
          </w:tcPr>
          <w:p w:rsidR="003816BF" w:rsidRPr="003816BF" w:rsidRDefault="003816BF" w:rsidP="003816B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ПК.2.9</w:t>
            </w:r>
          </w:p>
        </w:tc>
        <w:tc>
          <w:tcPr>
            <w:tcW w:w="8216" w:type="dxa"/>
          </w:tcPr>
          <w:p w:rsidR="003816BF" w:rsidRPr="003816BF" w:rsidRDefault="003816BF" w:rsidP="00381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Управлять тракторами и сельскохозяйственным оборудованием при </w:t>
            </w:r>
            <w:r w:rsidRPr="00381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выполнении сельскохозяйственных работ</w:t>
            </w:r>
          </w:p>
        </w:tc>
      </w:tr>
      <w:tr w:rsidR="003816BF" w:rsidRPr="00E20F3D" w:rsidTr="003816BF">
        <w:trPr>
          <w:trHeight w:val="327"/>
        </w:trPr>
        <w:tc>
          <w:tcPr>
            <w:tcW w:w="1129" w:type="dxa"/>
          </w:tcPr>
          <w:p w:rsidR="003816BF" w:rsidRPr="003816BF" w:rsidRDefault="003816BF" w:rsidP="00A31E6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6B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ОК 01.</w:t>
            </w:r>
          </w:p>
        </w:tc>
        <w:tc>
          <w:tcPr>
            <w:tcW w:w="8216" w:type="dxa"/>
          </w:tcPr>
          <w:p w:rsidR="003816BF" w:rsidRPr="003816BF" w:rsidRDefault="003816BF" w:rsidP="00A31E66">
            <w:pPr>
              <w:tabs>
                <w:tab w:val="left" w:pos="2835"/>
              </w:tabs>
              <w:spacing w:after="0"/>
              <w:ind w:firstLine="47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16BF">
              <w:rPr>
                <w:rFonts w:ascii="Times New Roman" w:eastAsia="Times New Roman" w:hAnsi="Times New Roman" w:cs="Times New Roman"/>
                <w:lang w:eastAsia="ru-RU"/>
              </w:rPr>
              <w:t>Выбирать способы решения задач профессиональной деятельности применительно к различным контекстам;</w:t>
            </w:r>
          </w:p>
        </w:tc>
      </w:tr>
      <w:tr w:rsidR="003816BF" w:rsidRPr="00E20F3D" w:rsidTr="003816BF">
        <w:tc>
          <w:tcPr>
            <w:tcW w:w="1129" w:type="dxa"/>
          </w:tcPr>
          <w:p w:rsidR="003816BF" w:rsidRPr="003816BF" w:rsidRDefault="003816BF" w:rsidP="00A31E6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6BF">
              <w:rPr>
                <w:rFonts w:ascii="Times New Roman" w:eastAsia="Times New Roman" w:hAnsi="Times New Roman" w:cs="Times New Roman"/>
                <w:lang w:eastAsia="ru-RU"/>
              </w:rPr>
              <w:t>ОК 02.</w:t>
            </w:r>
          </w:p>
        </w:tc>
        <w:tc>
          <w:tcPr>
            <w:tcW w:w="8216" w:type="dxa"/>
          </w:tcPr>
          <w:p w:rsidR="003816BF" w:rsidRPr="003816BF" w:rsidRDefault="003816BF" w:rsidP="00A31E66">
            <w:pPr>
              <w:tabs>
                <w:tab w:val="left" w:pos="2835"/>
              </w:tabs>
              <w:spacing w:after="0"/>
              <w:ind w:firstLine="47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3816BF">
              <w:rPr>
                <w:rFonts w:ascii="Times New Roman" w:eastAsia="Times New Roman" w:hAnsi="Times New Roman" w:cs="Times New Roman"/>
                <w:lang w:eastAsia="ru-RU"/>
              </w:rPr>
              <w:t>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деятельности;</w:t>
            </w:r>
          </w:p>
        </w:tc>
      </w:tr>
      <w:tr w:rsidR="003816BF" w:rsidRPr="00E20F3D" w:rsidTr="003816BF">
        <w:tc>
          <w:tcPr>
            <w:tcW w:w="1129" w:type="dxa"/>
          </w:tcPr>
          <w:p w:rsidR="003816BF" w:rsidRPr="003816BF" w:rsidRDefault="003816BF" w:rsidP="00A31E6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6BF">
              <w:rPr>
                <w:rFonts w:ascii="Times New Roman" w:eastAsia="Times New Roman" w:hAnsi="Times New Roman" w:cs="Times New Roman"/>
                <w:lang w:eastAsia="ru-RU"/>
              </w:rPr>
              <w:t>ОК 03.</w:t>
            </w:r>
          </w:p>
        </w:tc>
        <w:tc>
          <w:tcPr>
            <w:tcW w:w="8216" w:type="dxa"/>
          </w:tcPr>
          <w:p w:rsidR="003816BF" w:rsidRPr="003816BF" w:rsidRDefault="003816BF" w:rsidP="00A31E66">
            <w:pPr>
              <w:tabs>
                <w:tab w:val="left" w:pos="2835"/>
              </w:tabs>
              <w:spacing w:after="0"/>
              <w:ind w:firstLine="47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3816BF">
              <w:rPr>
                <w:rFonts w:ascii="Times New Roman" w:eastAsia="Times New Roman" w:hAnsi="Times New Roman" w:cs="Times New Roman"/>
                <w:lang w:eastAsia="ru-RU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      </w:r>
          </w:p>
        </w:tc>
      </w:tr>
      <w:tr w:rsidR="003816BF" w:rsidRPr="00E20F3D" w:rsidTr="003816BF">
        <w:tc>
          <w:tcPr>
            <w:tcW w:w="1129" w:type="dxa"/>
          </w:tcPr>
          <w:p w:rsidR="003816BF" w:rsidRPr="003816BF" w:rsidRDefault="003816BF" w:rsidP="00A31E6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6BF">
              <w:rPr>
                <w:rFonts w:ascii="Times New Roman" w:eastAsia="Times New Roman" w:hAnsi="Times New Roman" w:cs="Times New Roman"/>
                <w:lang w:eastAsia="ru-RU"/>
              </w:rPr>
              <w:t>ОК 04.</w:t>
            </w:r>
          </w:p>
        </w:tc>
        <w:tc>
          <w:tcPr>
            <w:tcW w:w="8216" w:type="dxa"/>
          </w:tcPr>
          <w:p w:rsidR="003816BF" w:rsidRPr="003816BF" w:rsidRDefault="003816BF" w:rsidP="00A31E66">
            <w:pPr>
              <w:tabs>
                <w:tab w:val="left" w:pos="2835"/>
              </w:tabs>
              <w:spacing w:after="0"/>
              <w:ind w:firstLine="47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3816BF">
              <w:rPr>
                <w:rFonts w:ascii="Times New Roman" w:eastAsia="Times New Roman" w:hAnsi="Times New Roman" w:cs="Times New Roman"/>
                <w:lang w:eastAsia="ru-RU"/>
              </w:rPr>
              <w:t>Эффективно взаимодействовать и работать в коллективе и команде;</w:t>
            </w:r>
          </w:p>
        </w:tc>
      </w:tr>
      <w:tr w:rsidR="003816BF" w:rsidRPr="00E20F3D" w:rsidTr="003816BF">
        <w:tc>
          <w:tcPr>
            <w:tcW w:w="1129" w:type="dxa"/>
          </w:tcPr>
          <w:p w:rsidR="003816BF" w:rsidRPr="003816BF" w:rsidRDefault="003816BF" w:rsidP="00A31E6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6BF">
              <w:rPr>
                <w:rFonts w:ascii="Times New Roman" w:eastAsia="Times New Roman" w:hAnsi="Times New Roman" w:cs="Times New Roman"/>
                <w:lang w:eastAsia="ru-RU"/>
              </w:rPr>
              <w:t>ОК 05.</w:t>
            </w:r>
          </w:p>
        </w:tc>
        <w:tc>
          <w:tcPr>
            <w:tcW w:w="8216" w:type="dxa"/>
          </w:tcPr>
          <w:p w:rsidR="003816BF" w:rsidRPr="003816BF" w:rsidRDefault="003816BF" w:rsidP="00A31E66">
            <w:pPr>
              <w:tabs>
                <w:tab w:val="left" w:pos="2835"/>
              </w:tabs>
              <w:spacing w:after="0"/>
              <w:ind w:firstLine="47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3816BF">
              <w:rPr>
                <w:rFonts w:ascii="Times New Roman" w:eastAsia="Times New Roman" w:hAnsi="Times New Roman" w:cs="Times New Roman"/>
                <w:lang w:eastAsia="ru-RU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</w:tc>
      </w:tr>
      <w:tr w:rsidR="003816BF" w:rsidRPr="00E20F3D" w:rsidTr="003816BF">
        <w:tc>
          <w:tcPr>
            <w:tcW w:w="1129" w:type="dxa"/>
          </w:tcPr>
          <w:p w:rsidR="003816BF" w:rsidRPr="003816BF" w:rsidRDefault="003816BF" w:rsidP="00A31E6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6BF">
              <w:rPr>
                <w:rFonts w:ascii="Times New Roman" w:eastAsia="Times New Roman" w:hAnsi="Times New Roman" w:cs="Times New Roman"/>
                <w:lang w:eastAsia="ru-RU"/>
              </w:rPr>
              <w:t>ОК 06.</w:t>
            </w:r>
          </w:p>
        </w:tc>
        <w:tc>
          <w:tcPr>
            <w:tcW w:w="8216" w:type="dxa"/>
          </w:tcPr>
          <w:p w:rsidR="003816BF" w:rsidRPr="003816BF" w:rsidRDefault="003816BF" w:rsidP="00A31E66">
            <w:pPr>
              <w:tabs>
                <w:tab w:val="left" w:pos="2835"/>
              </w:tabs>
              <w:spacing w:after="0"/>
              <w:ind w:firstLine="47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3816BF">
              <w:rPr>
                <w:rFonts w:ascii="Times New Roman" w:eastAsia="Times New Roman" w:hAnsi="Times New Roman" w:cs="Times New Roman"/>
                <w:lang w:eastAsia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      </w:r>
          </w:p>
        </w:tc>
      </w:tr>
      <w:tr w:rsidR="003816BF" w:rsidRPr="00E20F3D" w:rsidTr="003816BF">
        <w:tc>
          <w:tcPr>
            <w:tcW w:w="1129" w:type="dxa"/>
          </w:tcPr>
          <w:p w:rsidR="003816BF" w:rsidRPr="003816BF" w:rsidRDefault="003816BF" w:rsidP="00A31E6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6BF">
              <w:rPr>
                <w:rFonts w:ascii="Times New Roman" w:eastAsia="Times New Roman" w:hAnsi="Times New Roman" w:cs="Times New Roman"/>
                <w:lang w:eastAsia="ru-RU"/>
              </w:rPr>
              <w:t>ОК 07.</w:t>
            </w:r>
          </w:p>
        </w:tc>
        <w:tc>
          <w:tcPr>
            <w:tcW w:w="8216" w:type="dxa"/>
          </w:tcPr>
          <w:p w:rsidR="003816BF" w:rsidRPr="003816BF" w:rsidRDefault="003816BF" w:rsidP="00A31E66">
            <w:pPr>
              <w:tabs>
                <w:tab w:val="left" w:pos="2835"/>
              </w:tabs>
              <w:spacing w:after="0"/>
              <w:ind w:firstLine="47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3816BF">
              <w:rPr>
                <w:rFonts w:ascii="Times New Roman" w:eastAsia="Times New Roman" w:hAnsi="Times New Roman" w:cs="Times New Roman"/>
                <w:lang w:eastAsia="ru-RU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      </w:r>
          </w:p>
        </w:tc>
      </w:tr>
      <w:tr w:rsidR="003816BF" w:rsidRPr="00E20F3D" w:rsidTr="003816BF">
        <w:tc>
          <w:tcPr>
            <w:tcW w:w="1129" w:type="dxa"/>
          </w:tcPr>
          <w:p w:rsidR="003816BF" w:rsidRPr="003816BF" w:rsidRDefault="003816BF" w:rsidP="00A31E6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6BF">
              <w:rPr>
                <w:rFonts w:ascii="Times New Roman" w:eastAsia="Times New Roman" w:hAnsi="Times New Roman" w:cs="Times New Roman"/>
                <w:lang w:eastAsia="ru-RU"/>
              </w:rPr>
              <w:t>ОК 08.</w:t>
            </w:r>
          </w:p>
        </w:tc>
        <w:tc>
          <w:tcPr>
            <w:tcW w:w="8216" w:type="dxa"/>
          </w:tcPr>
          <w:p w:rsidR="003816BF" w:rsidRPr="003816BF" w:rsidRDefault="003816BF" w:rsidP="00A31E66">
            <w:pPr>
              <w:tabs>
                <w:tab w:val="left" w:pos="2835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3816BF">
              <w:rPr>
                <w:rFonts w:ascii="Times New Roman" w:eastAsia="Times New Roman" w:hAnsi="Times New Roman" w:cs="Times New Roman"/>
                <w:lang w:eastAsia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      </w:r>
          </w:p>
        </w:tc>
      </w:tr>
      <w:tr w:rsidR="003816BF" w:rsidRPr="00E20F3D" w:rsidTr="003816BF">
        <w:tc>
          <w:tcPr>
            <w:tcW w:w="1129" w:type="dxa"/>
          </w:tcPr>
          <w:p w:rsidR="003816BF" w:rsidRPr="003816BF" w:rsidRDefault="003816BF" w:rsidP="00A31E6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6BF">
              <w:rPr>
                <w:rFonts w:ascii="Times New Roman" w:eastAsia="Times New Roman" w:hAnsi="Times New Roman" w:cs="Times New Roman"/>
                <w:lang w:eastAsia="ru-RU"/>
              </w:rPr>
              <w:t>ОК 09.</w:t>
            </w:r>
          </w:p>
        </w:tc>
        <w:tc>
          <w:tcPr>
            <w:tcW w:w="8216" w:type="dxa"/>
          </w:tcPr>
          <w:p w:rsidR="003816BF" w:rsidRPr="003816BF" w:rsidRDefault="003816BF" w:rsidP="00A31E66">
            <w:pPr>
              <w:tabs>
                <w:tab w:val="left" w:pos="2835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3816BF">
              <w:rPr>
                <w:rFonts w:ascii="Times New Roman" w:eastAsia="Times New Roman" w:hAnsi="Times New Roman" w:cs="Times New Roman"/>
                <w:lang w:eastAsia="ru-RU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</w:tbl>
    <w:p w:rsidR="003816BF" w:rsidRDefault="003816BF" w:rsidP="003816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816BF" w:rsidRPr="00054229" w:rsidRDefault="003816BF" w:rsidP="003816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4229">
        <w:rPr>
          <w:rFonts w:ascii="Times New Roman" w:hAnsi="Times New Roman" w:cs="Times New Roman"/>
          <w:sz w:val="24"/>
          <w:szCs w:val="24"/>
        </w:rPr>
        <w:t xml:space="preserve">Структура и содержание учебной практики </w:t>
      </w:r>
    </w:p>
    <w:p w:rsidR="003816BF" w:rsidRPr="00B96CC7" w:rsidRDefault="003816BF" w:rsidP="003816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6CC7">
        <w:rPr>
          <w:rFonts w:ascii="Times New Roman" w:hAnsi="Times New Roman" w:cs="Times New Roman"/>
          <w:sz w:val="24"/>
          <w:szCs w:val="24"/>
        </w:rPr>
        <w:t xml:space="preserve">Общая трудоемкость </w:t>
      </w:r>
      <w:r>
        <w:rPr>
          <w:rFonts w:ascii="Times New Roman" w:hAnsi="Times New Roman" w:cs="Times New Roman"/>
          <w:sz w:val="24"/>
          <w:szCs w:val="24"/>
        </w:rPr>
        <w:t>учебной практики составляет  108</w:t>
      </w:r>
      <w:r w:rsidRPr="00B96CC7">
        <w:rPr>
          <w:rFonts w:ascii="Times New Roman" w:hAnsi="Times New Roman" w:cs="Times New Roman"/>
          <w:sz w:val="24"/>
          <w:szCs w:val="24"/>
        </w:rPr>
        <w:t xml:space="preserve">  часов.</w:t>
      </w:r>
    </w:p>
    <w:p w:rsidR="003816BF" w:rsidRDefault="003816BF" w:rsidP="00733D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DD7" w:rsidRDefault="00CC3D9F" w:rsidP="00733D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ПМ 03. </w:t>
      </w:r>
      <w:r w:rsidR="00733DD7" w:rsidRPr="00B96CC7">
        <w:rPr>
          <w:rFonts w:ascii="Times New Roman" w:hAnsi="Times New Roman" w:cs="Times New Roman"/>
          <w:b/>
          <w:sz w:val="24"/>
          <w:szCs w:val="24"/>
        </w:rPr>
        <w:t>Выполнение слесарных работ по ремонту и техническому обслуживанию сельскохозяйственных машин и оборудования</w:t>
      </w:r>
    </w:p>
    <w:p w:rsidR="00733DD7" w:rsidRPr="00B96CC7" w:rsidRDefault="00733DD7" w:rsidP="00733DD7">
      <w:pPr>
        <w:pStyle w:val="a3"/>
        <w:numPr>
          <w:ilvl w:val="0"/>
          <w:numId w:val="23"/>
        </w:num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B96CC7">
        <w:rPr>
          <w:rFonts w:ascii="Times New Roman" w:hAnsi="Times New Roman" w:cs="Times New Roman"/>
          <w:b/>
          <w:sz w:val="24"/>
          <w:szCs w:val="24"/>
        </w:rPr>
        <w:t xml:space="preserve">Цели учебной практики </w:t>
      </w:r>
    </w:p>
    <w:p w:rsidR="00733DD7" w:rsidRPr="00B96CC7" w:rsidRDefault="00733DD7" w:rsidP="00733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CC7">
        <w:rPr>
          <w:rFonts w:ascii="Times New Roman" w:hAnsi="Times New Roman" w:cs="Times New Roman"/>
          <w:sz w:val="24"/>
          <w:szCs w:val="24"/>
        </w:rPr>
        <w:t xml:space="preserve">Целями учебной практики  являются: </w:t>
      </w:r>
    </w:p>
    <w:p w:rsidR="00733DD7" w:rsidRPr="00B96CC7" w:rsidRDefault="00733DD7" w:rsidP="00733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CC7">
        <w:rPr>
          <w:rFonts w:ascii="Times New Roman" w:hAnsi="Times New Roman" w:cs="Times New Roman"/>
          <w:sz w:val="24"/>
          <w:szCs w:val="24"/>
        </w:rPr>
        <w:t>- Управлять тракторами и самоходными сельскохозяйственными машинами всех видов в организациях сельского хозяйства.</w:t>
      </w:r>
    </w:p>
    <w:p w:rsidR="00733DD7" w:rsidRPr="00B96CC7" w:rsidRDefault="00733DD7" w:rsidP="00733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CC7">
        <w:rPr>
          <w:rFonts w:ascii="Times New Roman" w:hAnsi="Times New Roman" w:cs="Times New Roman"/>
          <w:sz w:val="24"/>
          <w:szCs w:val="24"/>
        </w:rPr>
        <w:t>- Выполнять работы по возделыванию и уборке сельскохозяйственных культур в растениеводстве.</w:t>
      </w:r>
    </w:p>
    <w:p w:rsidR="00733DD7" w:rsidRPr="00B96CC7" w:rsidRDefault="00733DD7" w:rsidP="00733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CC7">
        <w:rPr>
          <w:rFonts w:ascii="Times New Roman" w:hAnsi="Times New Roman" w:cs="Times New Roman"/>
          <w:sz w:val="24"/>
          <w:szCs w:val="24"/>
        </w:rPr>
        <w:t>- Выполнять работы по обслуживанию технологического оборудования животноводческих комплексов и механизированных ферм.</w:t>
      </w:r>
    </w:p>
    <w:p w:rsidR="00733DD7" w:rsidRPr="00B96CC7" w:rsidRDefault="00733DD7" w:rsidP="00733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CC7">
        <w:rPr>
          <w:rFonts w:ascii="Times New Roman" w:hAnsi="Times New Roman" w:cs="Times New Roman"/>
          <w:sz w:val="24"/>
          <w:szCs w:val="24"/>
        </w:rPr>
        <w:t>- Выполнять работы по техническому обслуживанию тракторов, сельскохозяйственных машин и оборудования в мастерских и пунктах технического обслуживания.</w:t>
      </w:r>
    </w:p>
    <w:p w:rsidR="00733DD7" w:rsidRPr="00B96CC7" w:rsidRDefault="00733DD7" w:rsidP="00733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CC7">
        <w:rPr>
          <w:rFonts w:ascii="Times New Roman" w:hAnsi="Times New Roman" w:cs="Times New Roman"/>
          <w:sz w:val="24"/>
          <w:szCs w:val="24"/>
        </w:rPr>
        <w:t>- Выполнять работы по техническому обслуживанию сельскохозяйственных машин и оборудования при помощи стационарных и передвижных средств технического обслуживания и ремонта.</w:t>
      </w:r>
    </w:p>
    <w:p w:rsidR="00733DD7" w:rsidRPr="00B96CC7" w:rsidRDefault="00733DD7" w:rsidP="00733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CC7">
        <w:rPr>
          <w:rFonts w:ascii="Times New Roman" w:hAnsi="Times New Roman" w:cs="Times New Roman"/>
          <w:sz w:val="24"/>
          <w:szCs w:val="24"/>
        </w:rPr>
        <w:t>- Проводить ремонт, наладку и регулировку отдельных узлов и деталей тракторов, самоходных и других сельскохозяйственных машин, прицепных и навесных устройств, оборудования животноводческих ферм и комплексов с заменой отдельных частей и деталей.</w:t>
      </w:r>
    </w:p>
    <w:p w:rsidR="00733DD7" w:rsidRPr="00B96CC7" w:rsidRDefault="00733DD7" w:rsidP="00733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CC7">
        <w:rPr>
          <w:rFonts w:ascii="Times New Roman" w:hAnsi="Times New Roman" w:cs="Times New Roman"/>
          <w:sz w:val="24"/>
          <w:szCs w:val="24"/>
        </w:rPr>
        <w:lastRenderedPageBreak/>
        <w:t>- Проводить профилактические осмотры тракторов, самоходных и других сельскохозяйственных машин, прицепных и навесных устройств, оборудования животноводческих ферм и комплексов.</w:t>
      </w:r>
    </w:p>
    <w:p w:rsidR="00733DD7" w:rsidRPr="00B96CC7" w:rsidRDefault="00733DD7" w:rsidP="00733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CC7">
        <w:rPr>
          <w:rFonts w:ascii="Times New Roman" w:hAnsi="Times New Roman" w:cs="Times New Roman"/>
          <w:sz w:val="24"/>
          <w:szCs w:val="24"/>
        </w:rPr>
        <w:t>- Выявлять причины несложных неисправностей тракторов, самоходных и других сельскохозяйственных машин, прицепных и навесных устройств, оборудования животноводческих ферм и комплексов и устранять их.</w:t>
      </w:r>
    </w:p>
    <w:p w:rsidR="00733DD7" w:rsidRPr="00B96CC7" w:rsidRDefault="00733DD7" w:rsidP="00733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CC7">
        <w:rPr>
          <w:rFonts w:ascii="Times New Roman" w:hAnsi="Times New Roman" w:cs="Times New Roman"/>
          <w:sz w:val="24"/>
          <w:szCs w:val="24"/>
        </w:rPr>
        <w:t>- Проверять на точность и испытывать под нагрузкой отремонтированные сельскохозяйственные машины и оборудование.</w:t>
      </w:r>
    </w:p>
    <w:p w:rsidR="00733DD7" w:rsidRPr="00B96CC7" w:rsidRDefault="00733DD7" w:rsidP="00733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CC7">
        <w:rPr>
          <w:rFonts w:ascii="Times New Roman" w:hAnsi="Times New Roman" w:cs="Times New Roman"/>
          <w:sz w:val="24"/>
          <w:szCs w:val="24"/>
        </w:rPr>
        <w:t>- Выполнять работы по консервации и сезонному хранению сельскохозяйственных        машин и оборудования.</w:t>
      </w:r>
    </w:p>
    <w:p w:rsidR="00733DD7" w:rsidRPr="00054229" w:rsidRDefault="00733DD7" w:rsidP="00733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229">
        <w:rPr>
          <w:rFonts w:ascii="Times New Roman" w:hAnsi="Times New Roman" w:cs="Times New Roman"/>
          <w:b/>
          <w:sz w:val="24"/>
          <w:szCs w:val="24"/>
        </w:rPr>
        <w:t xml:space="preserve">Задачи учебной практики </w:t>
      </w:r>
    </w:p>
    <w:p w:rsidR="00733DD7" w:rsidRPr="00B96CC7" w:rsidRDefault="00CC3D9F" w:rsidP="00733DD7">
      <w:pPr>
        <w:tabs>
          <w:tab w:val="left" w:pos="63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Задачами учебной практики </w:t>
      </w:r>
      <w:r w:rsidR="00733DD7" w:rsidRPr="00B96CC7">
        <w:rPr>
          <w:rFonts w:ascii="Times New Roman" w:hAnsi="Times New Roman" w:cs="Times New Roman"/>
          <w:sz w:val="24"/>
          <w:szCs w:val="24"/>
        </w:rPr>
        <w:t>являются:</w:t>
      </w:r>
      <w:r w:rsidR="00733DD7" w:rsidRPr="00B96CC7">
        <w:rPr>
          <w:rFonts w:ascii="Times New Roman" w:hAnsi="Times New Roman" w:cs="Times New Roman"/>
          <w:sz w:val="24"/>
          <w:szCs w:val="24"/>
        </w:rPr>
        <w:tab/>
      </w:r>
    </w:p>
    <w:p w:rsidR="00733DD7" w:rsidRPr="00B96CC7" w:rsidRDefault="00733DD7" w:rsidP="00733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CC7">
        <w:rPr>
          <w:rFonts w:ascii="Times New Roman" w:hAnsi="Times New Roman" w:cs="Times New Roman"/>
          <w:sz w:val="24"/>
          <w:szCs w:val="24"/>
        </w:rPr>
        <w:t>- К</w:t>
      </w:r>
      <w:r w:rsidR="00CC3D9F">
        <w:rPr>
          <w:rFonts w:ascii="Times New Roman" w:hAnsi="Times New Roman" w:cs="Times New Roman"/>
          <w:sz w:val="24"/>
          <w:szCs w:val="24"/>
        </w:rPr>
        <w:t xml:space="preserve">омплектовать машинно-тракторные агрегаты для проведения агротехнических работ </w:t>
      </w:r>
      <w:r w:rsidRPr="00B96CC7">
        <w:rPr>
          <w:rFonts w:ascii="Times New Roman" w:hAnsi="Times New Roman" w:cs="Times New Roman"/>
          <w:sz w:val="24"/>
          <w:szCs w:val="24"/>
        </w:rPr>
        <w:t>в  сельском  хозяйстве;</w:t>
      </w:r>
    </w:p>
    <w:p w:rsidR="00733DD7" w:rsidRPr="00B96CC7" w:rsidRDefault="00CC3D9F" w:rsidP="00733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Выполнять агротехнические и агрохимические работы </w:t>
      </w:r>
      <w:r w:rsidR="00733DD7" w:rsidRPr="00B96CC7">
        <w:rPr>
          <w:rFonts w:ascii="Times New Roman" w:hAnsi="Times New Roman" w:cs="Times New Roman"/>
          <w:sz w:val="24"/>
          <w:szCs w:val="24"/>
        </w:rPr>
        <w:t>машинно- тракторными  агрегатами  на  базе  тракторов  основных марок , зерновыми и специальными  комбайнами;</w:t>
      </w:r>
    </w:p>
    <w:p w:rsidR="00733DD7" w:rsidRPr="00B96CC7" w:rsidRDefault="00733DD7" w:rsidP="00733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CC7">
        <w:rPr>
          <w:rFonts w:ascii="Times New Roman" w:hAnsi="Times New Roman" w:cs="Times New Roman"/>
          <w:sz w:val="24"/>
          <w:szCs w:val="24"/>
        </w:rPr>
        <w:t>- Выполня</w:t>
      </w:r>
      <w:r w:rsidR="00CC3D9F">
        <w:rPr>
          <w:rFonts w:ascii="Times New Roman" w:hAnsi="Times New Roman" w:cs="Times New Roman"/>
          <w:sz w:val="24"/>
          <w:szCs w:val="24"/>
        </w:rPr>
        <w:t xml:space="preserve">ть технологические операции по </w:t>
      </w:r>
      <w:r w:rsidRPr="00B96CC7">
        <w:rPr>
          <w:rFonts w:ascii="Times New Roman" w:hAnsi="Times New Roman" w:cs="Times New Roman"/>
          <w:sz w:val="24"/>
          <w:szCs w:val="24"/>
        </w:rPr>
        <w:t>регулировке машин и механизмов;</w:t>
      </w:r>
    </w:p>
    <w:p w:rsidR="00733DD7" w:rsidRPr="00B96CC7" w:rsidRDefault="00733DD7" w:rsidP="00733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CC7">
        <w:rPr>
          <w:rFonts w:ascii="Times New Roman" w:hAnsi="Times New Roman" w:cs="Times New Roman"/>
          <w:sz w:val="24"/>
          <w:szCs w:val="24"/>
        </w:rPr>
        <w:t>- Перевозить грузы на тракторных прицепах,контролировать погрузку, размещение  и закрепление на них перевозимого  груза;</w:t>
      </w:r>
    </w:p>
    <w:p w:rsidR="00733DD7" w:rsidRPr="00B96CC7" w:rsidRDefault="00CC3D9F" w:rsidP="00733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Выполнять работы </w:t>
      </w:r>
      <w:r w:rsidR="00733DD7" w:rsidRPr="00B96CC7">
        <w:rPr>
          <w:rFonts w:ascii="Times New Roman" w:hAnsi="Times New Roman" w:cs="Times New Roman"/>
          <w:sz w:val="24"/>
          <w:szCs w:val="24"/>
        </w:rPr>
        <w:t>средней  сложности  по  периодическому  техническому  обслуживанию  тракторов  и  агрегатируемых с ними сельскохозяйственных машин с применением  современных средств технического  обслуживания;</w:t>
      </w:r>
    </w:p>
    <w:p w:rsidR="00733DD7" w:rsidRPr="00B96CC7" w:rsidRDefault="00733DD7" w:rsidP="00733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CC7">
        <w:rPr>
          <w:rFonts w:ascii="Times New Roman" w:hAnsi="Times New Roman" w:cs="Times New Roman"/>
          <w:sz w:val="24"/>
          <w:szCs w:val="24"/>
        </w:rPr>
        <w:t>-</w:t>
      </w:r>
      <w:r w:rsidR="00CC3D9F">
        <w:rPr>
          <w:rFonts w:ascii="Times New Roman" w:hAnsi="Times New Roman" w:cs="Times New Roman"/>
          <w:sz w:val="24"/>
          <w:szCs w:val="24"/>
        </w:rPr>
        <w:t xml:space="preserve"> Выявлять </w:t>
      </w:r>
      <w:r w:rsidRPr="00B96CC7">
        <w:rPr>
          <w:rFonts w:ascii="Times New Roman" w:hAnsi="Times New Roman" w:cs="Times New Roman"/>
          <w:sz w:val="24"/>
          <w:szCs w:val="24"/>
        </w:rPr>
        <w:t>несложные  несложные  неисправности  сельскохозяйственных  машин и оборудования и самостоятельно  выполнять слесарные работы по их устранению;</w:t>
      </w:r>
    </w:p>
    <w:p w:rsidR="00733DD7" w:rsidRPr="00B96CC7" w:rsidRDefault="00733DD7" w:rsidP="00733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CC7">
        <w:rPr>
          <w:rFonts w:ascii="Times New Roman" w:hAnsi="Times New Roman" w:cs="Times New Roman"/>
          <w:sz w:val="24"/>
          <w:szCs w:val="24"/>
        </w:rPr>
        <w:t>- Под  руководством специалиста более  высокой  квалификации  выполнять  работы,</w:t>
      </w:r>
    </w:p>
    <w:p w:rsidR="00733DD7" w:rsidRPr="00B96CC7" w:rsidRDefault="00CC3D9F" w:rsidP="00733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</w:t>
      </w:r>
      <w:r w:rsidR="00733DD7" w:rsidRPr="00B96CC7">
        <w:rPr>
          <w:rFonts w:ascii="Times New Roman" w:hAnsi="Times New Roman" w:cs="Times New Roman"/>
          <w:sz w:val="24"/>
          <w:szCs w:val="24"/>
        </w:rPr>
        <w:t>подготовке, уст</w:t>
      </w:r>
      <w:r>
        <w:rPr>
          <w:rFonts w:ascii="Times New Roman" w:hAnsi="Times New Roman" w:cs="Times New Roman"/>
          <w:sz w:val="24"/>
          <w:szCs w:val="24"/>
        </w:rPr>
        <w:t xml:space="preserve">ановке на хранение </w:t>
      </w:r>
      <w:r w:rsidR="00733DD7" w:rsidRPr="00B96CC7">
        <w:rPr>
          <w:rFonts w:ascii="Times New Roman" w:hAnsi="Times New Roman" w:cs="Times New Roman"/>
          <w:sz w:val="24"/>
          <w:szCs w:val="24"/>
        </w:rPr>
        <w:t>и снятию с хранения сельскохозяйственной                техники;</w:t>
      </w:r>
    </w:p>
    <w:p w:rsidR="00733DD7" w:rsidRPr="00B96CC7" w:rsidRDefault="00733DD7" w:rsidP="00733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CC7">
        <w:rPr>
          <w:rFonts w:ascii="Times New Roman" w:hAnsi="Times New Roman" w:cs="Times New Roman"/>
          <w:sz w:val="24"/>
          <w:szCs w:val="24"/>
        </w:rPr>
        <w:t>- Оформлять первичную документацию;</w:t>
      </w:r>
    </w:p>
    <w:p w:rsidR="00733DD7" w:rsidRPr="00B96CC7" w:rsidRDefault="00CC3D9F" w:rsidP="00733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Пользоваться нормативно-</w:t>
      </w:r>
      <w:r w:rsidR="00733DD7" w:rsidRPr="00B96CC7">
        <w:rPr>
          <w:rFonts w:ascii="Times New Roman" w:hAnsi="Times New Roman" w:cs="Times New Roman"/>
          <w:sz w:val="24"/>
          <w:szCs w:val="24"/>
        </w:rPr>
        <w:t xml:space="preserve">технической  и технологической документацией;    </w:t>
      </w:r>
    </w:p>
    <w:p w:rsidR="00733DD7" w:rsidRPr="00B96CC7" w:rsidRDefault="00733DD7" w:rsidP="00733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CC7">
        <w:rPr>
          <w:rFonts w:ascii="Times New Roman" w:hAnsi="Times New Roman" w:cs="Times New Roman"/>
          <w:sz w:val="24"/>
          <w:szCs w:val="24"/>
        </w:rPr>
        <w:t>- Проводить техническое обслуживание и текущий ремонт сельскохозяйственной</w:t>
      </w:r>
    </w:p>
    <w:p w:rsidR="00733DD7" w:rsidRPr="00B96CC7" w:rsidRDefault="00733DD7" w:rsidP="00733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CC7">
        <w:rPr>
          <w:rFonts w:ascii="Times New Roman" w:hAnsi="Times New Roman" w:cs="Times New Roman"/>
          <w:sz w:val="24"/>
          <w:szCs w:val="24"/>
        </w:rPr>
        <w:t xml:space="preserve">техники с применением современных контрольно- измерительных приборов,  инструментов  и средств технического оснащения; </w:t>
      </w:r>
    </w:p>
    <w:p w:rsidR="00733DD7" w:rsidRPr="00B96CC7" w:rsidRDefault="00733DD7" w:rsidP="00733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CC7">
        <w:rPr>
          <w:rFonts w:ascii="Times New Roman" w:hAnsi="Times New Roman" w:cs="Times New Roman"/>
          <w:sz w:val="24"/>
          <w:szCs w:val="24"/>
        </w:rPr>
        <w:t xml:space="preserve">- Выявлять и устранять причины несложных неисправностей сельскохозяйственной </w:t>
      </w:r>
    </w:p>
    <w:p w:rsidR="00733DD7" w:rsidRPr="00B96CC7" w:rsidRDefault="00733DD7" w:rsidP="00733DD7">
      <w:pPr>
        <w:spacing w:after="0" w:line="240" w:lineRule="auto"/>
        <w:ind w:left="568" w:hanging="568"/>
        <w:jc w:val="both"/>
        <w:rPr>
          <w:rFonts w:ascii="Times New Roman" w:hAnsi="Times New Roman" w:cs="Times New Roman"/>
          <w:sz w:val="24"/>
          <w:szCs w:val="24"/>
        </w:rPr>
      </w:pPr>
      <w:r w:rsidRPr="00B96CC7">
        <w:rPr>
          <w:rFonts w:ascii="Times New Roman" w:hAnsi="Times New Roman" w:cs="Times New Roman"/>
          <w:sz w:val="24"/>
          <w:szCs w:val="24"/>
        </w:rPr>
        <w:t>техники в производственных условиях;</w:t>
      </w:r>
    </w:p>
    <w:p w:rsidR="00733DD7" w:rsidRPr="00B96CC7" w:rsidRDefault="00733DD7" w:rsidP="00733DD7">
      <w:pPr>
        <w:spacing w:after="0" w:line="240" w:lineRule="auto"/>
        <w:ind w:left="568" w:hanging="568"/>
        <w:jc w:val="both"/>
        <w:rPr>
          <w:rFonts w:ascii="Times New Roman" w:hAnsi="Times New Roman" w:cs="Times New Roman"/>
          <w:sz w:val="24"/>
          <w:szCs w:val="24"/>
        </w:rPr>
      </w:pPr>
      <w:r w:rsidRPr="00B96CC7">
        <w:rPr>
          <w:rFonts w:ascii="Times New Roman" w:hAnsi="Times New Roman" w:cs="Times New Roman"/>
          <w:sz w:val="24"/>
          <w:szCs w:val="24"/>
        </w:rPr>
        <w:t>- Осуществлять самоконтроль по выполнению техобслуживания и ремонта машин;</w:t>
      </w:r>
    </w:p>
    <w:p w:rsidR="00733DD7" w:rsidRPr="00B96CC7" w:rsidRDefault="00733DD7" w:rsidP="00733DD7">
      <w:pPr>
        <w:spacing w:after="0" w:line="240" w:lineRule="auto"/>
        <w:ind w:left="568" w:hanging="568"/>
        <w:jc w:val="both"/>
        <w:rPr>
          <w:rFonts w:ascii="Times New Roman" w:hAnsi="Times New Roman" w:cs="Times New Roman"/>
          <w:sz w:val="24"/>
          <w:szCs w:val="24"/>
        </w:rPr>
      </w:pPr>
      <w:r w:rsidRPr="00B96CC7">
        <w:rPr>
          <w:rFonts w:ascii="Times New Roman" w:hAnsi="Times New Roman" w:cs="Times New Roman"/>
          <w:sz w:val="24"/>
          <w:szCs w:val="24"/>
        </w:rPr>
        <w:t>- Проводить консервацию и сезонное хранение сельскохозяйственной техники;</w:t>
      </w:r>
    </w:p>
    <w:p w:rsidR="00733DD7" w:rsidRPr="00B96CC7" w:rsidRDefault="00733DD7" w:rsidP="00733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CC7">
        <w:rPr>
          <w:rFonts w:ascii="Times New Roman" w:hAnsi="Times New Roman" w:cs="Times New Roman"/>
          <w:sz w:val="24"/>
          <w:szCs w:val="24"/>
        </w:rPr>
        <w:t>- Выполнять работы с соблюдением требований безопасности;</w:t>
      </w:r>
    </w:p>
    <w:p w:rsidR="00733DD7" w:rsidRPr="00B96CC7" w:rsidRDefault="00733DD7" w:rsidP="00733DD7">
      <w:pPr>
        <w:spacing w:after="0" w:line="240" w:lineRule="auto"/>
        <w:ind w:left="568" w:hanging="568"/>
        <w:jc w:val="both"/>
        <w:rPr>
          <w:rFonts w:ascii="Times New Roman" w:hAnsi="Times New Roman" w:cs="Times New Roman"/>
          <w:sz w:val="24"/>
          <w:szCs w:val="24"/>
        </w:rPr>
      </w:pPr>
      <w:r w:rsidRPr="00B96CC7">
        <w:rPr>
          <w:rFonts w:ascii="Times New Roman" w:hAnsi="Times New Roman" w:cs="Times New Roman"/>
          <w:sz w:val="24"/>
          <w:szCs w:val="24"/>
        </w:rPr>
        <w:t>- Соблюдать экологическую безопасность производства;</w:t>
      </w:r>
    </w:p>
    <w:p w:rsidR="00733DD7" w:rsidRPr="00054229" w:rsidRDefault="00733DD7" w:rsidP="00733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229">
        <w:rPr>
          <w:rFonts w:ascii="Times New Roman" w:hAnsi="Times New Roman" w:cs="Times New Roman"/>
          <w:sz w:val="24"/>
          <w:szCs w:val="24"/>
        </w:rPr>
        <w:t xml:space="preserve">Место учебной практики в структуре ОПОП </w:t>
      </w:r>
    </w:p>
    <w:p w:rsidR="00733DD7" w:rsidRPr="00B96CC7" w:rsidRDefault="00733DD7" w:rsidP="00733DD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6CC7">
        <w:rPr>
          <w:rFonts w:ascii="Times New Roman" w:hAnsi="Times New Roman" w:cs="Times New Roman"/>
          <w:sz w:val="24"/>
          <w:szCs w:val="24"/>
        </w:rPr>
        <w:t>учебная практика</w:t>
      </w:r>
      <w:r w:rsidR="00CC3D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C3D9F" w:rsidRPr="00CC3D9F">
        <w:rPr>
          <w:rFonts w:ascii="Times New Roman" w:hAnsi="Times New Roman" w:cs="Times New Roman"/>
          <w:bCs/>
          <w:sz w:val="24"/>
          <w:szCs w:val="24"/>
        </w:rPr>
        <w:t xml:space="preserve">ПМ.03. Выполнение слесарных работ по ремонту и техническому обслуживанию сельскохозяйственных машин и оборудования </w:t>
      </w:r>
      <w:r w:rsidRPr="00B96CC7">
        <w:rPr>
          <w:rFonts w:ascii="Times New Roman" w:hAnsi="Times New Roman" w:cs="Times New Roman"/>
          <w:sz w:val="24"/>
          <w:szCs w:val="24"/>
        </w:rPr>
        <w:t>проводится в мастерских Тю</w:t>
      </w:r>
      <w:r w:rsidR="00CC3D9F">
        <w:rPr>
          <w:rFonts w:ascii="Times New Roman" w:hAnsi="Times New Roman" w:cs="Times New Roman"/>
          <w:sz w:val="24"/>
          <w:szCs w:val="24"/>
        </w:rPr>
        <w:t>нгюлюнского филиала и на базе С</w:t>
      </w:r>
      <w:r w:rsidRPr="00B96CC7">
        <w:rPr>
          <w:rFonts w:ascii="Times New Roman" w:hAnsi="Times New Roman" w:cs="Times New Roman"/>
          <w:sz w:val="24"/>
          <w:szCs w:val="24"/>
        </w:rPr>
        <w:t>ПК «Тумул».</w:t>
      </w:r>
    </w:p>
    <w:p w:rsidR="00733DD7" w:rsidRPr="00054229" w:rsidRDefault="00733DD7" w:rsidP="00733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229">
        <w:rPr>
          <w:rFonts w:ascii="Times New Roman" w:hAnsi="Times New Roman" w:cs="Times New Roman"/>
          <w:sz w:val="24"/>
          <w:szCs w:val="24"/>
        </w:rPr>
        <w:t>Формы проведения учебной практики – практические занятия</w:t>
      </w:r>
    </w:p>
    <w:p w:rsidR="00733DD7" w:rsidRPr="00054229" w:rsidRDefault="00733DD7" w:rsidP="00733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229">
        <w:rPr>
          <w:rFonts w:ascii="Times New Roman" w:hAnsi="Times New Roman" w:cs="Times New Roman"/>
          <w:sz w:val="24"/>
          <w:szCs w:val="24"/>
        </w:rPr>
        <w:t>Место и время проведения учебной практики</w:t>
      </w:r>
    </w:p>
    <w:p w:rsidR="00733DD7" w:rsidRPr="00B96CC7" w:rsidRDefault="00733DD7" w:rsidP="00733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CC7"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="00CC3D9F">
        <w:rPr>
          <w:rFonts w:ascii="Times New Roman" w:hAnsi="Times New Roman" w:cs="Times New Roman"/>
          <w:sz w:val="24"/>
          <w:szCs w:val="24"/>
        </w:rPr>
        <w:t xml:space="preserve">учебных мастерские: </w:t>
      </w:r>
      <w:r w:rsidRPr="00B96CC7">
        <w:rPr>
          <w:rFonts w:ascii="Times New Roman" w:hAnsi="Times New Roman" w:cs="Times New Roman"/>
          <w:sz w:val="24"/>
          <w:szCs w:val="24"/>
        </w:rPr>
        <w:t>слесарная, технического обслуживания машин профессиональной</w:t>
      </w:r>
      <w:r w:rsidR="00CC3D9F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 и </w:t>
      </w:r>
      <w:r w:rsidRPr="00B96CC7">
        <w:rPr>
          <w:rFonts w:ascii="Times New Roman" w:hAnsi="Times New Roman" w:cs="Times New Roman"/>
          <w:sz w:val="24"/>
          <w:szCs w:val="24"/>
        </w:rPr>
        <w:t xml:space="preserve">оборудования животноводческого комплекса и </w:t>
      </w:r>
      <w:r w:rsidR="00CC3D9F">
        <w:rPr>
          <w:rFonts w:ascii="Times New Roman" w:hAnsi="Times New Roman" w:cs="Times New Roman"/>
          <w:sz w:val="24"/>
          <w:szCs w:val="24"/>
        </w:rPr>
        <w:t>механизированных ферм С</w:t>
      </w:r>
      <w:r w:rsidRPr="00B96CC7">
        <w:rPr>
          <w:rFonts w:ascii="Times New Roman" w:hAnsi="Times New Roman" w:cs="Times New Roman"/>
          <w:sz w:val="24"/>
          <w:szCs w:val="24"/>
        </w:rPr>
        <w:t>ПК «Тумул», в  соответствии расписания занятий Тюнгюлюнского филиала ГБПОУ РС (Я) «Якутский сельскохозяйственный техникум»</w:t>
      </w:r>
    </w:p>
    <w:p w:rsidR="00733DD7" w:rsidRPr="00054229" w:rsidRDefault="00733DD7" w:rsidP="00733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229">
        <w:rPr>
          <w:rFonts w:ascii="Times New Roman" w:hAnsi="Times New Roman" w:cs="Times New Roman"/>
          <w:sz w:val="24"/>
          <w:szCs w:val="24"/>
        </w:rPr>
        <w:t xml:space="preserve"> Компетенции обучающегося, формируемые в результате прохождения учебной практики </w:t>
      </w:r>
    </w:p>
    <w:p w:rsidR="00733DD7" w:rsidRPr="00054229" w:rsidRDefault="00733DD7" w:rsidP="00733DD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96CC7">
        <w:rPr>
          <w:rFonts w:ascii="Times New Roman" w:hAnsi="Times New Roman" w:cs="Times New Roman"/>
          <w:sz w:val="24"/>
          <w:szCs w:val="24"/>
        </w:rPr>
        <w:t xml:space="preserve">В результате прохождения данной учебной практики обучающийся должен приобрести следующие практические навыки, умения, общие  и </w:t>
      </w:r>
      <w:r w:rsidRPr="00B96CC7">
        <w:rPr>
          <w:rFonts w:ascii="Times New Roman" w:hAnsi="Times New Roman" w:cs="Times New Roman"/>
          <w:spacing w:val="-3"/>
          <w:sz w:val="24"/>
          <w:szCs w:val="24"/>
        </w:rPr>
        <w:t>профессиональные компетенции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C3D9F" w:rsidRDefault="00CC3D9F" w:rsidP="00733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3D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ПМ.03. Выполнение слесарных работ по ремонту и техническому обслуживанию сельскохозяйственных машин и оборудования </w:t>
      </w:r>
    </w:p>
    <w:p w:rsidR="00733DD7" w:rsidRPr="00B96CC7" w:rsidRDefault="00733DD7" w:rsidP="00733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6CC7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733DD7" w:rsidRPr="00B96CC7" w:rsidRDefault="00733DD7" w:rsidP="00733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CC7">
        <w:rPr>
          <w:rFonts w:ascii="Times New Roman" w:hAnsi="Times New Roman" w:cs="Times New Roman"/>
          <w:sz w:val="24"/>
          <w:szCs w:val="24"/>
        </w:rPr>
        <w:t>-Выполнения слесарных работ по ремонту и техническому обслуживанию сельскохозяйственной техники;</w:t>
      </w:r>
    </w:p>
    <w:p w:rsidR="00733DD7" w:rsidRPr="00B96CC7" w:rsidRDefault="00733DD7" w:rsidP="00733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6CC7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733DD7" w:rsidRPr="00B96CC7" w:rsidRDefault="00733DD7" w:rsidP="00733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CC7">
        <w:rPr>
          <w:rFonts w:ascii="Times New Roman" w:hAnsi="Times New Roman" w:cs="Times New Roman"/>
          <w:sz w:val="24"/>
          <w:szCs w:val="24"/>
        </w:rPr>
        <w:t xml:space="preserve">-Пользоваться нормативно- технической  и технологической документацией;       </w:t>
      </w:r>
    </w:p>
    <w:p w:rsidR="00733DD7" w:rsidRPr="00B96CC7" w:rsidRDefault="00733DD7" w:rsidP="00733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CC7">
        <w:rPr>
          <w:rFonts w:ascii="Times New Roman" w:hAnsi="Times New Roman" w:cs="Times New Roman"/>
          <w:sz w:val="24"/>
          <w:szCs w:val="24"/>
        </w:rPr>
        <w:t>-Проводить техническое обслуживание и текущий ремонт сельскохозяйственной</w:t>
      </w:r>
    </w:p>
    <w:p w:rsidR="00733DD7" w:rsidRPr="00B96CC7" w:rsidRDefault="00733DD7" w:rsidP="00733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CC7">
        <w:rPr>
          <w:rFonts w:ascii="Times New Roman" w:hAnsi="Times New Roman" w:cs="Times New Roman"/>
          <w:sz w:val="24"/>
          <w:szCs w:val="24"/>
        </w:rPr>
        <w:t xml:space="preserve">техники с применением современных контрольно- измерительных приборов,  инструментов  и средств технического оснащения; </w:t>
      </w:r>
    </w:p>
    <w:p w:rsidR="00733DD7" w:rsidRPr="00B96CC7" w:rsidRDefault="00733DD7" w:rsidP="00733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CC7">
        <w:rPr>
          <w:rFonts w:ascii="Times New Roman" w:hAnsi="Times New Roman" w:cs="Times New Roman"/>
          <w:sz w:val="24"/>
          <w:szCs w:val="24"/>
        </w:rPr>
        <w:t xml:space="preserve">-Выявлять и устранять причины несложных неисправностей сельскохозяйственной </w:t>
      </w:r>
    </w:p>
    <w:p w:rsidR="00733DD7" w:rsidRPr="00B96CC7" w:rsidRDefault="00733DD7" w:rsidP="00733DD7">
      <w:pPr>
        <w:spacing w:after="0" w:line="240" w:lineRule="auto"/>
        <w:ind w:left="568" w:hanging="568"/>
        <w:jc w:val="both"/>
        <w:rPr>
          <w:rFonts w:ascii="Times New Roman" w:hAnsi="Times New Roman" w:cs="Times New Roman"/>
          <w:sz w:val="24"/>
          <w:szCs w:val="24"/>
        </w:rPr>
      </w:pPr>
      <w:r w:rsidRPr="00B96CC7">
        <w:rPr>
          <w:rFonts w:ascii="Times New Roman" w:hAnsi="Times New Roman" w:cs="Times New Roman"/>
          <w:sz w:val="24"/>
          <w:szCs w:val="24"/>
        </w:rPr>
        <w:t>техники в производственных условиях;</w:t>
      </w:r>
    </w:p>
    <w:p w:rsidR="00733DD7" w:rsidRPr="00B96CC7" w:rsidRDefault="00733DD7" w:rsidP="00733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CC7">
        <w:rPr>
          <w:rFonts w:ascii="Times New Roman" w:hAnsi="Times New Roman" w:cs="Times New Roman"/>
          <w:sz w:val="24"/>
          <w:szCs w:val="24"/>
        </w:rPr>
        <w:t>-Осуществлять самоконтроль по выполнению техобслуживания и ремонта машин;</w:t>
      </w:r>
    </w:p>
    <w:p w:rsidR="00733DD7" w:rsidRPr="00B96CC7" w:rsidRDefault="00733DD7" w:rsidP="00733DD7">
      <w:pPr>
        <w:spacing w:after="0" w:line="240" w:lineRule="auto"/>
        <w:ind w:left="568" w:hanging="568"/>
        <w:jc w:val="both"/>
        <w:rPr>
          <w:rFonts w:ascii="Times New Roman" w:hAnsi="Times New Roman" w:cs="Times New Roman"/>
          <w:sz w:val="24"/>
          <w:szCs w:val="24"/>
        </w:rPr>
      </w:pPr>
      <w:r w:rsidRPr="00B96CC7">
        <w:rPr>
          <w:rFonts w:ascii="Times New Roman" w:hAnsi="Times New Roman" w:cs="Times New Roman"/>
          <w:sz w:val="24"/>
          <w:szCs w:val="24"/>
        </w:rPr>
        <w:t>-Проводить консервацию и сезонное хранение сельскохозяйственной техники;</w:t>
      </w:r>
    </w:p>
    <w:p w:rsidR="00733DD7" w:rsidRPr="00B96CC7" w:rsidRDefault="00733DD7" w:rsidP="00733DD7">
      <w:pPr>
        <w:spacing w:after="0" w:line="240" w:lineRule="auto"/>
        <w:ind w:left="568" w:hanging="568"/>
        <w:jc w:val="both"/>
        <w:rPr>
          <w:rFonts w:ascii="Times New Roman" w:hAnsi="Times New Roman" w:cs="Times New Roman"/>
          <w:sz w:val="24"/>
          <w:szCs w:val="24"/>
        </w:rPr>
      </w:pPr>
      <w:r w:rsidRPr="00B96CC7">
        <w:rPr>
          <w:rFonts w:ascii="Times New Roman" w:hAnsi="Times New Roman" w:cs="Times New Roman"/>
          <w:sz w:val="24"/>
          <w:szCs w:val="24"/>
        </w:rPr>
        <w:t>-Выполнять работы с соблюдением требований безопасности;</w:t>
      </w:r>
    </w:p>
    <w:p w:rsidR="00733DD7" w:rsidRPr="00B96CC7" w:rsidRDefault="00733DD7" w:rsidP="00733DD7">
      <w:pPr>
        <w:spacing w:after="0" w:line="240" w:lineRule="auto"/>
        <w:ind w:left="568" w:hanging="568"/>
        <w:jc w:val="both"/>
        <w:rPr>
          <w:rFonts w:ascii="Times New Roman" w:hAnsi="Times New Roman" w:cs="Times New Roman"/>
          <w:sz w:val="24"/>
          <w:szCs w:val="24"/>
        </w:rPr>
      </w:pPr>
      <w:r w:rsidRPr="00B96CC7">
        <w:rPr>
          <w:rFonts w:ascii="Times New Roman" w:hAnsi="Times New Roman" w:cs="Times New Roman"/>
          <w:sz w:val="24"/>
          <w:szCs w:val="24"/>
        </w:rPr>
        <w:t>-Соблюдать экологическую безопасность производства;</w:t>
      </w:r>
    </w:p>
    <w:p w:rsidR="00733DD7" w:rsidRPr="00B96CC7" w:rsidRDefault="00733DD7" w:rsidP="00733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6CC7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733DD7" w:rsidRPr="00B96CC7" w:rsidRDefault="00733DD7" w:rsidP="00733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CC7">
        <w:rPr>
          <w:rFonts w:ascii="Times New Roman" w:hAnsi="Times New Roman" w:cs="Times New Roman"/>
          <w:b/>
          <w:sz w:val="24"/>
          <w:szCs w:val="24"/>
        </w:rPr>
        <w:t>-</w:t>
      </w:r>
      <w:r w:rsidRPr="00B96CC7">
        <w:rPr>
          <w:rFonts w:ascii="Times New Roman" w:hAnsi="Times New Roman" w:cs="Times New Roman"/>
          <w:sz w:val="24"/>
          <w:szCs w:val="24"/>
        </w:rPr>
        <w:t>виды нормативно-технической и технологической документации, необходимой для выполнения производственных работ;</w:t>
      </w:r>
    </w:p>
    <w:p w:rsidR="00733DD7" w:rsidRPr="00B96CC7" w:rsidRDefault="00733DD7" w:rsidP="00733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CC7">
        <w:rPr>
          <w:rFonts w:ascii="Times New Roman" w:hAnsi="Times New Roman" w:cs="Times New Roman"/>
          <w:sz w:val="24"/>
          <w:szCs w:val="24"/>
        </w:rPr>
        <w:t>-правила применения современных контрольно-измерительных приборов, инструментов и средств технического оснащения;</w:t>
      </w:r>
    </w:p>
    <w:p w:rsidR="00733DD7" w:rsidRPr="00B96CC7" w:rsidRDefault="00733DD7" w:rsidP="00733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CC7">
        <w:rPr>
          <w:rFonts w:ascii="Times New Roman" w:hAnsi="Times New Roman" w:cs="Times New Roman"/>
          <w:sz w:val="24"/>
          <w:szCs w:val="24"/>
        </w:rPr>
        <w:t>-технологии технического обслуживания и ремонта сельскохозяйственных машин и оборудования;</w:t>
      </w:r>
    </w:p>
    <w:p w:rsidR="00733DD7" w:rsidRDefault="00733DD7" w:rsidP="00733DD7">
      <w:pPr>
        <w:pStyle w:val="a9"/>
        <w:tabs>
          <w:tab w:val="clear" w:pos="720"/>
        </w:tabs>
        <w:spacing w:line="240" w:lineRule="auto"/>
        <w:ind w:left="0" w:firstLine="0"/>
      </w:pPr>
      <w:r w:rsidRPr="00B96CC7">
        <w:t>-Общие положения контроля качества технического обслуживания и ремонта машин;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4"/>
        <w:gridCol w:w="13"/>
        <w:gridCol w:w="8138"/>
      </w:tblGrid>
      <w:tr w:rsidR="00CC3D9F" w:rsidRPr="00CC3D9F" w:rsidTr="00A31E66">
        <w:tc>
          <w:tcPr>
            <w:tcW w:w="1194" w:type="dxa"/>
          </w:tcPr>
          <w:p w:rsidR="00CC3D9F" w:rsidRPr="00CC3D9F" w:rsidRDefault="00CC3D9F" w:rsidP="00CC3D9F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C3D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151" w:type="dxa"/>
            <w:gridSpan w:val="2"/>
          </w:tcPr>
          <w:p w:rsidR="00CC3D9F" w:rsidRPr="00CC3D9F" w:rsidRDefault="00CC3D9F" w:rsidP="00CC3D9F">
            <w:pPr>
              <w:spacing w:after="20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C3D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Наименование видов деятельности и профессиональных компетенций</w:t>
            </w:r>
          </w:p>
        </w:tc>
      </w:tr>
      <w:tr w:rsidR="00CC3D9F" w:rsidRPr="00CC3D9F" w:rsidTr="00A31E66">
        <w:tc>
          <w:tcPr>
            <w:tcW w:w="1194" w:type="dxa"/>
          </w:tcPr>
          <w:p w:rsidR="00CC3D9F" w:rsidRPr="00CC3D9F" w:rsidRDefault="00CC3D9F" w:rsidP="00CC3D9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C3D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ДВД 3</w:t>
            </w:r>
          </w:p>
        </w:tc>
        <w:tc>
          <w:tcPr>
            <w:tcW w:w="8151" w:type="dxa"/>
            <w:gridSpan w:val="2"/>
          </w:tcPr>
          <w:p w:rsidR="00CC3D9F" w:rsidRPr="00CC3D9F" w:rsidRDefault="00CC3D9F" w:rsidP="00CC3D9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C3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слесарных работ по ремонту и техническому обслуживанию сельскохозяйственных машин и оборудования</w:t>
            </w:r>
          </w:p>
        </w:tc>
      </w:tr>
      <w:tr w:rsidR="00CC3D9F" w:rsidRPr="00CC3D9F" w:rsidTr="00A31E66">
        <w:tc>
          <w:tcPr>
            <w:tcW w:w="1194" w:type="dxa"/>
          </w:tcPr>
          <w:p w:rsidR="00CC3D9F" w:rsidRPr="00CC3D9F" w:rsidRDefault="00CC3D9F" w:rsidP="00CC3D9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C3D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ПК.3.1</w:t>
            </w:r>
          </w:p>
        </w:tc>
        <w:tc>
          <w:tcPr>
            <w:tcW w:w="8151" w:type="dxa"/>
            <w:gridSpan w:val="2"/>
          </w:tcPr>
          <w:p w:rsidR="00CC3D9F" w:rsidRPr="00CC3D9F" w:rsidRDefault="00CC3D9F" w:rsidP="00CC3D9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CC3D9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Выполнять работы по техническому обслуживанию и техническому ремонту сельскохозяйственной техники с применением  контрольно-измерительных приборов</w:t>
            </w:r>
          </w:p>
        </w:tc>
      </w:tr>
      <w:tr w:rsidR="00CC3D9F" w:rsidRPr="00CC3D9F" w:rsidTr="00A31E66">
        <w:tc>
          <w:tcPr>
            <w:tcW w:w="1194" w:type="dxa"/>
          </w:tcPr>
          <w:p w:rsidR="00CC3D9F" w:rsidRPr="00CC3D9F" w:rsidRDefault="00CC3D9F" w:rsidP="00CC3D9F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C3D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ПК 3.2.</w:t>
            </w:r>
          </w:p>
        </w:tc>
        <w:tc>
          <w:tcPr>
            <w:tcW w:w="8151" w:type="dxa"/>
            <w:gridSpan w:val="2"/>
          </w:tcPr>
          <w:p w:rsidR="00CC3D9F" w:rsidRPr="00CC3D9F" w:rsidRDefault="00CC3D9F" w:rsidP="00CC3D9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C3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 и устранить причины несложныз неисправностей сельскохозяйственной техники в производственных условиях</w:t>
            </w:r>
          </w:p>
        </w:tc>
      </w:tr>
      <w:tr w:rsidR="00CC3D9F" w:rsidRPr="00CC3D9F" w:rsidTr="00A31E66">
        <w:tc>
          <w:tcPr>
            <w:tcW w:w="1194" w:type="dxa"/>
          </w:tcPr>
          <w:p w:rsidR="00CC3D9F" w:rsidRPr="00CC3D9F" w:rsidRDefault="00CC3D9F" w:rsidP="00CC3D9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C3D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ПК 3.3</w:t>
            </w:r>
          </w:p>
        </w:tc>
        <w:tc>
          <w:tcPr>
            <w:tcW w:w="8151" w:type="dxa"/>
            <w:gridSpan w:val="2"/>
          </w:tcPr>
          <w:p w:rsidR="00CC3D9F" w:rsidRPr="00CC3D9F" w:rsidRDefault="00CC3D9F" w:rsidP="00CC3D9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Восстановление деталей сельскохозяйственных машин и</w:t>
            </w:r>
          </w:p>
          <w:p w:rsidR="00CC3D9F" w:rsidRPr="00CC3D9F" w:rsidRDefault="00CC3D9F" w:rsidP="00CC3D9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оборудования</w:t>
            </w:r>
          </w:p>
        </w:tc>
      </w:tr>
      <w:tr w:rsidR="00CC3D9F" w:rsidRPr="00E20F3D" w:rsidTr="00CC3D9F">
        <w:trPr>
          <w:trHeight w:val="327"/>
        </w:trPr>
        <w:tc>
          <w:tcPr>
            <w:tcW w:w="1207" w:type="dxa"/>
            <w:gridSpan w:val="2"/>
          </w:tcPr>
          <w:p w:rsidR="00CC3D9F" w:rsidRPr="00CC3D9F" w:rsidRDefault="00CC3D9F" w:rsidP="00A31E6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D9F">
              <w:rPr>
                <w:rFonts w:ascii="Times New Roman" w:eastAsia="Times New Roman" w:hAnsi="Times New Roman" w:cs="Times New Roman"/>
                <w:lang w:eastAsia="ru-RU"/>
              </w:rPr>
              <w:t>ОК 01.</w:t>
            </w:r>
          </w:p>
        </w:tc>
        <w:tc>
          <w:tcPr>
            <w:tcW w:w="8138" w:type="dxa"/>
          </w:tcPr>
          <w:p w:rsidR="00CC3D9F" w:rsidRPr="00CC3D9F" w:rsidRDefault="00CC3D9F" w:rsidP="00A31E66">
            <w:pPr>
              <w:tabs>
                <w:tab w:val="left" w:pos="2835"/>
              </w:tabs>
              <w:spacing w:after="0"/>
              <w:ind w:firstLine="47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3D9F">
              <w:rPr>
                <w:rFonts w:ascii="Times New Roman" w:eastAsia="Times New Roman" w:hAnsi="Times New Roman" w:cs="Times New Roman"/>
                <w:lang w:eastAsia="ru-RU"/>
              </w:rPr>
              <w:t>Выбирать способы решения задач профессиональной деятельности применительно к различным контекстам;</w:t>
            </w:r>
          </w:p>
        </w:tc>
      </w:tr>
      <w:tr w:rsidR="00CC3D9F" w:rsidRPr="00E20F3D" w:rsidTr="00CC3D9F">
        <w:tc>
          <w:tcPr>
            <w:tcW w:w="1207" w:type="dxa"/>
            <w:gridSpan w:val="2"/>
          </w:tcPr>
          <w:p w:rsidR="00CC3D9F" w:rsidRPr="00CC3D9F" w:rsidRDefault="00CC3D9F" w:rsidP="00A31E6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D9F">
              <w:rPr>
                <w:rFonts w:ascii="Times New Roman" w:eastAsia="Times New Roman" w:hAnsi="Times New Roman" w:cs="Times New Roman"/>
                <w:lang w:eastAsia="ru-RU"/>
              </w:rPr>
              <w:t>ОК 02.</w:t>
            </w:r>
          </w:p>
        </w:tc>
        <w:tc>
          <w:tcPr>
            <w:tcW w:w="8138" w:type="dxa"/>
          </w:tcPr>
          <w:p w:rsidR="00CC3D9F" w:rsidRPr="00CC3D9F" w:rsidRDefault="00CC3D9F" w:rsidP="00A31E66">
            <w:pPr>
              <w:tabs>
                <w:tab w:val="left" w:pos="2835"/>
              </w:tabs>
              <w:spacing w:after="0"/>
              <w:ind w:firstLine="47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CC3D9F">
              <w:rPr>
                <w:rFonts w:ascii="Times New Roman" w:eastAsia="Times New Roman" w:hAnsi="Times New Roman" w:cs="Times New Roman"/>
                <w:lang w:eastAsia="ru-RU"/>
              </w:rPr>
              <w:t>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деятельности;</w:t>
            </w:r>
          </w:p>
        </w:tc>
      </w:tr>
      <w:tr w:rsidR="00CC3D9F" w:rsidRPr="00E20F3D" w:rsidTr="00CC3D9F">
        <w:tc>
          <w:tcPr>
            <w:tcW w:w="1207" w:type="dxa"/>
            <w:gridSpan w:val="2"/>
          </w:tcPr>
          <w:p w:rsidR="00CC3D9F" w:rsidRPr="00CC3D9F" w:rsidRDefault="00CC3D9F" w:rsidP="00A31E6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D9F">
              <w:rPr>
                <w:rFonts w:ascii="Times New Roman" w:eastAsia="Times New Roman" w:hAnsi="Times New Roman" w:cs="Times New Roman"/>
                <w:lang w:eastAsia="ru-RU"/>
              </w:rPr>
              <w:t>ОК 03.</w:t>
            </w:r>
          </w:p>
        </w:tc>
        <w:tc>
          <w:tcPr>
            <w:tcW w:w="8138" w:type="dxa"/>
          </w:tcPr>
          <w:p w:rsidR="00CC3D9F" w:rsidRPr="00CC3D9F" w:rsidRDefault="00CC3D9F" w:rsidP="00A31E66">
            <w:pPr>
              <w:tabs>
                <w:tab w:val="left" w:pos="2835"/>
              </w:tabs>
              <w:spacing w:after="0"/>
              <w:ind w:firstLine="47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CC3D9F">
              <w:rPr>
                <w:rFonts w:ascii="Times New Roman" w:eastAsia="Times New Roman" w:hAnsi="Times New Roman" w:cs="Times New Roman"/>
                <w:lang w:eastAsia="ru-RU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      </w:r>
          </w:p>
        </w:tc>
      </w:tr>
      <w:tr w:rsidR="00CC3D9F" w:rsidRPr="00E20F3D" w:rsidTr="00CC3D9F">
        <w:tc>
          <w:tcPr>
            <w:tcW w:w="1207" w:type="dxa"/>
            <w:gridSpan w:val="2"/>
          </w:tcPr>
          <w:p w:rsidR="00CC3D9F" w:rsidRPr="00CC3D9F" w:rsidRDefault="00CC3D9F" w:rsidP="00A31E6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D9F">
              <w:rPr>
                <w:rFonts w:ascii="Times New Roman" w:eastAsia="Times New Roman" w:hAnsi="Times New Roman" w:cs="Times New Roman"/>
                <w:lang w:eastAsia="ru-RU"/>
              </w:rPr>
              <w:t>ОК 04.</w:t>
            </w:r>
          </w:p>
        </w:tc>
        <w:tc>
          <w:tcPr>
            <w:tcW w:w="8138" w:type="dxa"/>
          </w:tcPr>
          <w:p w:rsidR="00CC3D9F" w:rsidRPr="00CC3D9F" w:rsidRDefault="00CC3D9F" w:rsidP="00A31E66">
            <w:pPr>
              <w:tabs>
                <w:tab w:val="left" w:pos="2835"/>
              </w:tabs>
              <w:spacing w:after="0"/>
              <w:ind w:firstLine="47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CC3D9F">
              <w:rPr>
                <w:rFonts w:ascii="Times New Roman" w:eastAsia="Times New Roman" w:hAnsi="Times New Roman" w:cs="Times New Roman"/>
                <w:lang w:eastAsia="ru-RU"/>
              </w:rPr>
              <w:t>Эффективно взаимодействовать и работать в коллективе и команде;</w:t>
            </w:r>
          </w:p>
        </w:tc>
      </w:tr>
      <w:tr w:rsidR="00CC3D9F" w:rsidRPr="00E20F3D" w:rsidTr="00CC3D9F">
        <w:tc>
          <w:tcPr>
            <w:tcW w:w="1207" w:type="dxa"/>
            <w:gridSpan w:val="2"/>
          </w:tcPr>
          <w:p w:rsidR="00CC3D9F" w:rsidRPr="00CC3D9F" w:rsidRDefault="00CC3D9F" w:rsidP="00A31E6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D9F">
              <w:rPr>
                <w:rFonts w:ascii="Times New Roman" w:eastAsia="Times New Roman" w:hAnsi="Times New Roman" w:cs="Times New Roman"/>
                <w:lang w:eastAsia="ru-RU"/>
              </w:rPr>
              <w:t>ОК 05.</w:t>
            </w:r>
          </w:p>
        </w:tc>
        <w:tc>
          <w:tcPr>
            <w:tcW w:w="8138" w:type="dxa"/>
          </w:tcPr>
          <w:p w:rsidR="00CC3D9F" w:rsidRPr="00CC3D9F" w:rsidRDefault="00CC3D9F" w:rsidP="00A31E66">
            <w:pPr>
              <w:tabs>
                <w:tab w:val="left" w:pos="2835"/>
              </w:tabs>
              <w:spacing w:after="0"/>
              <w:ind w:firstLine="47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CC3D9F">
              <w:rPr>
                <w:rFonts w:ascii="Times New Roman" w:eastAsia="Times New Roman" w:hAnsi="Times New Roman" w:cs="Times New Roman"/>
                <w:lang w:eastAsia="ru-RU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</w:tc>
      </w:tr>
      <w:tr w:rsidR="00CC3D9F" w:rsidRPr="00E20F3D" w:rsidTr="00CC3D9F">
        <w:tc>
          <w:tcPr>
            <w:tcW w:w="1207" w:type="dxa"/>
            <w:gridSpan w:val="2"/>
          </w:tcPr>
          <w:p w:rsidR="00CC3D9F" w:rsidRPr="00CC3D9F" w:rsidRDefault="00CC3D9F" w:rsidP="00A31E6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D9F">
              <w:rPr>
                <w:rFonts w:ascii="Times New Roman" w:eastAsia="Times New Roman" w:hAnsi="Times New Roman" w:cs="Times New Roman"/>
                <w:lang w:eastAsia="ru-RU"/>
              </w:rPr>
              <w:t>ОК 06.</w:t>
            </w:r>
          </w:p>
        </w:tc>
        <w:tc>
          <w:tcPr>
            <w:tcW w:w="8138" w:type="dxa"/>
          </w:tcPr>
          <w:p w:rsidR="00CC3D9F" w:rsidRPr="00CC3D9F" w:rsidRDefault="00CC3D9F" w:rsidP="00A31E66">
            <w:pPr>
              <w:tabs>
                <w:tab w:val="left" w:pos="2835"/>
              </w:tabs>
              <w:spacing w:after="0"/>
              <w:ind w:firstLine="47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CC3D9F">
              <w:rPr>
                <w:rFonts w:ascii="Times New Roman" w:eastAsia="Times New Roman" w:hAnsi="Times New Roman" w:cs="Times New Roman"/>
                <w:lang w:eastAsia="ru-RU"/>
              </w:rPr>
              <w:t xml:space="preserve">Проявлять гражданско-патриотическую позицию, демонстрировать осознанное поведение на основе традиционных общечеловеческих ценностей, в том числе с </w:t>
            </w:r>
            <w:r w:rsidRPr="00CC3D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учетом гармонизации межнациональных и межрелигиозных отношений, применять стандарты антикоррупционного поведения;</w:t>
            </w:r>
          </w:p>
        </w:tc>
      </w:tr>
      <w:tr w:rsidR="00CC3D9F" w:rsidRPr="00E20F3D" w:rsidTr="00CC3D9F">
        <w:tc>
          <w:tcPr>
            <w:tcW w:w="1207" w:type="dxa"/>
            <w:gridSpan w:val="2"/>
          </w:tcPr>
          <w:p w:rsidR="00CC3D9F" w:rsidRPr="00CC3D9F" w:rsidRDefault="00CC3D9F" w:rsidP="00A31E6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D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ОК 07.</w:t>
            </w:r>
          </w:p>
        </w:tc>
        <w:tc>
          <w:tcPr>
            <w:tcW w:w="8138" w:type="dxa"/>
          </w:tcPr>
          <w:p w:rsidR="00CC3D9F" w:rsidRPr="00CC3D9F" w:rsidRDefault="00CC3D9F" w:rsidP="00A31E66">
            <w:pPr>
              <w:tabs>
                <w:tab w:val="left" w:pos="2835"/>
              </w:tabs>
              <w:spacing w:after="0"/>
              <w:ind w:firstLine="47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CC3D9F">
              <w:rPr>
                <w:rFonts w:ascii="Times New Roman" w:eastAsia="Times New Roman" w:hAnsi="Times New Roman" w:cs="Times New Roman"/>
                <w:lang w:eastAsia="ru-RU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      </w:r>
          </w:p>
        </w:tc>
      </w:tr>
      <w:tr w:rsidR="00CC3D9F" w:rsidRPr="00E20F3D" w:rsidTr="00CC3D9F">
        <w:tc>
          <w:tcPr>
            <w:tcW w:w="1207" w:type="dxa"/>
            <w:gridSpan w:val="2"/>
          </w:tcPr>
          <w:p w:rsidR="00CC3D9F" w:rsidRPr="00CC3D9F" w:rsidRDefault="00CC3D9F" w:rsidP="00A31E6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D9F">
              <w:rPr>
                <w:rFonts w:ascii="Times New Roman" w:eastAsia="Times New Roman" w:hAnsi="Times New Roman" w:cs="Times New Roman"/>
                <w:lang w:eastAsia="ru-RU"/>
              </w:rPr>
              <w:t>ОК 08.</w:t>
            </w:r>
          </w:p>
        </w:tc>
        <w:tc>
          <w:tcPr>
            <w:tcW w:w="8138" w:type="dxa"/>
          </w:tcPr>
          <w:p w:rsidR="00CC3D9F" w:rsidRPr="00CC3D9F" w:rsidRDefault="00CC3D9F" w:rsidP="00A31E66">
            <w:pPr>
              <w:tabs>
                <w:tab w:val="left" w:pos="2835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CC3D9F">
              <w:rPr>
                <w:rFonts w:ascii="Times New Roman" w:eastAsia="Times New Roman" w:hAnsi="Times New Roman" w:cs="Times New Roman"/>
                <w:lang w:eastAsia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      </w:r>
          </w:p>
        </w:tc>
      </w:tr>
      <w:tr w:rsidR="00CC3D9F" w:rsidRPr="00E20F3D" w:rsidTr="00CC3D9F">
        <w:tc>
          <w:tcPr>
            <w:tcW w:w="1207" w:type="dxa"/>
            <w:gridSpan w:val="2"/>
          </w:tcPr>
          <w:p w:rsidR="00CC3D9F" w:rsidRPr="00CC3D9F" w:rsidRDefault="00CC3D9F" w:rsidP="00A31E6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D9F">
              <w:rPr>
                <w:rFonts w:ascii="Times New Roman" w:eastAsia="Times New Roman" w:hAnsi="Times New Roman" w:cs="Times New Roman"/>
                <w:lang w:eastAsia="ru-RU"/>
              </w:rPr>
              <w:t>ОК 09.</w:t>
            </w:r>
          </w:p>
        </w:tc>
        <w:tc>
          <w:tcPr>
            <w:tcW w:w="8138" w:type="dxa"/>
          </w:tcPr>
          <w:p w:rsidR="00CC3D9F" w:rsidRPr="00CC3D9F" w:rsidRDefault="00CC3D9F" w:rsidP="00A31E66">
            <w:pPr>
              <w:tabs>
                <w:tab w:val="left" w:pos="2835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CC3D9F">
              <w:rPr>
                <w:rFonts w:ascii="Times New Roman" w:eastAsia="Times New Roman" w:hAnsi="Times New Roman" w:cs="Times New Roman"/>
                <w:lang w:eastAsia="ru-RU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</w:tbl>
    <w:p w:rsidR="00CC3D9F" w:rsidRPr="00B96CC7" w:rsidRDefault="00CC3D9F" w:rsidP="00733DD7">
      <w:pPr>
        <w:pStyle w:val="a9"/>
        <w:tabs>
          <w:tab w:val="clear" w:pos="720"/>
        </w:tabs>
        <w:spacing w:line="240" w:lineRule="auto"/>
        <w:ind w:left="0" w:firstLine="0"/>
      </w:pPr>
    </w:p>
    <w:p w:rsidR="00733DD7" w:rsidRPr="00054229" w:rsidRDefault="00733DD7" w:rsidP="00733D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4229">
        <w:rPr>
          <w:rFonts w:ascii="Times New Roman" w:hAnsi="Times New Roman" w:cs="Times New Roman"/>
          <w:sz w:val="24"/>
          <w:szCs w:val="24"/>
        </w:rPr>
        <w:t xml:space="preserve">Структура и содержание учебной практики </w:t>
      </w:r>
    </w:p>
    <w:p w:rsidR="00733DD7" w:rsidRDefault="00733DD7" w:rsidP="00733D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6CC7">
        <w:rPr>
          <w:rFonts w:ascii="Times New Roman" w:hAnsi="Times New Roman" w:cs="Times New Roman"/>
          <w:sz w:val="24"/>
          <w:szCs w:val="24"/>
        </w:rPr>
        <w:t xml:space="preserve">Общая трудоемкость </w:t>
      </w:r>
      <w:r w:rsidR="00CC3D9F">
        <w:rPr>
          <w:rFonts w:ascii="Times New Roman" w:hAnsi="Times New Roman" w:cs="Times New Roman"/>
          <w:sz w:val="24"/>
          <w:szCs w:val="24"/>
        </w:rPr>
        <w:t xml:space="preserve">учебной практики составляет 36 </w:t>
      </w:r>
      <w:r w:rsidRPr="00B96CC7">
        <w:rPr>
          <w:rFonts w:ascii="Times New Roman" w:hAnsi="Times New Roman" w:cs="Times New Roman"/>
          <w:sz w:val="24"/>
          <w:szCs w:val="24"/>
        </w:rPr>
        <w:t>часов.</w:t>
      </w:r>
    </w:p>
    <w:p w:rsidR="00CC3D9F" w:rsidRPr="00CC3D9F" w:rsidRDefault="00CC3D9F" w:rsidP="00CC3D9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D9F">
        <w:rPr>
          <w:rFonts w:ascii="Times New Roman" w:hAnsi="Times New Roman" w:cs="Times New Roman"/>
          <w:b/>
          <w:sz w:val="24"/>
          <w:szCs w:val="24"/>
        </w:rPr>
        <w:t>ПМ.04 Транспортировка грузов</w:t>
      </w:r>
    </w:p>
    <w:p w:rsidR="00733DD7" w:rsidRDefault="00CC3D9F" w:rsidP="00733DD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УП.04</w:t>
      </w:r>
      <w:r w:rsidR="00733DD7">
        <w:rPr>
          <w:rFonts w:ascii="Times New Roman" w:hAnsi="Times New Roman"/>
          <w:b/>
          <w:sz w:val="24"/>
          <w:szCs w:val="24"/>
        </w:rPr>
        <w:t>.01 Транспортировка грузов</w:t>
      </w:r>
    </w:p>
    <w:p w:rsidR="00733DD7" w:rsidRPr="00B96CC7" w:rsidRDefault="00733DD7" w:rsidP="00733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CC7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 студент в ходе освоения профессионального модуля должен:</w:t>
      </w:r>
    </w:p>
    <w:p w:rsidR="00733DD7" w:rsidRPr="00054229" w:rsidRDefault="00733DD7" w:rsidP="00733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22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практический опыт:</w:t>
      </w:r>
    </w:p>
    <w:p w:rsidR="00733DD7" w:rsidRPr="00054229" w:rsidRDefault="00733DD7" w:rsidP="00733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22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автомобилем категории «С»</w:t>
      </w:r>
    </w:p>
    <w:p w:rsidR="00733DD7" w:rsidRPr="00054229" w:rsidRDefault="00733DD7" w:rsidP="00733DD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 учебной практики </w:t>
      </w:r>
    </w:p>
    <w:p w:rsidR="00733DD7" w:rsidRPr="00B96CC7" w:rsidRDefault="00733DD7" w:rsidP="00733DD7">
      <w:pPr>
        <w:tabs>
          <w:tab w:val="left" w:pos="63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C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Задачами учебной практики  являются:</w:t>
      </w:r>
      <w:r w:rsidRPr="00B96C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33DD7" w:rsidRPr="00B96CC7" w:rsidRDefault="00733DD7" w:rsidP="00733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CC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Комплектовать машинно-тракторные  агрегаты для проведения  агротехнических работ  в  сельском  хозяйстве;</w:t>
      </w:r>
    </w:p>
    <w:p w:rsidR="00733DD7" w:rsidRPr="00B96CC7" w:rsidRDefault="00733DD7" w:rsidP="00733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CC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агротехнические  и  агрохимические  работы  машинно- тракторными  агрегатами  на  базе  тракторов  основных марок , зерновыми и специальными  комбайнами;</w:t>
      </w:r>
    </w:p>
    <w:p w:rsidR="00733DD7" w:rsidRPr="00B96CC7" w:rsidRDefault="00733DD7" w:rsidP="00733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CC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технологические операции по  регулировке машин и механизмов;</w:t>
      </w:r>
    </w:p>
    <w:p w:rsidR="00733DD7" w:rsidRPr="00B96CC7" w:rsidRDefault="00733DD7" w:rsidP="00733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CC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Перевозить грузы на тракторных прицепах, контролировать погрузку, размещение  и закрепление на них перевозимого  груза;</w:t>
      </w:r>
    </w:p>
    <w:p w:rsidR="00733DD7" w:rsidRPr="00B96CC7" w:rsidRDefault="00733DD7" w:rsidP="00733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CC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 работы  средней  сложности  по  периодическому  техническому  обслуживанию  тракторов  и  агрегатируемых с ними сельскохозяйственных машин с применением  современных средств технического  обслуживания;</w:t>
      </w:r>
    </w:p>
    <w:p w:rsidR="00733DD7" w:rsidRPr="00B96CC7" w:rsidRDefault="00733DD7" w:rsidP="00733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CC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Выявлять  несложные    неисправности  сельскохозяйственных  машин и оборудования и самостоятельно  выполнять слесарные работы по их устранению;</w:t>
      </w:r>
    </w:p>
    <w:p w:rsidR="00733DD7" w:rsidRPr="00B96CC7" w:rsidRDefault="00733DD7" w:rsidP="00733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CC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  руководством специалиста более  высокой  квалификации  выполнять  работы,</w:t>
      </w:r>
    </w:p>
    <w:p w:rsidR="00733DD7" w:rsidRPr="00B96CC7" w:rsidRDefault="00733DD7" w:rsidP="00733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CC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 подготовке, установке на хранение  и снятию с хранения сельскохозяйственной                техники;</w:t>
      </w:r>
    </w:p>
    <w:p w:rsidR="00733DD7" w:rsidRPr="00B96CC7" w:rsidRDefault="00733DD7" w:rsidP="00733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CC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Оформлять первичную документацию;</w:t>
      </w:r>
    </w:p>
    <w:p w:rsidR="00733DD7" w:rsidRPr="00B96CC7" w:rsidRDefault="00733DD7" w:rsidP="00733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Пользоваться нормативно- технической  и технологической документацией;    </w:t>
      </w:r>
    </w:p>
    <w:p w:rsidR="00733DD7" w:rsidRPr="00B96CC7" w:rsidRDefault="00733DD7" w:rsidP="00733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CC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техническое обслуживание и текущий ремонт сельскохозяйственной</w:t>
      </w:r>
    </w:p>
    <w:p w:rsidR="00733DD7" w:rsidRPr="00B96CC7" w:rsidRDefault="00733DD7" w:rsidP="00733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техники с применением современных контрольно- измерительных приборов,  инструментов  и средств технического оснащения; </w:t>
      </w:r>
    </w:p>
    <w:p w:rsidR="00733DD7" w:rsidRPr="00B96CC7" w:rsidRDefault="00733DD7" w:rsidP="00733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Выявлять и устранять причины несложных неисправностей сельскохозяйственной </w:t>
      </w:r>
    </w:p>
    <w:p w:rsidR="00733DD7" w:rsidRPr="00B96CC7" w:rsidRDefault="00733DD7" w:rsidP="00733DD7">
      <w:pPr>
        <w:spacing w:after="0" w:line="240" w:lineRule="auto"/>
        <w:ind w:left="568" w:hanging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CC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техники в производственных условиях;</w:t>
      </w:r>
    </w:p>
    <w:p w:rsidR="00733DD7" w:rsidRPr="00B96CC7" w:rsidRDefault="00733DD7" w:rsidP="00733DD7">
      <w:pPr>
        <w:spacing w:after="0" w:line="240" w:lineRule="auto"/>
        <w:ind w:left="568" w:hanging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CC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самоконтроль по выполнению техобслуживания и ремонта машин;</w:t>
      </w:r>
    </w:p>
    <w:p w:rsidR="00733DD7" w:rsidRPr="00B96CC7" w:rsidRDefault="00733DD7" w:rsidP="00733DD7">
      <w:pPr>
        <w:spacing w:after="0" w:line="240" w:lineRule="auto"/>
        <w:ind w:left="568" w:hanging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CC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консервацию и сезонное хранение сельскохозяйственной техники;</w:t>
      </w:r>
    </w:p>
    <w:p w:rsidR="00733DD7" w:rsidRPr="00B96CC7" w:rsidRDefault="00733DD7" w:rsidP="00733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CC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работы с соблюдением требований безопасности;</w:t>
      </w:r>
    </w:p>
    <w:p w:rsidR="00733DD7" w:rsidRPr="00B96CC7" w:rsidRDefault="00733DD7" w:rsidP="00733DD7">
      <w:pPr>
        <w:spacing w:after="0" w:line="240" w:lineRule="auto"/>
        <w:ind w:left="568" w:hanging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CC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экологическую безопасность производства;</w:t>
      </w:r>
    </w:p>
    <w:p w:rsidR="00733DD7" w:rsidRPr="00054229" w:rsidRDefault="00733DD7" w:rsidP="00733DD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учебной практики в структуре ОПОП </w:t>
      </w:r>
    </w:p>
    <w:p w:rsidR="00733DD7" w:rsidRPr="00054229" w:rsidRDefault="00733DD7" w:rsidP="00733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практика </w:t>
      </w:r>
      <w:r w:rsidR="00CC3D9F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по программе ПМ.04</w:t>
      </w:r>
      <w:r w:rsidRPr="00054229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</w:t>
      </w:r>
      <w:r w:rsidRPr="00054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Транспортировка грузов </w:t>
      </w:r>
      <w:r w:rsidRPr="00054229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проводится </w:t>
      </w:r>
    </w:p>
    <w:p w:rsidR="00733DD7" w:rsidRPr="00054229" w:rsidRDefault="00733DD7" w:rsidP="00733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2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Место и время проведения учебной практики</w:t>
      </w:r>
    </w:p>
    <w:p w:rsidR="00733DD7" w:rsidRPr="00054229" w:rsidRDefault="00733DD7" w:rsidP="00733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22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мастерские:  слесарная, пункт технического обслуживания машин  в соответствии расписания учебных занятий Тюнгюлюнского филиала ГБПОУ РС (Я) «ЯСХТ»</w:t>
      </w:r>
    </w:p>
    <w:p w:rsidR="00733DD7" w:rsidRPr="00054229" w:rsidRDefault="00733DD7" w:rsidP="00733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Компетенции обучающегося, формируемые в результате прохождения учебной практики </w:t>
      </w:r>
    </w:p>
    <w:p w:rsidR="00733DD7" w:rsidRPr="00B96CC7" w:rsidRDefault="00733DD7" w:rsidP="00733DD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прохождения данной учебной практики обучающийся должен приобрести следующие практические навыки, умения, общие  и </w:t>
      </w:r>
      <w:r w:rsidRPr="00B96CC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профессиональные компетенции</w:t>
      </w:r>
      <w:r w:rsidRPr="00B96CC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33DD7" w:rsidRPr="00B96CC7" w:rsidRDefault="00733DD7" w:rsidP="00733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ПМ.0</w:t>
      </w:r>
      <w:r w:rsidR="00CC3D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B96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Транспортировка грузов иметь практический опыт:</w:t>
      </w:r>
      <w:r w:rsidRPr="00B96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33DD7" w:rsidRPr="00B96CC7" w:rsidRDefault="00733DD7" w:rsidP="00733DD7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CC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Управлять автомобилями категории «С»</w:t>
      </w:r>
    </w:p>
    <w:p w:rsidR="00733DD7" w:rsidRPr="00B96CC7" w:rsidRDefault="00733DD7" w:rsidP="00733DD7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CC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работы по транспортировке грузов</w:t>
      </w:r>
    </w:p>
    <w:p w:rsidR="00733DD7" w:rsidRPr="00B96CC7" w:rsidRDefault="00733DD7" w:rsidP="00733DD7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CC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техническое обслуживание транспортных средств в пути следования</w:t>
      </w:r>
    </w:p>
    <w:p w:rsidR="00733DD7" w:rsidRPr="00B96CC7" w:rsidRDefault="00733DD7" w:rsidP="00733DD7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CC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Устранять мелкие неисправности, возникающие во время эксплуатации транспортных средств</w:t>
      </w:r>
    </w:p>
    <w:p w:rsidR="00733DD7" w:rsidRPr="00B96CC7" w:rsidRDefault="00733DD7" w:rsidP="00733DD7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C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документацией установленной формы</w:t>
      </w:r>
    </w:p>
    <w:p w:rsidR="00733DD7" w:rsidRPr="00B96CC7" w:rsidRDefault="00733DD7" w:rsidP="00733DD7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C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первоочередные мероприятия на месте дорожно–транспортного происшествия</w:t>
      </w:r>
    </w:p>
    <w:p w:rsidR="00733DD7" w:rsidRDefault="00733DD7" w:rsidP="00733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  <w:r w:rsidRPr="00B96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33DD7" w:rsidRPr="00B96CC7" w:rsidRDefault="00733DD7" w:rsidP="00733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правила дорожного движения; </w:t>
      </w:r>
    </w:p>
    <w:p w:rsidR="00733DD7" w:rsidRPr="00B96CC7" w:rsidRDefault="00733DD7" w:rsidP="00733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CC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 управлять транспортными средствами в различных дорожных и метеорологических условиях</w:t>
      </w:r>
    </w:p>
    <w:p w:rsidR="00733DD7" w:rsidRPr="00B96CC7" w:rsidRDefault="00733DD7" w:rsidP="00733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CC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Уверенно действовать во внештатных ситуациях</w:t>
      </w:r>
    </w:p>
    <w:p w:rsidR="00733DD7" w:rsidRPr="00B96CC7" w:rsidRDefault="00733DD7" w:rsidP="00733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CC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Управлять своим эмоциональным состоянием, уважать права других участников дорожного движения, конструктивно разрешать межличностные конфликты, возникшие между участниками дорожного движения</w:t>
      </w:r>
    </w:p>
    <w:p w:rsidR="00733DD7" w:rsidRPr="00B96CC7" w:rsidRDefault="00733DD7" w:rsidP="00733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CC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контрольный осмотр транспортных средств перед выездом и при выполнении поездки</w:t>
      </w:r>
    </w:p>
    <w:p w:rsidR="00733DD7" w:rsidRPr="00B96CC7" w:rsidRDefault="00733DD7" w:rsidP="00733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C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Заправлять транспортные средства горюче–смазочными материалами и специальными жидкостями с соблюдением экологических требований</w:t>
      </w:r>
    </w:p>
    <w:p w:rsidR="00733DD7" w:rsidRPr="00B96CC7" w:rsidRDefault="00733DD7" w:rsidP="00733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CC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Устранять возникшие во время эксплуатации транспортных средств мелкие неисправности, не требующее разборки узлов и агрегатов, с соблюдением требований техники безопасности</w:t>
      </w:r>
    </w:p>
    <w:p w:rsidR="00733DD7" w:rsidRPr="00B96CC7" w:rsidRDefault="00733DD7" w:rsidP="00733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C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режим труда и отдыха</w:t>
      </w:r>
    </w:p>
    <w:p w:rsidR="00733DD7" w:rsidRPr="00B96CC7" w:rsidRDefault="00733DD7" w:rsidP="00733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C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прием, размещение, крепление и перевозки грузов</w:t>
      </w:r>
    </w:p>
    <w:p w:rsidR="00733DD7" w:rsidRPr="00B96CC7" w:rsidRDefault="00733DD7" w:rsidP="00733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C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Получать, оформлять, и сдавать путевую и транспортную документацию</w:t>
      </w:r>
    </w:p>
    <w:p w:rsidR="00733DD7" w:rsidRPr="00B96CC7" w:rsidRDefault="00733DD7" w:rsidP="00733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C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возможные меры для оказания первой помощи пострадавшим при дорожно–транспортных происшествиях</w:t>
      </w:r>
    </w:p>
    <w:p w:rsidR="00733DD7" w:rsidRPr="00B96CC7" w:rsidRDefault="00733DD7" w:rsidP="00733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C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требования по транспортировке пострадавших</w:t>
      </w:r>
    </w:p>
    <w:p w:rsidR="00733DD7" w:rsidRPr="00B96CC7" w:rsidRDefault="00733DD7" w:rsidP="00733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CC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средства пожаротушения.</w:t>
      </w:r>
    </w:p>
    <w:p w:rsidR="00733DD7" w:rsidRPr="00B96CC7" w:rsidRDefault="00733DD7" w:rsidP="00733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733DD7" w:rsidRPr="00B96CC7" w:rsidRDefault="00733DD7" w:rsidP="00733DD7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Основы законодательства в сфере дорожного движения, правила дорожного движения.</w:t>
      </w:r>
    </w:p>
    <w:p w:rsidR="00733DD7" w:rsidRPr="00B96CC7" w:rsidRDefault="00733DD7" w:rsidP="00733DD7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C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эксплуатации транспортных средств.</w:t>
      </w:r>
    </w:p>
    <w:p w:rsidR="00733DD7" w:rsidRPr="00B96CC7" w:rsidRDefault="00733DD7" w:rsidP="00733DD7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C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перевозки грузов и пассажиров.</w:t>
      </w:r>
    </w:p>
    <w:p w:rsidR="00733DD7" w:rsidRPr="00B96CC7" w:rsidRDefault="00733DD7" w:rsidP="00733DD7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CC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ответственности за нарушение правил дорожного движения, правил эксплуатации транспортных средств и норм по охране окружающей среды в соответствии с законодательством Российской Федерации.</w:t>
      </w:r>
    </w:p>
    <w:p w:rsidR="00733DD7" w:rsidRPr="00B96CC7" w:rsidRDefault="00733DD7" w:rsidP="00733DD7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C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Назначение, расположение, принцип действия основных механизмов и приборов транспортных средств.</w:t>
      </w:r>
    </w:p>
    <w:p w:rsidR="00733DD7" w:rsidRPr="00B96CC7" w:rsidRDefault="00733DD7" w:rsidP="00733DD7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C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техники безопасности при проверке технического состояния транспортных средств, проведении погрузочно–разгрузочных работ.</w:t>
      </w:r>
    </w:p>
    <w:p w:rsidR="00733DD7" w:rsidRPr="00B96CC7" w:rsidRDefault="00733DD7" w:rsidP="00733DD7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C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выполнения контрольного осмотра транспортных средств перед поездкой и работ их техническому обслуживанию.</w:t>
      </w:r>
    </w:p>
    <w:p w:rsidR="00733DD7" w:rsidRPr="00B96CC7" w:rsidRDefault="00733DD7" w:rsidP="00733DD7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C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Перечень неисправностей и условий, при которых запрещается эксплуатация транспортных средств или их дальнейшее движение.</w:t>
      </w:r>
    </w:p>
    <w:p w:rsidR="00733DD7" w:rsidRPr="00B96CC7" w:rsidRDefault="00733DD7" w:rsidP="00733DD7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C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Приемы устранения неисправностей и выполнения работ по техническому обслуживанию.</w:t>
      </w:r>
    </w:p>
    <w:p w:rsidR="00733DD7" w:rsidRPr="00B96CC7" w:rsidRDefault="00733DD7" w:rsidP="00733DD7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C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обращения с эксплуатационными материалами.</w:t>
      </w:r>
    </w:p>
    <w:p w:rsidR="00733DD7" w:rsidRPr="00B96CC7" w:rsidRDefault="00733DD7" w:rsidP="00733DD7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CC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режиму труда и отдыха, правила и нормы охраны труда и техники безопасности.</w:t>
      </w:r>
    </w:p>
    <w:p w:rsidR="00733DD7" w:rsidRPr="00B96CC7" w:rsidRDefault="00733DD7" w:rsidP="00733DD7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CC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безопасного управления транспортными средствами.</w:t>
      </w:r>
    </w:p>
    <w:p w:rsidR="00733DD7" w:rsidRPr="00B96CC7" w:rsidRDefault="00733DD7" w:rsidP="00733DD7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C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оформления путевой и товарно–транспортной документации.</w:t>
      </w:r>
    </w:p>
    <w:p w:rsidR="00733DD7" w:rsidRPr="00B96CC7" w:rsidRDefault="00733DD7" w:rsidP="00733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DD7" w:rsidRPr="00B96CC7" w:rsidRDefault="00733DD7" w:rsidP="00733DD7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C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действий водителя в внештатных ситуациях.</w:t>
      </w:r>
    </w:p>
    <w:p w:rsidR="00733DD7" w:rsidRPr="00B96CC7" w:rsidRDefault="00733DD7" w:rsidP="00733DD7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C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Комплектацию аптечки, назначение и правила применения входящих в ее состав средств.</w:t>
      </w:r>
    </w:p>
    <w:p w:rsidR="00733DD7" w:rsidRPr="00B96CC7" w:rsidRDefault="00733DD7" w:rsidP="00733DD7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C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Приемы и последовательность действий по оказанию первой помощи при дорожно–транспортных происшествиях.</w:t>
      </w:r>
    </w:p>
    <w:p w:rsidR="00733DD7" w:rsidRPr="00B96CC7" w:rsidRDefault="00733DD7" w:rsidP="00733DD7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C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применения средств пожаротушения.</w:t>
      </w:r>
    </w:p>
    <w:p w:rsidR="00733DD7" w:rsidRPr="00B96CC7" w:rsidRDefault="00733DD7" w:rsidP="00733DD7">
      <w:pPr>
        <w:tabs>
          <w:tab w:val="num" w:pos="756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DD7" w:rsidRDefault="00733DD7" w:rsidP="00733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96CC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Профессиональные (ПК) и общие (ОК) компетенция:</w:t>
      </w:r>
    </w:p>
    <w:p w:rsidR="00CC3D9F" w:rsidRDefault="00CC3D9F" w:rsidP="00733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7790"/>
      </w:tblGrid>
      <w:tr w:rsidR="00CC3D9F" w:rsidRPr="00CC3D9F" w:rsidTr="00CC3D9F">
        <w:tc>
          <w:tcPr>
            <w:tcW w:w="1555" w:type="dxa"/>
          </w:tcPr>
          <w:p w:rsidR="00CC3D9F" w:rsidRPr="00CC3D9F" w:rsidRDefault="00CC3D9F" w:rsidP="00CC3D9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7790" w:type="dxa"/>
          </w:tcPr>
          <w:p w:rsidR="00CC3D9F" w:rsidRPr="00CC3D9F" w:rsidRDefault="00CC3D9F" w:rsidP="00CC3D9F">
            <w:pPr>
              <w:spacing w:after="20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C3D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Наименование видов деятельности и профессиональных компетенций</w:t>
            </w:r>
          </w:p>
        </w:tc>
      </w:tr>
      <w:tr w:rsidR="00CC3D9F" w:rsidRPr="00CC3D9F" w:rsidTr="00CC3D9F">
        <w:tc>
          <w:tcPr>
            <w:tcW w:w="1555" w:type="dxa"/>
          </w:tcPr>
          <w:p w:rsidR="00CC3D9F" w:rsidRPr="00CC3D9F" w:rsidRDefault="00CC3D9F" w:rsidP="00CC3D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ДВД 4</w:t>
            </w:r>
          </w:p>
        </w:tc>
        <w:tc>
          <w:tcPr>
            <w:tcW w:w="7790" w:type="dxa"/>
          </w:tcPr>
          <w:p w:rsidR="00CC3D9F" w:rsidRPr="00CC3D9F" w:rsidRDefault="00CC3D9F" w:rsidP="00CC3D9F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C3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 грузового автомобиля (кат. С)</w:t>
            </w:r>
          </w:p>
        </w:tc>
      </w:tr>
      <w:tr w:rsidR="00CC3D9F" w:rsidRPr="00CC3D9F" w:rsidTr="00CC3D9F">
        <w:tc>
          <w:tcPr>
            <w:tcW w:w="1555" w:type="dxa"/>
            <w:vAlign w:val="bottom"/>
          </w:tcPr>
          <w:p w:rsidR="00CC3D9F" w:rsidRPr="00CC3D9F" w:rsidRDefault="00CC3D9F" w:rsidP="00CC3D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4.1</w:t>
            </w:r>
          </w:p>
        </w:tc>
        <w:tc>
          <w:tcPr>
            <w:tcW w:w="7790" w:type="dxa"/>
            <w:vAlign w:val="center"/>
          </w:tcPr>
          <w:p w:rsidR="00CC3D9F" w:rsidRPr="00CC3D9F" w:rsidRDefault="00CC3D9F" w:rsidP="00CC3D9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CC3D9F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Соблюдение требований законодательства в сфере дорожного движения и должностной инструкции</w:t>
            </w:r>
          </w:p>
        </w:tc>
      </w:tr>
      <w:tr w:rsidR="00CC3D9F" w:rsidRPr="00CC3D9F" w:rsidTr="00CC3D9F">
        <w:tc>
          <w:tcPr>
            <w:tcW w:w="1555" w:type="dxa"/>
          </w:tcPr>
          <w:p w:rsidR="00CC3D9F" w:rsidRPr="00CC3D9F" w:rsidRDefault="00CC3D9F" w:rsidP="00CC3D9F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C3D9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ПК 4.2</w:t>
            </w:r>
          </w:p>
        </w:tc>
        <w:tc>
          <w:tcPr>
            <w:tcW w:w="7790" w:type="dxa"/>
            <w:vAlign w:val="center"/>
          </w:tcPr>
          <w:p w:rsidR="00CC3D9F" w:rsidRPr="00CC3D9F" w:rsidRDefault="00CC3D9F" w:rsidP="00CC3D9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CC3D9F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Владение техникой управления грузовым автомобилем с учетом условий движения </w:t>
            </w:r>
          </w:p>
        </w:tc>
      </w:tr>
      <w:tr w:rsidR="00CC3D9F" w:rsidRPr="00CC3D9F" w:rsidTr="00CC3D9F">
        <w:tc>
          <w:tcPr>
            <w:tcW w:w="1555" w:type="dxa"/>
          </w:tcPr>
          <w:p w:rsidR="00CC3D9F" w:rsidRPr="00CC3D9F" w:rsidRDefault="00CC3D9F" w:rsidP="00CC3D9F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C3D9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ПК 4.3</w:t>
            </w:r>
          </w:p>
        </w:tc>
        <w:tc>
          <w:tcPr>
            <w:tcW w:w="7790" w:type="dxa"/>
            <w:vAlign w:val="center"/>
          </w:tcPr>
          <w:p w:rsidR="00CC3D9F" w:rsidRPr="00CC3D9F" w:rsidRDefault="00CC3D9F" w:rsidP="00CC3D9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CC3D9F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Выбор и соблюдение безопасной скорости в различных условиях движения </w:t>
            </w:r>
          </w:p>
        </w:tc>
      </w:tr>
      <w:tr w:rsidR="00CC3D9F" w:rsidRPr="00CC3D9F" w:rsidTr="00CC3D9F">
        <w:tc>
          <w:tcPr>
            <w:tcW w:w="1555" w:type="dxa"/>
          </w:tcPr>
          <w:p w:rsidR="00CC3D9F" w:rsidRPr="00CC3D9F" w:rsidRDefault="00CC3D9F" w:rsidP="00CC3D9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C3D9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ПК 4.4</w:t>
            </w:r>
          </w:p>
        </w:tc>
        <w:tc>
          <w:tcPr>
            <w:tcW w:w="7790" w:type="dxa"/>
          </w:tcPr>
          <w:p w:rsidR="00CC3D9F" w:rsidRPr="00CC3D9F" w:rsidRDefault="00CC3D9F" w:rsidP="00CC3D9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CC3D9F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Осмотр грузового автомобиля и специализированной  техники, оборудования и приспособлений для погрузки, выгрузки  и  перевозки, создание эргономичных условий</w:t>
            </w:r>
          </w:p>
          <w:p w:rsidR="00CC3D9F" w:rsidRPr="00CC3D9F" w:rsidRDefault="00CC3D9F" w:rsidP="00CC3D9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CC3D9F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управления грузовым автомобилем </w:t>
            </w:r>
          </w:p>
        </w:tc>
      </w:tr>
      <w:tr w:rsidR="00CC3D9F" w:rsidRPr="00CC3D9F" w:rsidTr="00CC3D9F">
        <w:tc>
          <w:tcPr>
            <w:tcW w:w="1555" w:type="dxa"/>
          </w:tcPr>
          <w:p w:rsidR="00CC3D9F" w:rsidRPr="00CC3D9F" w:rsidRDefault="00CC3D9F" w:rsidP="00CC3D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C3D9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ПК 4.5</w:t>
            </w:r>
          </w:p>
        </w:tc>
        <w:tc>
          <w:tcPr>
            <w:tcW w:w="7790" w:type="dxa"/>
          </w:tcPr>
          <w:p w:rsidR="00CC3D9F" w:rsidRPr="00CC3D9F" w:rsidRDefault="00CC3D9F" w:rsidP="00CC3D9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CC3D9F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Заправка грузового автомобиля топливом, смазочными материалами, специальными и техническими жидкостями, контроль давления воздуха </w:t>
            </w:r>
          </w:p>
        </w:tc>
      </w:tr>
      <w:tr w:rsidR="00CC3D9F" w:rsidRPr="00CC3D9F" w:rsidTr="00CC3D9F">
        <w:tc>
          <w:tcPr>
            <w:tcW w:w="1555" w:type="dxa"/>
          </w:tcPr>
          <w:p w:rsidR="00CC3D9F" w:rsidRPr="00CC3D9F" w:rsidRDefault="00CC3D9F" w:rsidP="00CC3D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C3D9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ПК 4.6</w:t>
            </w:r>
          </w:p>
        </w:tc>
        <w:tc>
          <w:tcPr>
            <w:tcW w:w="7790" w:type="dxa"/>
          </w:tcPr>
          <w:p w:rsidR="00CC3D9F" w:rsidRPr="00CC3D9F" w:rsidRDefault="00CC3D9F" w:rsidP="00CC3D9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CC3D9F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Определение неисправностей, при которых запрещается эксплуатация грузового автомобиля </w:t>
            </w:r>
          </w:p>
        </w:tc>
      </w:tr>
      <w:tr w:rsidR="00CC3D9F" w:rsidRPr="00CC3D9F" w:rsidTr="00CC3D9F">
        <w:tc>
          <w:tcPr>
            <w:tcW w:w="1555" w:type="dxa"/>
          </w:tcPr>
          <w:p w:rsidR="00CC3D9F" w:rsidRPr="00CC3D9F" w:rsidRDefault="00CC3D9F" w:rsidP="00CC3D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C3D9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ПК 4.7</w:t>
            </w:r>
          </w:p>
        </w:tc>
        <w:tc>
          <w:tcPr>
            <w:tcW w:w="7790" w:type="dxa"/>
          </w:tcPr>
          <w:p w:rsidR="00CC3D9F" w:rsidRPr="00CC3D9F" w:rsidRDefault="00CC3D9F" w:rsidP="00CC3D9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CC3D9F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Документальное оформление перед поездкой (началом работы) </w:t>
            </w:r>
          </w:p>
        </w:tc>
      </w:tr>
      <w:tr w:rsidR="00CC3D9F" w:rsidRPr="00CC3D9F" w:rsidTr="00CC3D9F">
        <w:tc>
          <w:tcPr>
            <w:tcW w:w="1555" w:type="dxa"/>
          </w:tcPr>
          <w:p w:rsidR="00CC3D9F" w:rsidRPr="00CC3D9F" w:rsidRDefault="00CC3D9F" w:rsidP="00CC3D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C3D9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ПК 4.8</w:t>
            </w:r>
          </w:p>
        </w:tc>
        <w:tc>
          <w:tcPr>
            <w:tcW w:w="7790" w:type="dxa"/>
          </w:tcPr>
          <w:p w:rsidR="00CC3D9F" w:rsidRPr="00CC3D9F" w:rsidRDefault="00CC3D9F" w:rsidP="00CC3D9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CC3D9F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Документальное оформление после поездки (по завершению работы)  </w:t>
            </w:r>
          </w:p>
        </w:tc>
      </w:tr>
      <w:tr w:rsidR="00CC3D9F" w:rsidRPr="00CC3D9F" w:rsidTr="00CC3D9F">
        <w:tc>
          <w:tcPr>
            <w:tcW w:w="1555" w:type="dxa"/>
          </w:tcPr>
          <w:p w:rsidR="00CC3D9F" w:rsidRPr="00CC3D9F" w:rsidRDefault="00CC3D9F" w:rsidP="00CC3D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C3D9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ПК 4.9</w:t>
            </w:r>
          </w:p>
        </w:tc>
        <w:tc>
          <w:tcPr>
            <w:tcW w:w="7790" w:type="dxa"/>
          </w:tcPr>
          <w:p w:rsidR="00CC3D9F" w:rsidRPr="00CC3D9F" w:rsidRDefault="00CC3D9F" w:rsidP="00CC3D9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CC3D9F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Прием груза и контроль его размещения на грузовом автомобиле </w:t>
            </w:r>
          </w:p>
        </w:tc>
      </w:tr>
      <w:tr w:rsidR="00CC3D9F" w:rsidRPr="00CC3D9F" w:rsidTr="00CC3D9F">
        <w:tc>
          <w:tcPr>
            <w:tcW w:w="1555" w:type="dxa"/>
          </w:tcPr>
          <w:p w:rsidR="00CC3D9F" w:rsidRPr="00CC3D9F" w:rsidRDefault="00CC3D9F" w:rsidP="00CC3D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C3D9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ПК 4.10</w:t>
            </w:r>
          </w:p>
        </w:tc>
        <w:tc>
          <w:tcPr>
            <w:tcW w:w="7790" w:type="dxa"/>
          </w:tcPr>
          <w:p w:rsidR="00CC3D9F" w:rsidRPr="00CC3D9F" w:rsidRDefault="00CC3D9F" w:rsidP="00CC3D9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CC3D9F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Соблюдение и обеспечение мер безопасности в процессе перевозки грузов </w:t>
            </w:r>
          </w:p>
        </w:tc>
      </w:tr>
      <w:tr w:rsidR="00CC3D9F" w:rsidRPr="00CC3D9F" w:rsidTr="00CC3D9F">
        <w:tc>
          <w:tcPr>
            <w:tcW w:w="1555" w:type="dxa"/>
          </w:tcPr>
          <w:p w:rsidR="00CC3D9F" w:rsidRPr="00CC3D9F" w:rsidRDefault="00CC3D9F" w:rsidP="00CC3D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C3D9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ПК 4.11</w:t>
            </w:r>
          </w:p>
        </w:tc>
        <w:tc>
          <w:tcPr>
            <w:tcW w:w="7790" w:type="dxa"/>
          </w:tcPr>
          <w:p w:rsidR="00CC3D9F" w:rsidRPr="00CC3D9F" w:rsidRDefault="00CC3D9F" w:rsidP="00CC3D9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CC3D9F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Соблюдение и обеспечение мер безопасности на стоянке, при вынужденной остановке и в сложных условиях выполнения перевозок </w:t>
            </w:r>
          </w:p>
        </w:tc>
      </w:tr>
      <w:tr w:rsidR="00CC3D9F" w:rsidRPr="00CC3D9F" w:rsidTr="00CC3D9F">
        <w:tc>
          <w:tcPr>
            <w:tcW w:w="1555" w:type="dxa"/>
          </w:tcPr>
          <w:p w:rsidR="00CC3D9F" w:rsidRPr="00CC3D9F" w:rsidRDefault="00CC3D9F" w:rsidP="00CC3D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C3D9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ПК 4.12</w:t>
            </w:r>
          </w:p>
        </w:tc>
        <w:tc>
          <w:tcPr>
            <w:tcW w:w="7790" w:type="dxa"/>
          </w:tcPr>
          <w:p w:rsidR="00CC3D9F" w:rsidRPr="00CC3D9F" w:rsidRDefault="00CC3D9F" w:rsidP="00CC3D9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CC3D9F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Соблюдение и обеспечение мер безопасности при дорожно-транспортных происшествиях, невозможности эксплуатации грузового автомобиля и других  нештатных ситуациях  </w:t>
            </w:r>
          </w:p>
        </w:tc>
      </w:tr>
      <w:tr w:rsidR="00CC3D9F" w:rsidRPr="00CC3D9F" w:rsidTr="00CC3D9F">
        <w:tc>
          <w:tcPr>
            <w:tcW w:w="1555" w:type="dxa"/>
          </w:tcPr>
          <w:p w:rsidR="00CC3D9F" w:rsidRPr="00CC3D9F" w:rsidRDefault="00CC3D9F" w:rsidP="00CC3D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C3D9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ПК 4.13</w:t>
            </w:r>
          </w:p>
        </w:tc>
        <w:tc>
          <w:tcPr>
            <w:tcW w:w="7790" w:type="dxa"/>
          </w:tcPr>
          <w:p w:rsidR="00CC3D9F" w:rsidRPr="00CC3D9F" w:rsidRDefault="00CC3D9F" w:rsidP="00CC3D9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CC3D9F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Оказание первой помощи пострадавшим придорожно-транспортных происшествиях </w:t>
            </w:r>
          </w:p>
        </w:tc>
      </w:tr>
      <w:tr w:rsidR="00CC3D9F" w:rsidRPr="00CC3D9F" w:rsidTr="00CC3D9F">
        <w:tc>
          <w:tcPr>
            <w:tcW w:w="1555" w:type="dxa"/>
          </w:tcPr>
          <w:p w:rsidR="00CC3D9F" w:rsidRPr="00CC3D9F" w:rsidRDefault="00CC3D9F" w:rsidP="00CC3D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C3D9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ПК 4.14</w:t>
            </w:r>
          </w:p>
        </w:tc>
        <w:tc>
          <w:tcPr>
            <w:tcW w:w="7790" w:type="dxa"/>
          </w:tcPr>
          <w:p w:rsidR="00CC3D9F" w:rsidRPr="00CC3D9F" w:rsidRDefault="00CC3D9F" w:rsidP="00CC3D9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CC3D9F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Совершенствование профессионально важных качеств водителя </w:t>
            </w:r>
          </w:p>
        </w:tc>
      </w:tr>
      <w:tr w:rsidR="00CC3D9F" w:rsidRPr="00A1068B" w:rsidTr="00CC3D9F">
        <w:trPr>
          <w:trHeight w:val="327"/>
        </w:trPr>
        <w:tc>
          <w:tcPr>
            <w:tcW w:w="1555" w:type="dxa"/>
          </w:tcPr>
          <w:p w:rsidR="00CC3D9F" w:rsidRPr="00CC3D9F" w:rsidRDefault="00CC3D9F" w:rsidP="00A31E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C3D9F">
              <w:rPr>
                <w:rFonts w:ascii="Times New Roman" w:eastAsia="Times New Roman" w:hAnsi="Times New Roman" w:cs="Times New Roman"/>
                <w:lang w:eastAsia="ru-RU"/>
              </w:rPr>
              <w:t>ОК 1.</w:t>
            </w:r>
          </w:p>
        </w:tc>
        <w:tc>
          <w:tcPr>
            <w:tcW w:w="7790" w:type="dxa"/>
          </w:tcPr>
          <w:p w:rsidR="00CC3D9F" w:rsidRPr="00CC3D9F" w:rsidRDefault="00CC3D9F" w:rsidP="00A31E66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CC3D9F">
              <w:rPr>
                <w:rFonts w:ascii="Times New Roman" w:eastAsia="Times New Roman" w:hAnsi="Times New Roman" w:cs="Times New Roman"/>
                <w:lang w:eastAsia="ru-RU"/>
              </w:rPr>
              <w:t>Выбирать способы решения задач профессиональной деятельности применительно к различным контекстам;</w:t>
            </w:r>
          </w:p>
        </w:tc>
      </w:tr>
      <w:tr w:rsidR="00CC3D9F" w:rsidRPr="00A1068B" w:rsidTr="00CC3D9F">
        <w:trPr>
          <w:trHeight w:val="327"/>
        </w:trPr>
        <w:tc>
          <w:tcPr>
            <w:tcW w:w="1555" w:type="dxa"/>
          </w:tcPr>
          <w:p w:rsidR="00CC3D9F" w:rsidRPr="00CC3D9F" w:rsidRDefault="00CC3D9F" w:rsidP="00A31E6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D9F">
              <w:rPr>
                <w:rFonts w:ascii="Times New Roman" w:eastAsia="Times New Roman" w:hAnsi="Times New Roman" w:cs="Times New Roman"/>
                <w:lang w:eastAsia="ru-RU"/>
              </w:rPr>
              <w:t>ОК 2</w:t>
            </w:r>
          </w:p>
        </w:tc>
        <w:tc>
          <w:tcPr>
            <w:tcW w:w="7790" w:type="dxa"/>
          </w:tcPr>
          <w:p w:rsidR="00CC3D9F" w:rsidRPr="00CC3D9F" w:rsidRDefault="00CC3D9F" w:rsidP="00A31E66">
            <w:pPr>
              <w:tabs>
                <w:tab w:val="left" w:pos="2835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CC3D9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деятельности;</w:t>
            </w:r>
          </w:p>
        </w:tc>
      </w:tr>
      <w:tr w:rsidR="00CC3D9F" w:rsidRPr="00A1068B" w:rsidTr="00CC3D9F">
        <w:trPr>
          <w:trHeight w:val="327"/>
        </w:trPr>
        <w:tc>
          <w:tcPr>
            <w:tcW w:w="1555" w:type="dxa"/>
          </w:tcPr>
          <w:p w:rsidR="00CC3D9F" w:rsidRPr="00CC3D9F" w:rsidRDefault="00CC3D9F" w:rsidP="00A31E6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D9F">
              <w:rPr>
                <w:rFonts w:ascii="Times New Roman" w:eastAsia="Times New Roman" w:hAnsi="Times New Roman" w:cs="Times New Roman"/>
                <w:lang w:eastAsia="ru-RU"/>
              </w:rPr>
              <w:t>ОК 3</w:t>
            </w:r>
          </w:p>
        </w:tc>
        <w:tc>
          <w:tcPr>
            <w:tcW w:w="7790" w:type="dxa"/>
          </w:tcPr>
          <w:p w:rsidR="00CC3D9F" w:rsidRPr="00CC3D9F" w:rsidRDefault="00CC3D9F" w:rsidP="00A31E66">
            <w:pPr>
              <w:tabs>
                <w:tab w:val="left" w:pos="2835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CC3D9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Планировать и реализовывать собственное профессиональное и личностное развитие, предпринимательскую деятельность в профессиональной сфере, </w:t>
            </w:r>
            <w:r w:rsidRPr="00CC3D9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lastRenderedPageBreak/>
              <w:t>использовать знания по финансовой грамотности в различных жизненных ситуациях;</w:t>
            </w:r>
          </w:p>
        </w:tc>
      </w:tr>
      <w:tr w:rsidR="00CC3D9F" w:rsidRPr="00A1068B" w:rsidTr="00CC3D9F">
        <w:trPr>
          <w:trHeight w:val="327"/>
        </w:trPr>
        <w:tc>
          <w:tcPr>
            <w:tcW w:w="1555" w:type="dxa"/>
          </w:tcPr>
          <w:p w:rsidR="00CC3D9F" w:rsidRPr="00CC3D9F" w:rsidRDefault="00CC3D9F" w:rsidP="00A31E6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D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ОК 4</w:t>
            </w:r>
          </w:p>
        </w:tc>
        <w:tc>
          <w:tcPr>
            <w:tcW w:w="7790" w:type="dxa"/>
          </w:tcPr>
          <w:p w:rsidR="00CC3D9F" w:rsidRPr="00CC3D9F" w:rsidRDefault="00CC3D9F" w:rsidP="00A31E66">
            <w:pPr>
              <w:tabs>
                <w:tab w:val="left" w:pos="2835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CC3D9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Эффективно взаимодействовать и работать в коллективе и команде;</w:t>
            </w:r>
          </w:p>
        </w:tc>
      </w:tr>
      <w:tr w:rsidR="00CC3D9F" w:rsidRPr="00A1068B" w:rsidTr="00CC3D9F">
        <w:trPr>
          <w:trHeight w:val="327"/>
        </w:trPr>
        <w:tc>
          <w:tcPr>
            <w:tcW w:w="1555" w:type="dxa"/>
          </w:tcPr>
          <w:p w:rsidR="00CC3D9F" w:rsidRPr="00CC3D9F" w:rsidRDefault="00CC3D9F" w:rsidP="00A31E6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D9F">
              <w:rPr>
                <w:rFonts w:ascii="Times New Roman" w:eastAsia="Times New Roman" w:hAnsi="Times New Roman" w:cs="Times New Roman"/>
                <w:lang w:eastAsia="ru-RU"/>
              </w:rPr>
              <w:t>ОК 5</w:t>
            </w:r>
          </w:p>
        </w:tc>
        <w:tc>
          <w:tcPr>
            <w:tcW w:w="7790" w:type="dxa"/>
          </w:tcPr>
          <w:p w:rsidR="00CC3D9F" w:rsidRPr="00CC3D9F" w:rsidRDefault="00CC3D9F" w:rsidP="00A31E66">
            <w:pPr>
              <w:tabs>
                <w:tab w:val="left" w:pos="2835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CC3D9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</w:tc>
      </w:tr>
      <w:tr w:rsidR="00CC3D9F" w:rsidRPr="00A1068B" w:rsidTr="00CC3D9F">
        <w:trPr>
          <w:trHeight w:val="327"/>
        </w:trPr>
        <w:tc>
          <w:tcPr>
            <w:tcW w:w="1555" w:type="dxa"/>
          </w:tcPr>
          <w:p w:rsidR="00CC3D9F" w:rsidRPr="00CC3D9F" w:rsidRDefault="00CC3D9F" w:rsidP="00A31E6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D9F">
              <w:rPr>
                <w:rFonts w:ascii="Times New Roman" w:eastAsia="Times New Roman" w:hAnsi="Times New Roman" w:cs="Times New Roman"/>
                <w:lang w:eastAsia="ru-RU"/>
              </w:rPr>
              <w:t>ОК 6</w:t>
            </w:r>
          </w:p>
        </w:tc>
        <w:tc>
          <w:tcPr>
            <w:tcW w:w="7790" w:type="dxa"/>
          </w:tcPr>
          <w:p w:rsidR="00CC3D9F" w:rsidRPr="00CC3D9F" w:rsidRDefault="00CC3D9F" w:rsidP="00A31E66">
            <w:pPr>
              <w:tabs>
                <w:tab w:val="left" w:pos="2835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CC3D9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      </w:r>
          </w:p>
        </w:tc>
      </w:tr>
      <w:tr w:rsidR="00CC3D9F" w:rsidRPr="00A1068B" w:rsidTr="00CC3D9F">
        <w:trPr>
          <w:trHeight w:val="327"/>
        </w:trPr>
        <w:tc>
          <w:tcPr>
            <w:tcW w:w="1555" w:type="dxa"/>
          </w:tcPr>
          <w:p w:rsidR="00CC3D9F" w:rsidRPr="00CC3D9F" w:rsidRDefault="00CC3D9F" w:rsidP="00A31E6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D9F">
              <w:rPr>
                <w:rFonts w:ascii="Times New Roman" w:eastAsia="Times New Roman" w:hAnsi="Times New Roman" w:cs="Times New Roman"/>
                <w:lang w:eastAsia="ru-RU"/>
              </w:rPr>
              <w:t>ОК 7</w:t>
            </w:r>
          </w:p>
        </w:tc>
        <w:tc>
          <w:tcPr>
            <w:tcW w:w="7790" w:type="dxa"/>
          </w:tcPr>
          <w:p w:rsidR="00CC3D9F" w:rsidRPr="00CC3D9F" w:rsidRDefault="00CC3D9F" w:rsidP="00A31E66">
            <w:pPr>
              <w:tabs>
                <w:tab w:val="left" w:pos="2835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CC3D9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      </w:r>
          </w:p>
        </w:tc>
      </w:tr>
    </w:tbl>
    <w:p w:rsidR="00CC3D9F" w:rsidRPr="00B96CC7" w:rsidRDefault="00CC3D9F" w:rsidP="00733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733DD7" w:rsidRPr="00054229" w:rsidRDefault="00733DD7" w:rsidP="00733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и содержание учебной практики </w:t>
      </w:r>
    </w:p>
    <w:p w:rsidR="00733DD7" w:rsidRPr="00B96CC7" w:rsidRDefault="00733DD7" w:rsidP="00733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C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</w:t>
      </w:r>
      <w:r w:rsidR="00CC3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учебной практики составляет 36 часов</w:t>
      </w:r>
      <w:r w:rsidRPr="00B96C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3DD7" w:rsidRPr="00B96CC7" w:rsidRDefault="00733DD7" w:rsidP="00733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DD7" w:rsidRPr="005816B4" w:rsidRDefault="00733DD7" w:rsidP="00733DD7">
      <w:pPr>
        <w:tabs>
          <w:tab w:val="left" w:pos="255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</w:rPr>
        <w:t>ПП.</w:t>
      </w:r>
      <w:r w:rsidRPr="00103E44">
        <w:rPr>
          <w:rFonts w:ascii="Times New Roman" w:hAnsi="Times New Roman" w:cs="Times New Roman"/>
          <w:b/>
        </w:rPr>
        <w:t xml:space="preserve"> </w:t>
      </w:r>
      <w:r w:rsidRPr="005816B4">
        <w:rPr>
          <w:rFonts w:ascii="Times New Roman" w:hAnsi="Times New Roman"/>
          <w:b/>
          <w:sz w:val="24"/>
          <w:szCs w:val="24"/>
        </w:rPr>
        <w:t>Программа производственной практики</w:t>
      </w:r>
    </w:p>
    <w:p w:rsidR="00733DD7" w:rsidRPr="008569AC" w:rsidRDefault="00733DD7" w:rsidP="00733D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ПМ.01</w:t>
      </w:r>
      <w:r w:rsidRPr="00B96CC7">
        <w:rPr>
          <w:rFonts w:ascii="Times New Roman" w:hAnsi="Times New Roman"/>
          <w:b/>
          <w:sz w:val="24"/>
          <w:szCs w:val="24"/>
        </w:rPr>
        <w:t xml:space="preserve"> </w:t>
      </w:r>
      <w:r w:rsidR="00CC3D9F" w:rsidRPr="00CC3D9F">
        <w:rPr>
          <w:rFonts w:ascii="Times New Roman" w:hAnsi="Times New Roman" w:cs="Times New Roman"/>
          <w:b/>
          <w:sz w:val="24"/>
          <w:szCs w:val="24"/>
        </w:rPr>
        <w:t>Выполнение работ по ремонту и наладке сельскохозяйственных машин и оборудования</w:t>
      </w:r>
    </w:p>
    <w:p w:rsidR="00733DD7" w:rsidRPr="00B96CC7" w:rsidRDefault="00733DD7" w:rsidP="00733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CC7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r w:rsidR="00CC3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лями производственной практики </w:t>
      </w:r>
      <w:r w:rsidRPr="00B96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являются: </w:t>
      </w:r>
    </w:p>
    <w:p w:rsidR="00733DD7" w:rsidRPr="00B96CC7" w:rsidRDefault="00733DD7" w:rsidP="00733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у обучающихся первоначальных практических профессиональных умений в рамках </w:t>
      </w:r>
      <w:r w:rsidR="00CC3D9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ОПОП</w:t>
      </w:r>
      <w:r w:rsidRPr="00B96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основным видам профессиональной деятельности для освоения рабочей профессии, обучение трудовым приемам, операциям и способам выполнения трудовых процессов, характерных для соответствующей профессии и необходимых для последующего освоения ими общих и профессиональных компетенций по избранной профессии.</w:t>
      </w:r>
    </w:p>
    <w:p w:rsidR="00733DD7" w:rsidRPr="00B96CC7" w:rsidRDefault="00CC3D9F" w:rsidP="00733DD7">
      <w:pPr>
        <w:tabs>
          <w:tab w:val="left" w:pos="63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Задачами учебной практики </w:t>
      </w:r>
      <w:r w:rsidR="00733DD7" w:rsidRPr="00B96CC7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  <w:r w:rsidR="00733DD7" w:rsidRPr="00B96C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33DD7" w:rsidRPr="00B96CC7" w:rsidRDefault="00733DD7" w:rsidP="00733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CC7">
        <w:rPr>
          <w:rFonts w:ascii="Times New Roman" w:eastAsia="Times New Roman" w:hAnsi="Times New Roman" w:cs="Times New Roman"/>
          <w:sz w:val="24"/>
          <w:szCs w:val="24"/>
          <w:lang w:eastAsia="ru-RU"/>
        </w:rPr>
        <w:t>- К</w:t>
      </w:r>
      <w:r w:rsidR="00CC3D9F">
        <w:rPr>
          <w:rFonts w:ascii="Times New Roman" w:eastAsia="Times New Roman" w:hAnsi="Times New Roman" w:cs="Times New Roman"/>
          <w:sz w:val="24"/>
          <w:szCs w:val="24"/>
          <w:lang w:eastAsia="ru-RU"/>
        </w:rPr>
        <w:t>омплектовать машинно-тракторные</w:t>
      </w:r>
      <w:r w:rsidRPr="00B96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агрегаты для проведения  агротехнических работ  в  сельском  хозяйстве;</w:t>
      </w:r>
    </w:p>
    <w:p w:rsidR="00733DD7" w:rsidRPr="00B96CC7" w:rsidRDefault="00733DD7" w:rsidP="00733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CC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агротехнические  и  агрохимические  работы  машинно- тракторными  агрегатами  на  базе  тракторов  основных марок , зерновыми и специальными  комбайнами;</w:t>
      </w:r>
    </w:p>
    <w:p w:rsidR="00733DD7" w:rsidRPr="00B96CC7" w:rsidRDefault="00733DD7" w:rsidP="00733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CC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технологические операции по  регулировке машин и механизмов;</w:t>
      </w:r>
    </w:p>
    <w:p w:rsidR="00733DD7" w:rsidRPr="00B96CC7" w:rsidRDefault="00733DD7" w:rsidP="00733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CC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Перевозить грузы на тракторных прицепах, контролировать погрузку, размещение  и закрепление на них перевозимого  груза;</w:t>
      </w:r>
    </w:p>
    <w:p w:rsidR="00733DD7" w:rsidRPr="00B96CC7" w:rsidRDefault="00733DD7" w:rsidP="00733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CC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 работы  средней  сложности  по  периодическому  техническому  обслуживанию  тракторов  и  агрегатируемых с ними сельскохозяйственных машин с применением  современных средств технического  обслуживания;</w:t>
      </w:r>
    </w:p>
    <w:p w:rsidR="00733DD7" w:rsidRPr="00B96CC7" w:rsidRDefault="00733DD7" w:rsidP="00733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CC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Выявлять  несложные  несложные  неисправности  сельскохозяйственных  машин и оборудования и самостоятельно  выполнять слесарные работы по их устранению;</w:t>
      </w:r>
    </w:p>
    <w:p w:rsidR="00733DD7" w:rsidRPr="00B96CC7" w:rsidRDefault="00733DD7" w:rsidP="00733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CC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  руководством специалиста более  высокой  квалификации  выполнять  работы,</w:t>
      </w:r>
    </w:p>
    <w:p w:rsidR="00733DD7" w:rsidRPr="00B96CC7" w:rsidRDefault="00733DD7" w:rsidP="00733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CC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 подготовке, установке на хранение  и снятию с хранения сельскохозяйственной                техники;</w:t>
      </w:r>
    </w:p>
    <w:p w:rsidR="00733DD7" w:rsidRPr="00B96CC7" w:rsidRDefault="00733DD7" w:rsidP="00733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CC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Оформлять первичную документацию;</w:t>
      </w:r>
    </w:p>
    <w:p w:rsidR="00733DD7" w:rsidRPr="00B96CC7" w:rsidRDefault="00733DD7" w:rsidP="00733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Пользоваться нормативно- технической  и технологической документацией;    </w:t>
      </w:r>
    </w:p>
    <w:p w:rsidR="00733DD7" w:rsidRPr="00B96CC7" w:rsidRDefault="00733DD7" w:rsidP="00733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CC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техническое обслуживание и текущий ремонт сельскохозяйственной</w:t>
      </w:r>
    </w:p>
    <w:p w:rsidR="00733DD7" w:rsidRPr="00B96CC7" w:rsidRDefault="00733DD7" w:rsidP="00733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техники с применением современных контрольно- измерительных приборов,  инструментов  и средств технического оснащения; </w:t>
      </w:r>
    </w:p>
    <w:p w:rsidR="00733DD7" w:rsidRPr="00B96CC7" w:rsidRDefault="00733DD7" w:rsidP="00733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Выявлять и устранять причины несложных неисправностей сельскохозяйственной </w:t>
      </w:r>
    </w:p>
    <w:p w:rsidR="00733DD7" w:rsidRPr="00B96CC7" w:rsidRDefault="00733DD7" w:rsidP="00733DD7">
      <w:pPr>
        <w:spacing w:after="0" w:line="240" w:lineRule="auto"/>
        <w:ind w:left="568" w:hanging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CC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техники в производственных условиях;</w:t>
      </w:r>
    </w:p>
    <w:p w:rsidR="00733DD7" w:rsidRPr="00B96CC7" w:rsidRDefault="00733DD7" w:rsidP="00733DD7">
      <w:pPr>
        <w:spacing w:after="0" w:line="240" w:lineRule="auto"/>
        <w:ind w:left="568" w:hanging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CC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самоконтроль по выполнению техобслуживания и ремонта машин;</w:t>
      </w:r>
    </w:p>
    <w:p w:rsidR="00733DD7" w:rsidRPr="00B96CC7" w:rsidRDefault="00733DD7" w:rsidP="00733DD7">
      <w:pPr>
        <w:spacing w:after="0" w:line="240" w:lineRule="auto"/>
        <w:ind w:left="568" w:hanging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C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Проводить консервацию и сезонное хранение сельскохозяйственной техники;</w:t>
      </w:r>
    </w:p>
    <w:p w:rsidR="00733DD7" w:rsidRPr="00B96CC7" w:rsidRDefault="00733DD7" w:rsidP="00733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CC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работы с соблюдением требований безопасности;</w:t>
      </w:r>
    </w:p>
    <w:p w:rsidR="00733DD7" w:rsidRPr="00054229" w:rsidRDefault="00733DD7" w:rsidP="00733DD7">
      <w:pPr>
        <w:spacing w:after="0" w:line="240" w:lineRule="auto"/>
        <w:ind w:left="568" w:hanging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CC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экологиче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скую безопасность производства;</w:t>
      </w:r>
    </w:p>
    <w:p w:rsidR="00733DD7" w:rsidRPr="00054229" w:rsidRDefault="00733DD7" w:rsidP="00733D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производственной практики в структуре ОПОП </w:t>
      </w:r>
    </w:p>
    <w:p w:rsidR="00733DD7" w:rsidRDefault="00733DD7" w:rsidP="00733D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6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Производственная практика </w:t>
      </w:r>
      <w:r w:rsidRPr="00B96CC7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проводится после прохождения теоретического обучения и учебной практики на базах </w:t>
      </w:r>
      <w:r w:rsidR="00CC3D9F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С</w:t>
      </w:r>
      <w:r w:rsidRPr="00B96CC7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ПК и предприятий по договору.</w:t>
      </w:r>
    </w:p>
    <w:p w:rsidR="00733DD7" w:rsidRPr="00054229" w:rsidRDefault="00733DD7" w:rsidP="00733D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54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проведения производственной практики </w:t>
      </w:r>
    </w:p>
    <w:p w:rsidR="00733DD7" w:rsidRPr="00054229" w:rsidRDefault="00733DD7" w:rsidP="00733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229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групповая, индивидуальная</w:t>
      </w:r>
    </w:p>
    <w:p w:rsidR="00733DD7" w:rsidRPr="00054229" w:rsidRDefault="00733DD7" w:rsidP="00733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и время проведения производственной практики </w:t>
      </w:r>
    </w:p>
    <w:p w:rsidR="00733DD7" w:rsidRPr="00054229" w:rsidRDefault="00733DD7" w:rsidP="00733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229">
        <w:rPr>
          <w:rFonts w:ascii="Times New Roman" w:eastAsia="Times New Roman" w:hAnsi="Times New Roman" w:cs="Times New Roman"/>
          <w:sz w:val="24"/>
          <w:szCs w:val="24"/>
          <w:lang w:eastAsia="ru-RU"/>
        </w:rPr>
        <w:t>СХПК «Тумул»; Мегино-Кангаласского улуса РС (Я).</w:t>
      </w:r>
    </w:p>
    <w:p w:rsidR="00733DD7" w:rsidRPr="00054229" w:rsidRDefault="00733DD7" w:rsidP="00733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Компетенции обучающегося, формируемые в результате прохождения производственной практики </w:t>
      </w:r>
    </w:p>
    <w:p w:rsidR="00733DD7" w:rsidRPr="00054229" w:rsidRDefault="00733DD7" w:rsidP="00733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результате прохождения данной производственной практики обучающийся должен приобрести следующие практические навыки, умения, общие и </w:t>
      </w:r>
      <w:r w:rsidRPr="0005422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профессиональные компетенции</w:t>
      </w:r>
      <w:r w:rsidRPr="0005422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33DD7" w:rsidRPr="00054229" w:rsidRDefault="00733DD7" w:rsidP="00733DD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ПМ 01 </w:t>
      </w:r>
      <w:r w:rsidR="00CC3D9F" w:rsidRPr="00CC3D9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работ по ремонту и наладке сельскохозяйственных машин и оборудования</w:t>
      </w:r>
      <w:r w:rsidRPr="00054229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</w:t>
      </w:r>
    </w:p>
    <w:p w:rsidR="00733DD7" w:rsidRPr="00103E44" w:rsidRDefault="00733DD7" w:rsidP="00733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3E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иметь практический опыт:</w:t>
      </w:r>
    </w:p>
    <w:p w:rsidR="00733DD7" w:rsidRPr="00B96CC7" w:rsidRDefault="00733DD7" w:rsidP="00733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CC7">
        <w:rPr>
          <w:rFonts w:ascii="Times New Roman" w:eastAsia="Times New Roman" w:hAnsi="Times New Roman" w:cs="Times New Roman"/>
          <w:sz w:val="24"/>
          <w:szCs w:val="24"/>
          <w:lang w:eastAsia="ru-RU"/>
        </w:rPr>
        <w:t>-Управления тракторами и самоходными сельскохозяйственными  машинами;</w:t>
      </w:r>
    </w:p>
    <w:p w:rsidR="00733DD7" w:rsidRPr="00B96CC7" w:rsidRDefault="00733DD7" w:rsidP="00733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CC7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-Выполнения  механизированных  работ в сельском хозяйстве;</w:t>
      </w:r>
    </w:p>
    <w:p w:rsidR="00733DD7" w:rsidRPr="00B96CC7" w:rsidRDefault="00733DD7" w:rsidP="00733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CC7">
        <w:rPr>
          <w:rFonts w:ascii="Times New Roman" w:eastAsia="Times New Roman" w:hAnsi="Times New Roman" w:cs="Times New Roman"/>
          <w:sz w:val="24"/>
          <w:szCs w:val="24"/>
          <w:lang w:eastAsia="ru-RU"/>
        </w:rPr>
        <w:t>-Технического  обслуживания  сельскохозяйственных  машин и оборудования;</w:t>
      </w:r>
    </w:p>
    <w:p w:rsidR="00733DD7" w:rsidRPr="00B96CC7" w:rsidRDefault="00733DD7" w:rsidP="00733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6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733DD7" w:rsidRPr="00B96CC7" w:rsidRDefault="00733DD7" w:rsidP="00733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CC7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-Комплектовать машинно-тракторные  агрегаты для проведения  агротехнических работ  в  сельском  хозяйстве;</w:t>
      </w:r>
    </w:p>
    <w:p w:rsidR="00733DD7" w:rsidRPr="00B96CC7" w:rsidRDefault="00733DD7" w:rsidP="00733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CC7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-Выполнять агротехнические  и  агрохимические  работы  машинно- тракторными  агрегатами  на  базе  тракторов  основных марок , зерновыми и специальными  комбайнами;</w:t>
      </w:r>
    </w:p>
    <w:p w:rsidR="00733DD7" w:rsidRPr="00B96CC7" w:rsidRDefault="00733DD7" w:rsidP="00733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CC7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-Выполнять технологические операции по  регулировке машин и механизмов;</w:t>
      </w:r>
    </w:p>
    <w:p w:rsidR="00733DD7" w:rsidRPr="00B96CC7" w:rsidRDefault="00733DD7" w:rsidP="00733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CC7">
        <w:rPr>
          <w:rFonts w:ascii="Times New Roman" w:eastAsia="Times New Roman" w:hAnsi="Times New Roman" w:cs="Times New Roman"/>
          <w:sz w:val="24"/>
          <w:szCs w:val="24"/>
          <w:lang w:eastAsia="ru-RU"/>
        </w:rPr>
        <w:t>-Перевозить грузы на тракторных прицепах, контролировать погрузку, размещение  и закрепление на них перевозимого  груза;</w:t>
      </w:r>
    </w:p>
    <w:p w:rsidR="00733DD7" w:rsidRPr="00B96CC7" w:rsidRDefault="00733DD7" w:rsidP="00733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CC7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-Выполнять  работы  средней  сложности  по  периодическому  техническому  обслуживанию  тракторов  и  агрегатируемых с ними сельскохозяйственных машин с применением  современных средств технического  обслуживания;</w:t>
      </w:r>
    </w:p>
    <w:p w:rsidR="00733DD7" w:rsidRPr="00B96CC7" w:rsidRDefault="00733DD7" w:rsidP="00733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CC7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-Выявлять  несложные   неисправности  сельскохозяйственных  машин и оборудования и самостоятельно  выполнять слесарные работы по их устранению;</w:t>
      </w:r>
    </w:p>
    <w:p w:rsidR="00733DD7" w:rsidRPr="00B96CC7" w:rsidRDefault="00733DD7" w:rsidP="00733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CC7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  руководством специалиста более  высокой  квалификации  выполнять  работы,</w:t>
      </w:r>
    </w:p>
    <w:p w:rsidR="00733DD7" w:rsidRPr="00B96CC7" w:rsidRDefault="00733DD7" w:rsidP="00733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CC7">
        <w:rPr>
          <w:rFonts w:ascii="Times New Roman" w:eastAsia="Times New Roman" w:hAnsi="Times New Roman" w:cs="Times New Roman"/>
          <w:sz w:val="24"/>
          <w:szCs w:val="24"/>
          <w:lang w:eastAsia="ru-RU"/>
        </w:rPr>
        <w:t>-По  подготовке, установке на хранение  и снятию с хранения сельскохозяйственной                техники;</w:t>
      </w:r>
    </w:p>
    <w:p w:rsidR="00733DD7" w:rsidRPr="00B96CC7" w:rsidRDefault="00733DD7" w:rsidP="00733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CC7">
        <w:rPr>
          <w:rFonts w:ascii="Times New Roman" w:eastAsia="Times New Roman" w:hAnsi="Times New Roman" w:cs="Times New Roman"/>
          <w:sz w:val="24"/>
          <w:szCs w:val="24"/>
          <w:lang w:eastAsia="ru-RU"/>
        </w:rPr>
        <w:t>-Оформлять первичную документацию;</w:t>
      </w:r>
    </w:p>
    <w:p w:rsidR="00733DD7" w:rsidRPr="00B96CC7" w:rsidRDefault="00733DD7" w:rsidP="00733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6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733DD7" w:rsidRPr="00B96CC7" w:rsidRDefault="00733DD7" w:rsidP="00733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CC7">
        <w:rPr>
          <w:rFonts w:ascii="Times New Roman" w:eastAsia="Times New Roman" w:hAnsi="Times New Roman" w:cs="Times New Roman"/>
          <w:sz w:val="24"/>
          <w:szCs w:val="24"/>
          <w:lang w:eastAsia="ru-RU"/>
        </w:rPr>
        <w:t>-Устройство, принцип  действия и  технические  характеристики основных  марок тракторов и сельскохозяйственных машин;</w:t>
      </w:r>
    </w:p>
    <w:p w:rsidR="00733DD7" w:rsidRPr="00B96CC7" w:rsidRDefault="00733DD7" w:rsidP="00733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CC7">
        <w:rPr>
          <w:rFonts w:ascii="Times New Roman" w:eastAsia="Times New Roman" w:hAnsi="Times New Roman" w:cs="Times New Roman"/>
          <w:sz w:val="24"/>
          <w:szCs w:val="24"/>
          <w:lang w:eastAsia="ru-RU"/>
        </w:rPr>
        <w:t>-Мощность  обслуживаемого  двигателя  и предельную  нагрузку прицепных приспособлений;</w:t>
      </w:r>
    </w:p>
    <w:p w:rsidR="00733DD7" w:rsidRPr="00B96CC7" w:rsidRDefault="00733DD7" w:rsidP="00733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CC7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-Правила комплектования машинно-тракторных агрегатов в растениеводстве и животноводстве;</w:t>
      </w:r>
    </w:p>
    <w:p w:rsidR="00733DD7" w:rsidRPr="00B96CC7" w:rsidRDefault="00733DD7" w:rsidP="00733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-Правила работы с прицепными приспособлениями и устройствами; </w:t>
      </w:r>
    </w:p>
    <w:p w:rsidR="00733DD7" w:rsidRPr="00B96CC7" w:rsidRDefault="00733DD7" w:rsidP="00733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CC7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-Методы и приемы выполнения агротехнических и агрохимических работ;</w:t>
      </w:r>
    </w:p>
    <w:p w:rsidR="00733DD7" w:rsidRPr="00B96CC7" w:rsidRDefault="00733DD7" w:rsidP="00733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CC7">
        <w:rPr>
          <w:rFonts w:ascii="Times New Roman" w:eastAsia="Times New Roman" w:hAnsi="Times New Roman" w:cs="Times New Roman"/>
          <w:sz w:val="24"/>
          <w:szCs w:val="24"/>
          <w:lang w:eastAsia="ru-RU"/>
        </w:rPr>
        <w:t>-Пути и средства повышения плодородия  почв;</w:t>
      </w:r>
    </w:p>
    <w:p w:rsidR="00733DD7" w:rsidRPr="00B96CC7" w:rsidRDefault="00733DD7" w:rsidP="00733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CC7">
        <w:rPr>
          <w:rFonts w:ascii="Times New Roman" w:eastAsia="Times New Roman" w:hAnsi="Times New Roman" w:cs="Times New Roman"/>
          <w:sz w:val="24"/>
          <w:szCs w:val="24"/>
          <w:lang w:eastAsia="ru-RU"/>
        </w:rPr>
        <w:t>-Средства и виды технического обслуживания тракторов, сельскохозяйственных машин и оборудования.</w:t>
      </w:r>
    </w:p>
    <w:p w:rsidR="00733DD7" w:rsidRPr="00B96CC7" w:rsidRDefault="00733DD7" w:rsidP="00733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CC7">
        <w:rPr>
          <w:rFonts w:ascii="Times New Roman" w:eastAsia="Times New Roman" w:hAnsi="Times New Roman" w:cs="Times New Roman"/>
          <w:sz w:val="24"/>
          <w:szCs w:val="24"/>
          <w:lang w:eastAsia="ru-RU"/>
        </w:rPr>
        <w:t>-Способы выявления и устранения дефектов в работе тракторов, сельскохозяйственных  машин и оборудования;</w:t>
      </w:r>
    </w:p>
    <w:p w:rsidR="00733DD7" w:rsidRPr="00B96CC7" w:rsidRDefault="00733DD7" w:rsidP="00733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C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-Правила погрузки , укладки, строповки  и  разгрузки  различных  грузов в тракторном прицепе;</w:t>
      </w:r>
    </w:p>
    <w:p w:rsidR="00733DD7" w:rsidRPr="00B96CC7" w:rsidRDefault="00733DD7" w:rsidP="00733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B96CC7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-Содержание и правила оформления первичной документации.</w:t>
      </w:r>
    </w:p>
    <w:p w:rsidR="00733DD7" w:rsidRDefault="00733DD7" w:rsidP="00733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96CC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Профессиональные (ПК) и общие (ОК) компетенция: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3"/>
        <w:gridCol w:w="24"/>
        <w:gridCol w:w="8138"/>
      </w:tblGrid>
      <w:tr w:rsidR="00CC3D9F" w:rsidRPr="003816BF" w:rsidTr="00A31E66">
        <w:tc>
          <w:tcPr>
            <w:tcW w:w="1183" w:type="dxa"/>
          </w:tcPr>
          <w:p w:rsidR="00CC3D9F" w:rsidRPr="003816BF" w:rsidRDefault="00CC3D9F" w:rsidP="00A31E66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16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162" w:type="dxa"/>
            <w:gridSpan w:val="2"/>
          </w:tcPr>
          <w:p w:rsidR="00CC3D9F" w:rsidRPr="003816BF" w:rsidRDefault="00CC3D9F" w:rsidP="00A31E66">
            <w:pPr>
              <w:spacing w:after="20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16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Наименование видов деятельности и профессиональных компетенций</w:t>
            </w:r>
          </w:p>
        </w:tc>
      </w:tr>
      <w:tr w:rsidR="00CC3D9F" w:rsidRPr="003816BF" w:rsidTr="00A31E66">
        <w:tc>
          <w:tcPr>
            <w:tcW w:w="1183" w:type="dxa"/>
          </w:tcPr>
          <w:p w:rsidR="00CC3D9F" w:rsidRPr="003816BF" w:rsidRDefault="00CC3D9F" w:rsidP="00A31E6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816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ВД 1</w:t>
            </w:r>
          </w:p>
        </w:tc>
        <w:tc>
          <w:tcPr>
            <w:tcW w:w="8162" w:type="dxa"/>
            <w:gridSpan w:val="2"/>
          </w:tcPr>
          <w:p w:rsidR="00CC3D9F" w:rsidRPr="003816BF" w:rsidRDefault="00CC3D9F" w:rsidP="00A31E6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по ремонту и наладке сельскохозяйственных машин и оборудования</w:t>
            </w:r>
          </w:p>
        </w:tc>
      </w:tr>
      <w:tr w:rsidR="00CC3D9F" w:rsidRPr="003816BF" w:rsidTr="00A31E66">
        <w:tc>
          <w:tcPr>
            <w:tcW w:w="1183" w:type="dxa"/>
          </w:tcPr>
          <w:p w:rsidR="00CC3D9F" w:rsidRPr="003816BF" w:rsidRDefault="00CC3D9F" w:rsidP="00A31E6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816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ПК 1.1.</w:t>
            </w:r>
          </w:p>
        </w:tc>
        <w:tc>
          <w:tcPr>
            <w:tcW w:w="8162" w:type="dxa"/>
            <w:gridSpan w:val="2"/>
          </w:tcPr>
          <w:p w:rsidR="00CC3D9F" w:rsidRPr="003816BF" w:rsidRDefault="00CC3D9F" w:rsidP="00A31E6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816B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Выполнять работы по разборке (сборке), монтажу (демонтажу) сельскохозяйственных машин и оборудования. </w:t>
            </w:r>
          </w:p>
        </w:tc>
      </w:tr>
      <w:tr w:rsidR="00CC3D9F" w:rsidRPr="003816BF" w:rsidTr="00A31E66">
        <w:tc>
          <w:tcPr>
            <w:tcW w:w="1183" w:type="dxa"/>
          </w:tcPr>
          <w:p w:rsidR="00CC3D9F" w:rsidRPr="003816BF" w:rsidRDefault="00CC3D9F" w:rsidP="00A31E66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816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ПК 1.2.</w:t>
            </w:r>
          </w:p>
        </w:tc>
        <w:tc>
          <w:tcPr>
            <w:tcW w:w="8162" w:type="dxa"/>
            <w:gridSpan w:val="2"/>
          </w:tcPr>
          <w:p w:rsidR="00CC3D9F" w:rsidRPr="003816BF" w:rsidRDefault="00CC3D9F" w:rsidP="00A31E6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8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Производить ремонт узлов и механизмов сельскохозяйственных машин и оборудования.</w:t>
            </w:r>
          </w:p>
        </w:tc>
      </w:tr>
      <w:tr w:rsidR="00CC3D9F" w:rsidRPr="003816BF" w:rsidTr="00A31E66">
        <w:tc>
          <w:tcPr>
            <w:tcW w:w="1183" w:type="dxa"/>
          </w:tcPr>
          <w:p w:rsidR="00CC3D9F" w:rsidRPr="003816BF" w:rsidRDefault="00CC3D9F" w:rsidP="00A31E6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816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ПК 1.3</w:t>
            </w:r>
          </w:p>
        </w:tc>
        <w:tc>
          <w:tcPr>
            <w:tcW w:w="8162" w:type="dxa"/>
            <w:gridSpan w:val="2"/>
          </w:tcPr>
          <w:p w:rsidR="00CC3D9F" w:rsidRPr="003816BF" w:rsidRDefault="00CC3D9F" w:rsidP="00A31E6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Производить восстановление деталей сельскохозяйственных машин и оборудования.</w:t>
            </w:r>
          </w:p>
        </w:tc>
      </w:tr>
      <w:tr w:rsidR="00CC3D9F" w:rsidRPr="003816BF" w:rsidTr="00A31E66">
        <w:tc>
          <w:tcPr>
            <w:tcW w:w="1183" w:type="dxa"/>
          </w:tcPr>
          <w:p w:rsidR="00CC3D9F" w:rsidRPr="003816BF" w:rsidRDefault="00CC3D9F" w:rsidP="00A31E6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816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ПК 1.4</w:t>
            </w:r>
          </w:p>
        </w:tc>
        <w:tc>
          <w:tcPr>
            <w:tcW w:w="8162" w:type="dxa"/>
            <w:gridSpan w:val="2"/>
          </w:tcPr>
          <w:p w:rsidR="00CC3D9F" w:rsidRPr="003816BF" w:rsidRDefault="00CC3D9F" w:rsidP="00A31E6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стендовую обкатку, испытание,</w:t>
            </w:r>
          </w:p>
          <w:p w:rsidR="00CC3D9F" w:rsidRPr="003816BF" w:rsidRDefault="00CC3D9F" w:rsidP="00A31E6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регулирование отремонтированных</w:t>
            </w:r>
          </w:p>
          <w:p w:rsidR="00CC3D9F" w:rsidRPr="003816BF" w:rsidRDefault="00CC3D9F" w:rsidP="00A31E6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сельскохозяйственных машин и оборудования</w:t>
            </w:r>
          </w:p>
        </w:tc>
      </w:tr>
      <w:tr w:rsidR="00CC3D9F" w:rsidRPr="003816BF" w:rsidTr="00A31E66">
        <w:tc>
          <w:tcPr>
            <w:tcW w:w="1183" w:type="dxa"/>
          </w:tcPr>
          <w:p w:rsidR="00CC3D9F" w:rsidRPr="003816BF" w:rsidRDefault="00CC3D9F" w:rsidP="00A31E6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816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ПК 1.5</w:t>
            </w:r>
          </w:p>
        </w:tc>
        <w:tc>
          <w:tcPr>
            <w:tcW w:w="8162" w:type="dxa"/>
            <w:gridSpan w:val="2"/>
          </w:tcPr>
          <w:p w:rsidR="00CC3D9F" w:rsidRPr="003816BF" w:rsidRDefault="00CC3D9F" w:rsidP="00A31E6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наладку сельскохозяйственных машин и оборудования</w:t>
            </w:r>
          </w:p>
        </w:tc>
      </w:tr>
      <w:tr w:rsidR="00CC3D9F" w:rsidRPr="00E20F3D" w:rsidTr="00A31E66">
        <w:tc>
          <w:tcPr>
            <w:tcW w:w="1207" w:type="dxa"/>
            <w:gridSpan w:val="2"/>
          </w:tcPr>
          <w:p w:rsidR="00CC3D9F" w:rsidRPr="003816BF" w:rsidRDefault="00CC3D9F" w:rsidP="00A31E66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816BF">
              <w:rPr>
                <w:rFonts w:ascii="Times New Roman" w:eastAsia="Times New Roman" w:hAnsi="Times New Roman" w:cs="Times New Roman"/>
                <w:i/>
                <w:lang w:eastAsia="ru-RU"/>
              </w:rPr>
              <w:t>Код</w:t>
            </w:r>
          </w:p>
        </w:tc>
        <w:tc>
          <w:tcPr>
            <w:tcW w:w="8138" w:type="dxa"/>
          </w:tcPr>
          <w:p w:rsidR="00CC3D9F" w:rsidRPr="003816BF" w:rsidRDefault="00CC3D9F" w:rsidP="00A31E6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3816BF">
              <w:rPr>
                <w:rFonts w:ascii="Times New Roman" w:eastAsia="Times New Roman" w:hAnsi="Times New Roman" w:cs="Times New Roman"/>
                <w:iCs/>
                <w:lang w:eastAsia="ru-RU"/>
              </w:rPr>
              <w:t>Наименование общих компетенций</w:t>
            </w:r>
          </w:p>
        </w:tc>
      </w:tr>
      <w:tr w:rsidR="00CC3D9F" w:rsidRPr="00E20F3D" w:rsidTr="00A31E66">
        <w:trPr>
          <w:trHeight w:val="327"/>
        </w:trPr>
        <w:tc>
          <w:tcPr>
            <w:tcW w:w="1207" w:type="dxa"/>
            <w:gridSpan w:val="2"/>
          </w:tcPr>
          <w:p w:rsidR="00CC3D9F" w:rsidRPr="003816BF" w:rsidRDefault="00CC3D9F" w:rsidP="00A31E6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6BF">
              <w:rPr>
                <w:rFonts w:ascii="Times New Roman" w:eastAsia="Times New Roman" w:hAnsi="Times New Roman" w:cs="Times New Roman"/>
                <w:lang w:eastAsia="ru-RU"/>
              </w:rPr>
              <w:t>ОК 01.</w:t>
            </w:r>
          </w:p>
        </w:tc>
        <w:tc>
          <w:tcPr>
            <w:tcW w:w="8138" w:type="dxa"/>
          </w:tcPr>
          <w:p w:rsidR="00CC3D9F" w:rsidRPr="003816BF" w:rsidRDefault="00CC3D9F" w:rsidP="00A31E66">
            <w:pPr>
              <w:tabs>
                <w:tab w:val="left" w:pos="2835"/>
              </w:tabs>
              <w:spacing w:after="0"/>
              <w:ind w:firstLine="47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16BF">
              <w:rPr>
                <w:rFonts w:ascii="Times New Roman" w:eastAsia="Times New Roman" w:hAnsi="Times New Roman" w:cs="Times New Roman"/>
                <w:lang w:eastAsia="ru-RU"/>
              </w:rPr>
              <w:t>Выбирать способы решения задач профессиональной деятельности применительно к различным контекстам;</w:t>
            </w:r>
          </w:p>
        </w:tc>
      </w:tr>
      <w:tr w:rsidR="00CC3D9F" w:rsidRPr="00E20F3D" w:rsidTr="00A31E66">
        <w:tc>
          <w:tcPr>
            <w:tcW w:w="1207" w:type="dxa"/>
            <w:gridSpan w:val="2"/>
          </w:tcPr>
          <w:p w:rsidR="00CC3D9F" w:rsidRPr="003816BF" w:rsidRDefault="00CC3D9F" w:rsidP="00A31E6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6BF">
              <w:rPr>
                <w:rFonts w:ascii="Times New Roman" w:eastAsia="Times New Roman" w:hAnsi="Times New Roman" w:cs="Times New Roman"/>
                <w:lang w:eastAsia="ru-RU"/>
              </w:rPr>
              <w:t>ОК 02.</w:t>
            </w:r>
          </w:p>
        </w:tc>
        <w:tc>
          <w:tcPr>
            <w:tcW w:w="8138" w:type="dxa"/>
          </w:tcPr>
          <w:p w:rsidR="00CC3D9F" w:rsidRPr="003816BF" w:rsidRDefault="00CC3D9F" w:rsidP="00A31E66">
            <w:pPr>
              <w:tabs>
                <w:tab w:val="left" w:pos="2835"/>
              </w:tabs>
              <w:spacing w:after="0"/>
              <w:ind w:firstLine="47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3816BF">
              <w:rPr>
                <w:rFonts w:ascii="Times New Roman" w:eastAsia="Times New Roman" w:hAnsi="Times New Roman" w:cs="Times New Roman"/>
                <w:lang w:eastAsia="ru-RU"/>
              </w:rPr>
              <w:t>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деятельности;</w:t>
            </w:r>
          </w:p>
        </w:tc>
      </w:tr>
      <w:tr w:rsidR="00CC3D9F" w:rsidRPr="00E20F3D" w:rsidTr="00A31E66">
        <w:tc>
          <w:tcPr>
            <w:tcW w:w="1207" w:type="dxa"/>
            <w:gridSpan w:val="2"/>
          </w:tcPr>
          <w:p w:rsidR="00CC3D9F" w:rsidRPr="003816BF" w:rsidRDefault="00CC3D9F" w:rsidP="00A31E6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6BF">
              <w:rPr>
                <w:rFonts w:ascii="Times New Roman" w:eastAsia="Times New Roman" w:hAnsi="Times New Roman" w:cs="Times New Roman"/>
                <w:lang w:eastAsia="ru-RU"/>
              </w:rPr>
              <w:t>ОК 03.</w:t>
            </w:r>
          </w:p>
        </w:tc>
        <w:tc>
          <w:tcPr>
            <w:tcW w:w="8138" w:type="dxa"/>
          </w:tcPr>
          <w:p w:rsidR="00CC3D9F" w:rsidRPr="003816BF" w:rsidRDefault="00CC3D9F" w:rsidP="00A31E66">
            <w:pPr>
              <w:tabs>
                <w:tab w:val="left" w:pos="2835"/>
              </w:tabs>
              <w:spacing w:after="0"/>
              <w:ind w:firstLine="47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3816BF">
              <w:rPr>
                <w:rFonts w:ascii="Times New Roman" w:eastAsia="Times New Roman" w:hAnsi="Times New Roman" w:cs="Times New Roman"/>
                <w:lang w:eastAsia="ru-RU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      </w:r>
          </w:p>
        </w:tc>
      </w:tr>
      <w:tr w:rsidR="00CC3D9F" w:rsidRPr="00E20F3D" w:rsidTr="00A31E66">
        <w:tc>
          <w:tcPr>
            <w:tcW w:w="1207" w:type="dxa"/>
            <w:gridSpan w:val="2"/>
          </w:tcPr>
          <w:p w:rsidR="00CC3D9F" w:rsidRPr="003816BF" w:rsidRDefault="00CC3D9F" w:rsidP="00A31E6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6BF">
              <w:rPr>
                <w:rFonts w:ascii="Times New Roman" w:eastAsia="Times New Roman" w:hAnsi="Times New Roman" w:cs="Times New Roman"/>
                <w:lang w:eastAsia="ru-RU"/>
              </w:rPr>
              <w:t>ОК 04.</w:t>
            </w:r>
          </w:p>
        </w:tc>
        <w:tc>
          <w:tcPr>
            <w:tcW w:w="8138" w:type="dxa"/>
          </w:tcPr>
          <w:p w:rsidR="00CC3D9F" w:rsidRPr="003816BF" w:rsidRDefault="00CC3D9F" w:rsidP="00A31E66">
            <w:pPr>
              <w:tabs>
                <w:tab w:val="left" w:pos="2835"/>
              </w:tabs>
              <w:spacing w:after="0"/>
              <w:ind w:firstLine="47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3816BF">
              <w:rPr>
                <w:rFonts w:ascii="Times New Roman" w:eastAsia="Times New Roman" w:hAnsi="Times New Roman" w:cs="Times New Roman"/>
                <w:lang w:eastAsia="ru-RU"/>
              </w:rPr>
              <w:t>Эффективно взаимодействовать и работать в коллективе и команде;</w:t>
            </w:r>
          </w:p>
        </w:tc>
      </w:tr>
      <w:tr w:rsidR="00CC3D9F" w:rsidRPr="00E20F3D" w:rsidTr="00A31E66">
        <w:tc>
          <w:tcPr>
            <w:tcW w:w="1207" w:type="dxa"/>
            <w:gridSpan w:val="2"/>
          </w:tcPr>
          <w:p w:rsidR="00CC3D9F" w:rsidRPr="003816BF" w:rsidRDefault="00CC3D9F" w:rsidP="00A31E6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6BF">
              <w:rPr>
                <w:rFonts w:ascii="Times New Roman" w:eastAsia="Times New Roman" w:hAnsi="Times New Roman" w:cs="Times New Roman"/>
                <w:lang w:eastAsia="ru-RU"/>
              </w:rPr>
              <w:t>ОК 05.</w:t>
            </w:r>
          </w:p>
        </w:tc>
        <w:tc>
          <w:tcPr>
            <w:tcW w:w="8138" w:type="dxa"/>
          </w:tcPr>
          <w:p w:rsidR="00CC3D9F" w:rsidRPr="003816BF" w:rsidRDefault="00CC3D9F" w:rsidP="00A31E66">
            <w:pPr>
              <w:tabs>
                <w:tab w:val="left" w:pos="2835"/>
              </w:tabs>
              <w:spacing w:after="0"/>
              <w:ind w:firstLine="47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3816BF">
              <w:rPr>
                <w:rFonts w:ascii="Times New Roman" w:eastAsia="Times New Roman" w:hAnsi="Times New Roman" w:cs="Times New Roman"/>
                <w:lang w:eastAsia="ru-RU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</w:tc>
      </w:tr>
      <w:tr w:rsidR="00CC3D9F" w:rsidRPr="00E20F3D" w:rsidTr="00A31E66">
        <w:tc>
          <w:tcPr>
            <w:tcW w:w="1207" w:type="dxa"/>
            <w:gridSpan w:val="2"/>
          </w:tcPr>
          <w:p w:rsidR="00CC3D9F" w:rsidRPr="003816BF" w:rsidRDefault="00CC3D9F" w:rsidP="00A31E6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6BF">
              <w:rPr>
                <w:rFonts w:ascii="Times New Roman" w:eastAsia="Times New Roman" w:hAnsi="Times New Roman" w:cs="Times New Roman"/>
                <w:lang w:eastAsia="ru-RU"/>
              </w:rPr>
              <w:t>ОК 06.</w:t>
            </w:r>
          </w:p>
        </w:tc>
        <w:tc>
          <w:tcPr>
            <w:tcW w:w="8138" w:type="dxa"/>
          </w:tcPr>
          <w:p w:rsidR="00CC3D9F" w:rsidRPr="003816BF" w:rsidRDefault="00CC3D9F" w:rsidP="00A31E66">
            <w:pPr>
              <w:tabs>
                <w:tab w:val="left" w:pos="2835"/>
              </w:tabs>
              <w:spacing w:after="0"/>
              <w:ind w:firstLine="47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3816BF">
              <w:rPr>
                <w:rFonts w:ascii="Times New Roman" w:eastAsia="Times New Roman" w:hAnsi="Times New Roman" w:cs="Times New Roman"/>
                <w:lang w:eastAsia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      </w:r>
          </w:p>
        </w:tc>
      </w:tr>
      <w:tr w:rsidR="00CC3D9F" w:rsidRPr="00E20F3D" w:rsidTr="00A31E66">
        <w:tc>
          <w:tcPr>
            <w:tcW w:w="1207" w:type="dxa"/>
            <w:gridSpan w:val="2"/>
          </w:tcPr>
          <w:p w:rsidR="00CC3D9F" w:rsidRPr="003816BF" w:rsidRDefault="00CC3D9F" w:rsidP="00A31E6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6BF">
              <w:rPr>
                <w:rFonts w:ascii="Times New Roman" w:eastAsia="Times New Roman" w:hAnsi="Times New Roman" w:cs="Times New Roman"/>
                <w:lang w:eastAsia="ru-RU"/>
              </w:rPr>
              <w:t>ОК 07.</w:t>
            </w:r>
          </w:p>
        </w:tc>
        <w:tc>
          <w:tcPr>
            <w:tcW w:w="8138" w:type="dxa"/>
          </w:tcPr>
          <w:p w:rsidR="00CC3D9F" w:rsidRPr="003816BF" w:rsidRDefault="00CC3D9F" w:rsidP="00A31E66">
            <w:pPr>
              <w:tabs>
                <w:tab w:val="left" w:pos="2835"/>
              </w:tabs>
              <w:spacing w:after="0"/>
              <w:ind w:firstLine="47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3816BF">
              <w:rPr>
                <w:rFonts w:ascii="Times New Roman" w:eastAsia="Times New Roman" w:hAnsi="Times New Roman" w:cs="Times New Roman"/>
                <w:lang w:eastAsia="ru-RU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      </w:r>
          </w:p>
        </w:tc>
      </w:tr>
      <w:tr w:rsidR="00CC3D9F" w:rsidRPr="00E20F3D" w:rsidTr="00A31E66">
        <w:tc>
          <w:tcPr>
            <w:tcW w:w="1207" w:type="dxa"/>
            <w:gridSpan w:val="2"/>
          </w:tcPr>
          <w:p w:rsidR="00CC3D9F" w:rsidRPr="003816BF" w:rsidRDefault="00CC3D9F" w:rsidP="00A31E6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6BF">
              <w:rPr>
                <w:rFonts w:ascii="Times New Roman" w:eastAsia="Times New Roman" w:hAnsi="Times New Roman" w:cs="Times New Roman"/>
                <w:lang w:eastAsia="ru-RU"/>
              </w:rPr>
              <w:t>ОК 08.</w:t>
            </w:r>
          </w:p>
        </w:tc>
        <w:tc>
          <w:tcPr>
            <w:tcW w:w="8138" w:type="dxa"/>
          </w:tcPr>
          <w:p w:rsidR="00CC3D9F" w:rsidRPr="003816BF" w:rsidRDefault="00CC3D9F" w:rsidP="00A31E66">
            <w:pPr>
              <w:tabs>
                <w:tab w:val="left" w:pos="2835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3816BF">
              <w:rPr>
                <w:rFonts w:ascii="Times New Roman" w:eastAsia="Times New Roman" w:hAnsi="Times New Roman" w:cs="Times New Roman"/>
                <w:lang w:eastAsia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      </w:r>
          </w:p>
        </w:tc>
      </w:tr>
      <w:tr w:rsidR="00CC3D9F" w:rsidRPr="00E20F3D" w:rsidTr="00A31E66">
        <w:tc>
          <w:tcPr>
            <w:tcW w:w="1207" w:type="dxa"/>
            <w:gridSpan w:val="2"/>
          </w:tcPr>
          <w:p w:rsidR="00CC3D9F" w:rsidRPr="003816BF" w:rsidRDefault="00CC3D9F" w:rsidP="00A31E6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6BF">
              <w:rPr>
                <w:rFonts w:ascii="Times New Roman" w:eastAsia="Times New Roman" w:hAnsi="Times New Roman" w:cs="Times New Roman"/>
                <w:lang w:eastAsia="ru-RU"/>
              </w:rPr>
              <w:t>ОК 09.</w:t>
            </w:r>
          </w:p>
        </w:tc>
        <w:tc>
          <w:tcPr>
            <w:tcW w:w="8138" w:type="dxa"/>
          </w:tcPr>
          <w:p w:rsidR="00CC3D9F" w:rsidRPr="003816BF" w:rsidRDefault="00CC3D9F" w:rsidP="00A31E66">
            <w:pPr>
              <w:tabs>
                <w:tab w:val="left" w:pos="2835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3816BF">
              <w:rPr>
                <w:rFonts w:ascii="Times New Roman" w:eastAsia="Times New Roman" w:hAnsi="Times New Roman" w:cs="Times New Roman"/>
                <w:lang w:eastAsia="ru-RU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</w:tbl>
    <w:p w:rsidR="00CC3D9F" w:rsidRPr="00B96CC7" w:rsidRDefault="00CC3D9F" w:rsidP="00733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733DD7" w:rsidRPr="00103E44" w:rsidRDefault="00733DD7" w:rsidP="00733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Структура и содержание производственной практики </w:t>
      </w:r>
    </w:p>
    <w:p w:rsidR="00733DD7" w:rsidRPr="00B96CC7" w:rsidRDefault="00733DD7" w:rsidP="00733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C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произв</w:t>
      </w:r>
      <w:r w:rsidR="00CC3D9F">
        <w:rPr>
          <w:rFonts w:ascii="Times New Roman" w:eastAsia="Times New Roman" w:hAnsi="Times New Roman" w:cs="Times New Roman"/>
          <w:sz w:val="24"/>
          <w:szCs w:val="24"/>
          <w:lang w:eastAsia="ru-RU"/>
        </w:rPr>
        <w:t>одственной практики составляет 72 часа</w:t>
      </w:r>
      <w:r w:rsidRPr="00B96C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3DD7" w:rsidRPr="00B96CC7" w:rsidRDefault="00733DD7" w:rsidP="00733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DD7" w:rsidRPr="00103E44" w:rsidRDefault="00733DD7" w:rsidP="00733DD7">
      <w:pPr>
        <w:pStyle w:val="a9"/>
        <w:tabs>
          <w:tab w:val="clear" w:pos="720"/>
        </w:tabs>
        <w:spacing w:line="240" w:lineRule="auto"/>
        <w:rPr>
          <w:b/>
        </w:rPr>
      </w:pPr>
      <w:r>
        <w:rPr>
          <w:b/>
        </w:rPr>
        <w:lastRenderedPageBreak/>
        <w:t xml:space="preserve">ПП.ПМ.02 </w:t>
      </w:r>
      <w:r w:rsidR="00CC3D9F" w:rsidRPr="00CC3D9F">
        <w:rPr>
          <w:b/>
        </w:rPr>
        <w:t>Выполнение механизированных работ в сельскохозяйственном производстве с поддержанием технического состояния средств механизации»</w:t>
      </w:r>
    </w:p>
    <w:p w:rsidR="00733DD7" w:rsidRPr="008569AC" w:rsidRDefault="00733DD7" w:rsidP="00733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Целями производственной практики  являются: </w:t>
      </w:r>
    </w:p>
    <w:p w:rsidR="00733DD7" w:rsidRPr="008569AC" w:rsidRDefault="00733DD7" w:rsidP="00733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у обучающихся первоначальных практических профессиональных умений в рамках </w:t>
      </w:r>
      <w:r w:rsidR="00CC3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ОПОП </w:t>
      </w:r>
      <w:r w:rsidRPr="008569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основным видам профессиональной деятельности для освоения рабочей профессии, обучение трудовым приемам, операциям и способам выполнения трудовых процессов, характерных для соответствующей профессии и необходимых для последующего освоения ими общих и профессиональных компетенций по избранной профессии.</w:t>
      </w:r>
    </w:p>
    <w:p w:rsidR="00733DD7" w:rsidRPr="008569AC" w:rsidRDefault="00CC3D9F" w:rsidP="00733DD7">
      <w:pPr>
        <w:tabs>
          <w:tab w:val="left" w:pos="63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Задачами учебной практики </w:t>
      </w:r>
      <w:r w:rsidR="00733DD7" w:rsidRPr="008569AC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  <w:r w:rsidR="00733DD7" w:rsidRPr="008569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33DD7" w:rsidRPr="008569AC" w:rsidRDefault="00733DD7" w:rsidP="00733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9A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</w:t>
      </w:r>
      <w:r w:rsidR="00CC3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мплектовать машинно-тракторные </w:t>
      </w:r>
      <w:r w:rsidRPr="008569AC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агрегаты для проведения  агротехнических работ  в  сельском  хозяйстве;</w:t>
      </w:r>
    </w:p>
    <w:p w:rsidR="00733DD7" w:rsidRPr="008569AC" w:rsidRDefault="00CC3D9F" w:rsidP="00733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Выполнять агротехнические </w:t>
      </w:r>
      <w:r w:rsidR="00733DD7" w:rsidRPr="008569AC">
        <w:rPr>
          <w:rFonts w:ascii="Times New Roman" w:eastAsia="Times New Roman" w:hAnsi="Times New Roman" w:cs="Times New Roman"/>
          <w:sz w:val="24"/>
          <w:szCs w:val="24"/>
          <w:lang w:eastAsia="ru-RU"/>
        </w:rPr>
        <w:t>и  агрохимические  работы  машинно- тракторными  агрегатами  на  базе  тракторов  основных марок , зерновыми и специальными  комбайнами;</w:t>
      </w:r>
    </w:p>
    <w:p w:rsidR="00733DD7" w:rsidRPr="008569AC" w:rsidRDefault="00733DD7" w:rsidP="00733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9AC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технологические операции по  регулировке машин и механизмов;</w:t>
      </w:r>
    </w:p>
    <w:p w:rsidR="00733DD7" w:rsidRPr="008569AC" w:rsidRDefault="00733DD7" w:rsidP="00733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9A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Перевозить грузы на тракторных при</w:t>
      </w:r>
      <w:r w:rsidR="00CC3D9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цепах, контролировать погрузку,</w:t>
      </w:r>
      <w:r w:rsidRPr="008569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 и закрепление на них перевозимого  груза;</w:t>
      </w:r>
    </w:p>
    <w:p w:rsidR="00733DD7" w:rsidRPr="008569AC" w:rsidRDefault="00733DD7" w:rsidP="00733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9AC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 работы  средней  сложности  по  периодическому  техническому  обслуживанию  тракторов  и  агрегатируемых с ними сельскохозяйственных машин с применением  современных средств технического  обслуживания;</w:t>
      </w:r>
    </w:p>
    <w:p w:rsidR="00733DD7" w:rsidRPr="008569AC" w:rsidRDefault="00733DD7" w:rsidP="00733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9AC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Выявлять  несложные  несложные  неисправности  сельскохозяйственных  машин и оборудования и самостоятельно  выполнять слесарные работы по их устранению;</w:t>
      </w:r>
    </w:p>
    <w:p w:rsidR="00733DD7" w:rsidRPr="008569AC" w:rsidRDefault="00733DD7" w:rsidP="00733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9A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  руководством специалиста более  высокой  квалификации  выполнять  работы,</w:t>
      </w:r>
    </w:p>
    <w:p w:rsidR="00733DD7" w:rsidRPr="008569AC" w:rsidRDefault="00733DD7" w:rsidP="00733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9A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 подготовке, установке на хранение  и снятию с хранения сельскохозяйственной                техники;</w:t>
      </w:r>
    </w:p>
    <w:p w:rsidR="00733DD7" w:rsidRPr="008569AC" w:rsidRDefault="00733DD7" w:rsidP="00733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9A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Оформлять первичную документацию;</w:t>
      </w:r>
    </w:p>
    <w:p w:rsidR="00733DD7" w:rsidRPr="008569AC" w:rsidRDefault="00733DD7" w:rsidP="00733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Пользоваться нормативно- технической  и технологической документацией;    </w:t>
      </w:r>
    </w:p>
    <w:p w:rsidR="00733DD7" w:rsidRPr="008569AC" w:rsidRDefault="00733DD7" w:rsidP="00733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9A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техническое обслуживание и текущий ремонт сельскохозяйственной</w:t>
      </w:r>
    </w:p>
    <w:p w:rsidR="00733DD7" w:rsidRPr="008569AC" w:rsidRDefault="00733DD7" w:rsidP="00733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техники с применением современных контрольно- измерительных приборов,  инструментов  и средств технического оснащения; </w:t>
      </w:r>
    </w:p>
    <w:p w:rsidR="00733DD7" w:rsidRPr="008569AC" w:rsidRDefault="00733DD7" w:rsidP="00733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Выявлять и устранять причины несложных неисправностей сельскохозяйственной </w:t>
      </w:r>
    </w:p>
    <w:p w:rsidR="00733DD7" w:rsidRPr="008569AC" w:rsidRDefault="00733DD7" w:rsidP="00733DD7">
      <w:pPr>
        <w:spacing w:after="0" w:line="240" w:lineRule="auto"/>
        <w:ind w:left="568" w:hanging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9A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техники в производственных условиях;</w:t>
      </w:r>
    </w:p>
    <w:p w:rsidR="00733DD7" w:rsidRPr="008569AC" w:rsidRDefault="00733DD7" w:rsidP="00733DD7">
      <w:pPr>
        <w:spacing w:after="0" w:line="240" w:lineRule="auto"/>
        <w:ind w:left="568" w:hanging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9A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самоконтроль по выполнению техобслуживания и ремонта машин;</w:t>
      </w:r>
    </w:p>
    <w:p w:rsidR="00733DD7" w:rsidRPr="008569AC" w:rsidRDefault="00733DD7" w:rsidP="00733DD7">
      <w:pPr>
        <w:spacing w:after="0" w:line="240" w:lineRule="auto"/>
        <w:ind w:left="568" w:hanging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9A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консервацию и сезонное хранение сельскохозяйственной техники;</w:t>
      </w:r>
    </w:p>
    <w:p w:rsidR="00733DD7" w:rsidRPr="008569AC" w:rsidRDefault="00733DD7" w:rsidP="00733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9AC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работы с соблюдением требований безопасности;</w:t>
      </w:r>
    </w:p>
    <w:p w:rsidR="00733DD7" w:rsidRPr="008569AC" w:rsidRDefault="00733DD7" w:rsidP="00733DD7">
      <w:pPr>
        <w:spacing w:after="0" w:line="240" w:lineRule="auto"/>
        <w:ind w:left="568" w:hanging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9A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экологическую безопасность производства;</w:t>
      </w:r>
    </w:p>
    <w:p w:rsidR="00733DD7" w:rsidRPr="00054229" w:rsidRDefault="00733DD7" w:rsidP="00733D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производственной практики в структуре ОПОП </w:t>
      </w:r>
    </w:p>
    <w:p w:rsidR="00733DD7" w:rsidRPr="00054229" w:rsidRDefault="00733DD7" w:rsidP="00733D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54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Производственная практика </w:t>
      </w:r>
      <w:r w:rsidRPr="00054229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проводится после прохождения теоретического обучения и учебной практики на базах СХПК и предприятий по договору.</w:t>
      </w:r>
    </w:p>
    <w:p w:rsidR="00733DD7" w:rsidRPr="00054229" w:rsidRDefault="00733DD7" w:rsidP="00733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проведения производственной практики </w:t>
      </w:r>
    </w:p>
    <w:p w:rsidR="00733DD7" w:rsidRPr="00054229" w:rsidRDefault="00733DD7" w:rsidP="00733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229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групповая, индивидуальная</w:t>
      </w:r>
    </w:p>
    <w:p w:rsidR="00733DD7" w:rsidRPr="00054229" w:rsidRDefault="00733DD7" w:rsidP="00733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и время проведения производственной практики </w:t>
      </w:r>
    </w:p>
    <w:p w:rsidR="00733DD7" w:rsidRPr="00054229" w:rsidRDefault="00733DD7" w:rsidP="00733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229">
        <w:rPr>
          <w:rFonts w:ascii="Times New Roman" w:eastAsia="Times New Roman" w:hAnsi="Times New Roman" w:cs="Times New Roman"/>
          <w:sz w:val="24"/>
          <w:szCs w:val="24"/>
          <w:lang w:eastAsia="ru-RU"/>
        </w:rPr>
        <w:t>СХПК «Тумул»; Мегино-Кангаласского улуса РС (Я).</w:t>
      </w:r>
    </w:p>
    <w:p w:rsidR="00733DD7" w:rsidRPr="00054229" w:rsidRDefault="00733DD7" w:rsidP="00733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Компетенции обучающегося, формируемые в результате прохождения производственной практики </w:t>
      </w:r>
    </w:p>
    <w:p w:rsidR="00733DD7" w:rsidRPr="00054229" w:rsidRDefault="00733DD7" w:rsidP="00733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прохождения данной производственной практики обучающийся должен приобрести следующие практические навыки, умения, общие и </w:t>
      </w:r>
      <w:r w:rsidRPr="0005422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профессиональные компетенции</w:t>
      </w:r>
      <w:r w:rsidRPr="0005422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33DD7" w:rsidRPr="00054229" w:rsidRDefault="00733DD7" w:rsidP="00733DD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ПМ.02 </w:t>
      </w:r>
      <w:r w:rsidR="00CC3D9F" w:rsidRPr="00CC3D9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механизированных работ в сельскохозяйственном производстве с поддержанием технического состояния средств механизации»</w:t>
      </w:r>
    </w:p>
    <w:p w:rsidR="00733DD7" w:rsidRPr="00054229" w:rsidRDefault="00733DD7" w:rsidP="00733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22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практический опыт:</w:t>
      </w:r>
    </w:p>
    <w:p w:rsidR="00733DD7" w:rsidRPr="008569AC" w:rsidRDefault="00733DD7" w:rsidP="00733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9AC">
        <w:rPr>
          <w:rFonts w:ascii="Times New Roman" w:eastAsia="Times New Roman" w:hAnsi="Times New Roman" w:cs="Times New Roman"/>
          <w:sz w:val="24"/>
          <w:szCs w:val="24"/>
          <w:lang w:eastAsia="ru-RU"/>
        </w:rPr>
        <w:t>-Управления тракторами и самоходными сельскохозяйственными  машинами;</w:t>
      </w:r>
    </w:p>
    <w:p w:rsidR="00733DD7" w:rsidRPr="008569AC" w:rsidRDefault="00733DD7" w:rsidP="00733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9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-Выполнения  механизированных  работ в сельском хозяйстве;</w:t>
      </w:r>
    </w:p>
    <w:p w:rsidR="00733DD7" w:rsidRPr="008569AC" w:rsidRDefault="00733DD7" w:rsidP="00733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9AC">
        <w:rPr>
          <w:rFonts w:ascii="Times New Roman" w:eastAsia="Times New Roman" w:hAnsi="Times New Roman" w:cs="Times New Roman"/>
          <w:sz w:val="24"/>
          <w:szCs w:val="24"/>
          <w:lang w:eastAsia="ru-RU"/>
        </w:rPr>
        <w:t>-Технического  обслуживания  сельскохозяйственных  машин и оборудования;</w:t>
      </w:r>
    </w:p>
    <w:p w:rsidR="00733DD7" w:rsidRPr="008569AC" w:rsidRDefault="00733DD7" w:rsidP="00733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69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733DD7" w:rsidRPr="008569AC" w:rsidRDefault="00733DD7" w:rsidP="00733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9AC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-Комплектовать машинно-тракторные  агрегаты для проведения  агротехнических работ  в  сельском  хозяйстве;</w:t>
      </w:r>
    </w:p>
    <w:p w:rsidR="00733DD7" w:rsidRPr="008569AC" w:rsidRDefault="00733DD7" w:rsidP="00733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9AC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-Выполнять агротехнические  и  агрохимические  работы  машинно- тракторными  агрегатами  на  базе  тракторов  основных марок , зерновыми и специальными  комбайнами;</w:t>
      </w:r>
    </w:p>
    <w:p w:rsidR="00733DD7" w:rsidRPr="008569AC" w:rsidRDefault="00733DD7" w:rsidP="00733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9AC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-Выполнять технологические операции по  регулировке машин и механизмов;</w:t>
      </w:r>
    </w:p>
    <w:p w:rsidR="00733DD7" w:rsidRPr="008569AC" w:rsidRDefault="00733DD7" w:rsidP="00733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9AC">
        <w:rPr>
          <w:rFonts w:ascii="Times New Roman" w:eastAsia="Times New Roman" w:hAnsi="Times New Roman" w:cs="Times New Roman"/>
          <w:sz w:val="24"/>
          <w:szCs w:val="24"/>
          <w:lang w:eastAsia="ru-RU"/>
        </w:rPr>
        <w:t>-Перевозить грузы на тракторных прицепах, контролировать погрузку, размещение  и закрепление на них перевозимого  груза;</w:t>
      </w:r>
    </w:p>
    <w:p w:rsidR="00733DD7" w:rsidRPr="008569AC" w:rsidRDefault="00733DD7" w:rsidP="00733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9AC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-Выполнять  работы  средней  сложности  по  периодическому  техническому  обслуживанию  тракторов  и  агрегатируемых с ними сельскохозяйственных машин с применением  современных средств технического  обслуживания;</w:t>
      </w:r>
    </w:p>
    <w:p w:rsidR="00733DD7" w:rsidRPr="008569AC" w:rsidRDefault="00733DD7" w:rsidP="00733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9AC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-Выявлять  несложные   неисправности  сельскохозяйственных  машин и оборудования и самостоятельно  выполнять слесарные работы по их устранению;</w:t>
      </w:r>
    </w:p>
    <w:p w:rsidR="00733DD7" w:rsidRPr="008569AC" w:rsidRDefault="00733DD7" w:rsidP="00733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9AC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  руководством специалиста более  высокой  квалификации  выполнять  работы,</w:t>
      </w:r>
    </w:p>
    <w:p w:rsidR="00733DD7" w:rsidRPr="008569AC" w:rsidRDefault="00733DD7" w:rsidP="00733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9AC">
        <w:rPr>
          <w:rFonts w:ascii="Times New Roman" w:eastAsia="Times New Roman" w:hAnsi="Times New Roman" w:cs="Times New Roman"/>
          <w:sz w:val="24"/>
          <w:szCs w:val="24"/>
          <w:lang w:eastAsia="ru-RU"/>
        </w:rPr>
        <w:t>-По  подготовке, установке на хранение  и снятию с хранения сельскохозяйственной                техники;</w:t>
      </w:r>
    </w:p>
    <w:p w:rsidR="00733DD7" w:rsidRPr="008569AC" w:rsidRDefault="00733DD7" w:rsidP="00733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9AC">
        <w:rPr>
          <w:rFonts w:ascii="Times New Roman" w:eastAsia="Times New Roman" w:hAnsi="Times New Roman" w:cs="Times New Roman"/>
          <w:sz w:val="24"/>
          <w:szCs w:val="24"/>
          <w:lang w:eastAsia="ru-RU"/>
        </w:rPr>
        <w:t>-Оформлять первичную документацию;</w:t>
      </w:r>
    </w:p>
    <w:p w:rsidR="00733DD7" w:rsidRPr="008569AC" w:rsidRDefault="00733DD7" w:rsidP="00733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69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733DD7" w:rsidRPr="008569AC" w:rsidRDefault="00733DD7" w:rsidP="00733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9AC">
        <w:rPr>
          <w:rFonts w:ascii="Times New Roman" w:eastAsia="Times New Roman" w:hAnsi="Times New Roman" w:cs="Times New Roman"/>
          <w:sz w:val="24"/>
          <w:szCs w:val="24"/>
          <w:lang w:eastAsia="ru-RU"/>
        </w:rPr>
        <w:t>-Устройство, принцип  действия и  технические  характеристики основных  марок тракторов и сельскохозяйственных машин;</w:t>
      </w:r>
    </w:p>
    <w:p w:rsidR="00733DD7" w:rsidRPr="008569AC" w:rsidRDefault="00733DD7" w:rsidP="00733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9AC">
        <w:rPr>
          <w:rFonts w:ascii="Times New Roman" w:eastAsia="Times New Roman" w:hAnsi="Times New Roman" w:cs="Times New Roman"/>
          <w:sz w:val="24"/>
          <w:szCs w:val="24"/>
          <w:lang w:eastAsia="ru-RU"/>
        </w:rPr>
        <w:t>-Мощность  обслуживаемого  двигателя  и предельную  нагрузку прицепных приспособлений;</w:t>
      </w:r>
    </w:p>
    <w:p w:rsidR="00733DD7" w:rsidRPr="008569AC" w:rsidRDefault="00733DD7" w:rsidP="00733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9AC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-Правила комплектования машинно-тракторных агрегатов в растениеводстве и животноводстве;</w:t>
      </w:r>
    </w:p>
    <w:p w:rsidR="00733DD7" w:rsidRPr="008569AC" w:rsidRDefault="00733DD7" w:rsidP="00733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-Правила работы с прицепными приспособлениями и устройствами; </w:t>
      </w:r>
    </w:p>
    <w:p w:rsidR="00733DD7" w:rsidRPr="008569AC" w:rsidRDefault="00733DD7" w:rsidP="00733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9AC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-Методы и приемы выполнения агротехнических и агрохимических работ;</w:t>
      </w:r>
    </w:p>
    <w:p w:rsidR="00733DD7" w:rsidRPr="008569AC" w:rsidRDefault="00733DD7" w:rsidP="00733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9AC">
        <w:rPr>
          <w:rFonts w:ascii="Times New Roman" w:eastAsia="Times New Roman" w:hAnsi="Times New Roman" w:cs="Times New Roman"/>
          <w:sz w:val="24"/>
          <w:szCs w:val="24"/>
          <w:lang w:eastAsia="ru-RU"/>
        </w:rPr>
        <w:t>-Пути и средства повышения плодородия  почв;</w:t>
      </w:r>
    </w:p>
    <w:p w:rsidR="00733DD7" w:rsidRPr="008569AC" w:rsidRDefault="00733DD7" w:rsidP="00733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9AC">
        <w:rPr>
          <w:rFonts w:ascii="Times New Roman" w:eastAsia="Times New Roman" w:hAnsi="Times New Roman" w:cs="Times New Roman"/>
          <w:sz w:val="24"/>
          <w:szCs w:val="24"/>
          <w:lang w:eastAsia="ru-RU"/>
        </w:rPr>
        <w:t>-Средства и виды технического обслуживания тракторов, сельскохозяйственных машин и оборудования.</w:t>
      </w:r>
    </w:p>
    <w:p w:rsidR="00733DD7" w:rsidRPr="008569AC" w:rsidRDefault="00733DD7" w:rsidP="00733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9AC">
        <w:rPr>
          <w:rFonts w:ascii="Times New Roman" w:eastAsia="Times New Roman" w:hAnsi="Times New Roman" w:cs="Times New Roman"/>
          <w:sz w:val="24"/>
          <w:szCs w:val="24"/>
          <w:lang w:eastAsia="ru-RU"/>
        </w:rPr>
        <w:t>-Способы выявления и устранения дефектов в работе тракторов, сельскохозяйственных  машин и оборудования;</w:t>
      </w:r>
    </w:p>
    <w:p w:rsidR="00733DD7" w:rsidRPr="008569AC" w:rsidRDefault="00733DD7" w:rsidP="00733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9AC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-Правила погрузки , укладки, строповки  и  разгрузки  различных  грузов в тракторном прицепе;</w:t>
      </w:r>
    </w:p>
    <w:p w:rsidR="00733DD7" w:rsidRPr="008569AC" w:rsidRDefault="00733DD7" w:rsidP="00733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8569AC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-Содержание и правила оформления первичной документации.</w:t>
      </w:r>
    </w:p>
    <w:p w:rsidR="00733DD7" w:rsidRPr="008569AC" w:rsidRDefault="00733DD7" w:rsidP="00733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569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Профессиональные (ПК) и общие (ОК) компетенция: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8216"/>
      </w:tblGrid>
      <w:tr w:rsidR="00CC3D9F" w:rsidRPr="003816BF" w:rsidTr="00CC3D9F">
        <w:tc>
          <w:tcPr>
            <w:tcW w:w="1129" w:type="dxa"/>
          </w:tcPr>
          <w:p w:rsidR="00CC3D9F" w:rsidRPr="003816BF" w:rsidRDefault="00CC3D9F" w:rsidP="00A31E66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16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216" w:type="dxa"/>
          </w:tcPr>
          <w:p w:rsidR="00CC3D9F" w:rsidRPr="003816BF" w:rsidRDefault="00CC3D9F" w:rsidP="00A31E66">
            <w:pPr>
              <w:spacing w:after="20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16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Наименование видов деятельности и профессиональных компетенций</w:t>
            </w:r>
          </w:p>
        </w:tc>
      </w:tr>
      <w:tr w:rsidR="00CC3D9F" w:rsidRPr="003816BF" w:rsidTr="00CC3D9F">
        <w:tc>
          <w:tcPr>
            <w:tcW w:w="1129" w:type="dxa"/>
          </w:tcPr>
          <w:p w:rsidR="00CC3D9F" w:rsidRPr="003816BF" w:rsidRDefault="00CC3D9F" w:rsidP="00A31E6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816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ВД 2.</w:t>
            </w:r>
          </w:p>
        </w:tc>
        <w:tc>
          <w:tcPr>
            <w:tcW w:w="8216" w:type="dxa"/>
          </w:tcPr>
          <w:p w:rsidR="00CC3D9F" w:rsidRPr="003816BF" w:rsidRDefault="00CC3D9F" w:rsidP="00A31E66">
            <w:pPr>
              <w:spacing w:after="20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механизированных работ в сельскохозяйственном производстве с поддержанием технического состояния средств механизации</w:t>
            </w:r>
          </w:p>
        </w:tc>
      </w:tr>
      <w:tr w:rsidR="00CC3D9F" w:rsidRPr="003816BF" w:rsidTr="00CC3D9F">
        <w:tc>
          <w:tcPr>
            <w:tcW w:w="1129" w:type="dxa"/>
          </w:tcPr>
          <w:p w:rsidR="00CC3D9F" w:rsidRPr="003816BF" w:rsidRDefault="00CC3D9F" w:rsidP="00A31E6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816BF">
              <w:rPr>
                <w:rFonts w:ascii="Times New Roman" w:eastAsia="Calibri" w:hAnsi="Times New Roman" w:cs="Times New Roman"/>
                <w:sz w:val="24"/>
                <w:szCs w:val="24"/>
              </w:rPr>
              <w:t>ПК 2.1</w:t>
            </w:r>
          </w:p>
        </w:tc>
        <w:tc>
          <w:tcPr>
            <w:tcW w:w="8216" w:type="dxa"/>
          </w:tcPr>
          <w:p w:rsidR="00CC3D9F" w:rsidRPr="003816BF" w:rsidRDefault="00CC3D9F" w:rsidP="00A31E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основную обработку и предпосевную подготовку почвы с заданными агротехническими требованиями.</w:t>
            </w:r>
          </w:p>
        </w:tc>
      </w:tr>
      <w:tr w:rsidR="00CC3D9F" w:rsidRPr="003816BF" w:rsidTr="00CC3D9F">
        <w:tc>
          <w:tcPr>
            <w:tcW w:w="1129" w:type="dxa"/>
          </w:tcPr>
          <w:p w:rsidR="00CC3D9F" w:rsidRPr="003816BF" w:rsidRDefault="00CC3D9F" w:rsidP="00A31E66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816BF">
              <w:rPr>
                <w:rFonts w:ascii="Times New Roman" w:eastAsia="Calibri" w:hAnsi="Times New Roman" w:cs="Times New Roman"/>
                <w:sz w:val="24"/>
                <w:szCs w:val="24"/>
              </w:rPr>
              <w:t>ПК 2.2</w:t>
            </w:r>
          </w:p>
        </w:tc>
        <w:tc>
          <w:tcPr>
            <w:tcW w:w="8216" w:type="dxa"/>
          </w:tcPr>
          <w:p w:rsidR="00CC3D9F" w:rsidRPr="003816BF" w:rsidRDefault="00CC3D9F" w:rsidP="00A31E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Вносить удобрения с заданными агротехническими требованиями.</w:t>
            </w:r>
          </w:p>
        </w:tc>
      </w:tr>
      <w:tr w:rsidR="00CC3D9F" w:rsidRPr="003816BF" w:rsidTr="00CC3D9F">
        <w:tc>
          <w:tcPr>
            <w:tcW w:w="1129" w:type="dxa"/>
          </w:tcPr>
          <w:p w:rsidR="00CC3D9F" w:rsidRPr="003816BF" w:rsidRDefault="00CC3D9F" w:rsidP="00A31E6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6BF">
              <w:rPr>
                <w:rFonts w:ascii="Times New Roman" w:eastAsia="Calibri" w:hAnsi="Times New Roman" w:cs="Times New Roman"/>
                <w:sz w:val="24"/>
                <w:szCs w:val="24"/>
              </w:rPr>
              <w:t>ПК 2.3</w:t>
            </w:r>
          </w:p>
        </w:tc>
        <w:tc>
          <w:tcPr>
            <w:tcW w:w="8216" w:type="dxa"/>
          </w:tcPr>
          <w:p w:rsidR="00CC3D9F" w:rsidRPr="003816BF" w:rsidRDefault="00CC3D9F" w:rsidP="00A31E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механизированные работы по посеву, посадке и уходу за сельскохозяйственными культурами.</w:t>
            </w:r>
          </w:p>
        </w:tc>
      </w:tr>
      <w:tr w:rsidR="00CC3D9F" w:rsidRPr="003816BF" w:rsidTr="00CC3D9F">
        <w:tc>
          <w:tcPr>
            <w:tcW w:w="1129" w:type="dxa"/>
          </w:tcPr>
          <w:p w:rsidR="00CC3D9F" w:rsidRPr="003816BF" w:rsidRDefault="00CC3D9F" w:rsidP="00A31E6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6BF">
              <w:rPr>
                <w:rFonts w:ascii="Times New Roman" w:eastAsia="Calibri" w:hAnsi="Times New Roman" w:cs="Times New Roman"/>
                <w:sz w:val="24"/>
                <w:szCs w:val="24"/>
              </w:rPr>
              <w:t>ПК 2.4</w:t>
            </w:r>
          </w:p>
        </w:tc>
        <w:tc>
          <w:tcPr>
            <w:tcW w:w="8216" w:type="dxa"/>
          </w:tcPr>
          <w:p w:rsidR="00CC3D9F" w:rsidRPr="003816BF" w:rsidRDefault="00CC3D9F" w:rsidP="00A31E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уборочные работы с заданными агротехническими требованиями.</w:t>
            </w:r>
          </w:p>
        </w:tc>
      </w:tr>
      <w:tr w:rsidR="00CC3D9F" w:rsidRPr="003816BF" w:rsidTr="00CC3D9F">
        <w:tc>
          <w:tcPr>
            <w:tcW w:w="1129" w:type="dxa"/>
          </w:tcPr>
          <w:p w:rsidR="00CC3D9F" w:rsidRPr="003816BF" w:rsidRDefault="00CC3D9F" w:rsidP="00A31E6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  <w:r w:rsidRPr="00381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2.5</w:t>
            </w:r>
          </w:p>
        </w:tc>
        <w:tc>
          <w:tcPr>
            <w:tcW w:w="8216" w:type="dxa"/>
          </w:tcPr>
          <w:p w:rsidR="00CC3D9F" w:rsidRPr="003816BF" w:rsidRDefault="00CC3D9F" w:rsidP="00A31E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</w:t>
            </w:r>
            <w:r w:rsidRPr="003816B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огрузочно-разгрузочные, транспортные и стационарные работы на тракторах.</w:t>
            </w:r>
          </w:p>
        </w:tc>
      </w:tr>
      <w:tr w:rsidR="00CC3D9F" w:rsidRPr="003816BF" w:rsidTr="00CC3D9F">
        <w:tc>
          <w:tcPr>
            <w:tcW w:w="1129" w:type="dxa"/>
          </w:tcPr>
          <w:p w:rsidR="00CC3D9F" w:rsidRPr="003816BF" w:rsidRDefault="00CC3D9F" w:rsidP="00A31E6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6B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ПК 2.6</w:t>
            </w:r>
          </w:p>
        </w:tc>
        <w:tc>
          <w:tcPr>
            <w:tcW w:w="8216" w:type="dxa"/>
          </w:tcPr>
          <w:p w:rsidR="00CC3D9F" w:rsidRPr="003816BF" w:rsidRDefault="00CC3D9F" w:rsidP="00A31E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B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Выполнять мелиоративные работы.</w:t>
            </w:r>
          </w:p>
        </w:tc>
      </w:tr>
      <w:tr w:rsidR="00CC3D9F" w:rsidRPr="003816BF" w:rsidTr="00CC3D9F">
        <w:tc>
          <w:tcPr>
            <w:tcW w:w="1129" w:type="dxa"/>
          </w:tcPr>
          <w:p w:rsidR="00CC3D9F" w:rsidRPr="003816BF" w:rsidRDefault="00CC3D9F" w:rsidP="00A31E6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2.7</w:t>
            </w:r>
          </w:p>
        </w:tc>
        <w:tc>
          <w:tcPr>
            <w:tcW w:w="8216" w:type="dxa"/>
          </w:tcPr>
          <w:p w:rsidR="00CC3D9F" w:rsidRPr="003816BF" w:rsidRDefault="00CC3D9F" w:rsidP="00A31E66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81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механизированные работы по разгрузке и раздаче кормов животным, уборке навоза и отходов животноводства.</w:t>
            </w:r>
          </w:p>
        </w:tc>
      </w:tr>
      <w:tr w:rsidR="00CC3D9F" w:rsidRPr="003816BF" w:rsidTr="00CC3D9F">
        <w:tc>
          <w:tcPr>
            <w:tcW w:w="1129" w:type="dxa"/>
          </w:tcPr>
          <w:p w:rsidR="00CC3D9F" w:rsidRPr="003816BF" w:rsidRDefault="00CC3D9F" w:rsidP="00A31E6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2.8</w:t>
            </w:r>
          </w:p>
        </w:tc>
        <w:tc>
          <w:tcPr>
            <w:tcW w:w="8216" w:type="dxa"/>
          </w:tcPr>
          <w:p w:rsidR="00CC3D9F" w:rsidRPr="003816BF" w:rsidRDefault="00CC3D9F" w:rsidP="00A31E66">
            <w:pPr>
              <w:spacing w:after="20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16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Выполнять техническое обслуживание при использовании и при хранении тракторов, комбайнов, сельскохозяйственных машин и оборудования, заправлять тракторы и самоходных сельскохозяйственные машины горюче-смазочными материалами.</w:t>
            </w:r>
          </w:p>
        </w:tc>
      </w:tr>
      <w:tr w:rsidR="00CC3D9F" w:rsidRPr="003816BF" w:rsidTr="00CC3D9F">
        <w:tc>
          <w:tcPr>
            <w:tcW w:w="1129" w:type="dxa"/>
          </w:tcPr>
          <w:p w:rsidR="00CC3D9F" w:rsidRPr="003816BF" w:rsidRDefault="00CC3D9F" w:rsidP="00A31E6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ПК.2.9</w:t>
            </w:r>
          </w:p>
        </w:tc>
        <w:tc>
          <w:tcPr>
            <w:tcW w:w="8216" w:type="dxa"/>
          </w:tcPr>
          <w:p w:rsidR="00CC3D9F" w:rsidRPr="003816BF" w:rsidRDefault="00CC3D9F" w:rsidP="00A31E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Управлять тракторами и сельскохозяйственным оборудованием при выполнении сельскохозяйственных работ</w:t>
            </w:r>
          </w:p>
        </w:tc>
      </w:tr>
      <w:tr w:rsidR="00CC3D9F" w:rsidRPr="003816BF" w:rsidTr="00CC3D9F">
        <w:trPr>
          <w:trHeight w:val="327"/>
        </w:trPr>
        <w:tc>
          <w:tcPr>
            <w:tcW w:w="1129" w:type="dxa"/>
          </w:tcPr>
          <w:p w:rsidR="00CC3D9F" w:rsidRPr="003816BF" w:rsidRDefault="00CC3D9F" w:rsidP="00A31E6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6BF">
              <w:rPr>
                <w:rFonts w:ascii="Times New Roman" w:eastAsia="Times New Roman" w:hAnsi="Times New Roman" w:cs="Times New Roman"/>
                <w:lang w:eastAsia="ru-RU"/>
              </w:rPr>
              <w:t>ОК 01.</w:t>
            </w:r>
          </w:p>
        </w:tc>
        <w:tc>
          <w:tcPr>
            <w:tcW w:w="8216" w:type="dxa"/>
          </w:tcPr>
          <w:p w:rsidR="00CC3D9F" w:rsidRPr="003816BF" w:rsidRDefault="00CC3D9F" w:rsidP="00A31E66">
            <w:pPr>
              <w:tabs>
                <w:tab w:val="left" w:pos="2835"/>
              </w:tabs>
              <w:spacing w:after="0"/>
              <w:ind w:firstLine="47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16BF">
              <w:rPr>
                <w:rFonts w:ascii="Times New Roman" w:eastAsia="Times New Roman" w:hAnsi="Times New Roman" w:cs="Times New Roman"/>
                <w:lang w:eastAsia="ru-RU"/>
              </w:rPr>
              <w:t>Выбирать способы решения задач профессиональной деятельности применительно к различным контекстам;</w:t>
            </w:r>
          </w:p>
        </w:tc>
      </w:tr>
      <w:tr w:rsidR="00CC3D9F" w:rsidRPr="003816BF" w:rsidTr="00CC3D9F">
        <w:tc>
          <w:tcPr>
            <w:tcW w:w="1129" w:type="dxa"/>
          </w:tcPr>
          <w:p w:rsidR="00CC3D9F" w:rsidRPr="003816BF" w:rsidRDefault="00CC3D9F" w:rsidP="00A31E6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6BF">
              <w:rPr>
                <w:rFonts w:ascii="Times New Roman" w:eastAsia="Times New Roman" w:hAnsi="Times New Roman" w:cs="Times New Roman"/>
                <w:lang w:eastAsia="ru-RU"/>
              </w:rPr>
              <w:t>ОК 02.</w:t>
            </w:r>
          </w:p>
        </w:tc>
        <w:tc>
          <w:tcPr>
            <w:tcW w:w="8216" w:type="dxa"/>
          </w:tcPr>
          <w:p w:rsidR="00CC3D9F" w:rsidRPr="003816BF" w:rsidRDefault="00CC3D9F" w:rsidP="00A31E66">
            <w:pPr>
              <w:tabs>
                <w:tab w:val="left" w:pos="2835"/>
              </w:tabs>
              <w:spacing w:after="0"/>
              <w:ind w:firstLine="47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3816BF">
              <w:rPr>
                <w:rFonts w:ascii="Times New Roman" w:eastAsia="Times New Roman" w:hAnsi="Times New Roman" w:cs="Times New Roman"/>
                <w:lang w:eastAsia="ru-RU"/>
              </w:rPr>
              <w:t>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деятельности;</w:t>
            </w:r>
          </w:p>
        </w:tc>
      </w:tr>
      <w:tr w:rsidR="00CC3D9F" w:rsidRPr="003816BF" w:rsidTr="00CC3D9F">
        <w:tc>
          <w:tcPr>
            <w:tcW w:w="1129" w:type="dxa"/>
          </w:tcPr>
          <w:p w:rsidR="00CC3D9F" w:rsidRPr="003816BF" w:rsidRDefault="00CC3D9F" w:rsidP="00A31E6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6BF">
              <w:rPr>
                <w:rFonts w:ascii="Times New Roman" w:eastAsia="Times New Roman" w:hAnsi="Times New Roman" w:cs="Times New Roman"/>
                <w:lang w:eastAsia="ru-RU"/>
              </w:rPr>
              <w:t>ОК 03.</w:t>
            </w:r>
          </w:p>
        </w:tc>
        <w:tc>
          <w:tcPr>
            <w:tcW w:w="8216" w:type="dxa"/>
          </w:tcPr>
          <w:p w:rsidR="00CC3D9F" w:rsidRPr="003816BF" w:rsidRDefault="00CC3D9F" w:rsidP="00A31E66">
            <w:pPr>
              <w:tabs>
                <w:tab w:val="left" w:pos="2835"/>
              </w:tabs>
              <w:spacing w:after="0"/>
              <w:ind w:firstLine="47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3816BF">
              <w:rPr>
                <w:rFonts w:ascii="Times New Roman" w:eastAsia="Times New Roman" w:hAnsi="Times New Roman" w:cs="Times New Roman"/>
                <w:lang w:eastAsia="ru-RU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      </w:r>
          </w:p>
        </w:tc>
      </w:tr>
      <w:tr w:rsidR="00CC3D9F" w:rsidRPr="003816BF" w:rsidTr="00CC3D9F">
        <w:tc>
          <w:tcPr>
            <w:tcW w:w="1129" w:type="dxa"/>
          </w:tcPr>
          <w:p w:rsidR="00CC3D9F" w:rsidRPr="003816BF" w:rsidRDefault="00CC3D9F" w:rsidP="00A31E6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6BF">
              <w:rPr>
                <w:rFonts w:ascii="Times New Roman" w:eastAsia="Times New Roman" w:hAnsi="Times New Roman" w:cs="Times New Roman"/>
                <w:lang w:eastAsia="ru-RU"/>
              </w:rPr>
              <w:t>ОК 04.</w:t>
            </w:r>
          </w:p>
        </w:tc>
        <w:tc>
          <w:tcPr>
            <w:tcW w:w="8216" w:type="dxa"/>
          </w:tcPr>
          <w:p w:rsidR="00CC3D9F" w:rsidRPr="003816BF" w:rsidRDefault="00CC3D9F" w:rsidP="00A31E66">
            <w:pPr>
              <w:tabs>
                <w:tab w:val="left" w:pos="2835"/>
              </w:tabs>
              <w:spacing w:after="0"/>
              <w:ind w:firstLine="47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3816BF">
              <w:rPr>
                <w:rFonts w:ascii="Times New Roman" w:eastAsia="Times New Roman" w:hAnsi="Times New Roman" w:cs="Times New Roman"/>
                <w:lang w:eastAsia="ru-RU"/>
              </w:rPr>
              <w:t>Эффективно взаимодействовать и работать в коллективе и команде;</w:t>
            </w:r>
          </w:p>
        </w:tc>
      </w:tr>
      <w:tr w:rsidR="00CC3D9F" w:rsidRPr="003816BF" w:rsidTr="00CC3D9F">
        <w:tc>
          <w:tcPr>
            <w:tcW w:w="1129" w:type="dxa"/>
          </w:tcPr>
          <w:p w:rsidR="00CC3D9F" w:rsidRPr="003816BF" w:rsidRDefault="00CC3D9F" w:rsidP="00A31E6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6BF">
              <w:rPr>
                <w:rFonts w:ascii="Times New Roman" w:eastAsia="Times New Roman" w:hAnsi="Times New Roman" w:cs="Times New Roman"/>
                <w:lang w:eastAsia="ru-RU"/>
              </w:rPr>
              <w:t>ОК 05.</w:t>
            </w:r>
          </w:p>
        </w:tc>
        <w:tc>
          <w:tcPr>
            <w:tcW w:w="8216" w:type="dxa"/>
          </w:tcPr>
          <w:p w:rsidR="00CC3D9F" w:rsidRPr="003816BF" w:rsidRDefault="00CC3D9F" w:rsidP="00A31E66">
            <w:pPr>
              <w:tabs>
                <w:tab w:val="left" w:pos="2835"/>
              </w:tabs>
              <w:spacing w:after="0"/>
              <w:ind w:firstLine="47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3816BF">
              <w:rPr>
                <w:rFonts w:ascii="Times New Roman" w:eastAsia="Times New Roman" w:hAnsi="Times New Roman" w:cs="Times New Roman"/>
                <w:lang w:eastAsia="ru-RU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</w:tc>
      </w:tr>
      <w:tr w:rsidR="00CC3D9F" w:rsidRPr="003816BF" w:rsidTr="00CC3D9F">
        <w:tc>
          <w:tcPr>
            <w:tcW w:w="1129" w:type="dxa"/>
          </w:tcPr>
          <w:p w:rsidR="00CC3D9F" w:rsidRPr="003816BF" w:rsidRDefault="00CC3D9F" w:rsidP="00A31E6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6BF">
              <w:rPr>
                <w:rFonts w:ascii="Times New Roman" w:eastAsia="Times New Roman" w:hAnsi="Times New Roman" w:cs="Times New Roman"/>
                <w:lang w:eastAsia="ru-RU"/>
              </w:rPr>
              <w:t>ОК 06.</w:t>
            </w:r>
          </w:p>
        </w:tc>
        <w:tc>
          <w:tcPr>
            <w:tcW w:w="8216" w:type="dxa"/>
          </w:tcPr>
          <w:p w:rsidR="00CC3D9F" w:rsidRPr="003816BF" w:rsidRDefault="00CC3D9F" w:rsidP="00A31E66">
            <w:pPr>
              <w:tabs>
                <w:tab w:val="left" w:pos="2835"/>
              </w:tabs>
              <w:spacing w:after="0"/>
              <w:ind w:firstLine="47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3816BF">
              <w:rPr>
                <w:rFonts w:ascii="Times New Roman" w:eastAsia="Times New Roman" w:hAnsi="Times New Roman" w:cs="Times New Roman"/>
                <w:lang w:eastAsia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      </w:r>
          </w:p>
        </w:tc>
      </w:tr>
      <w:tr w:rsidR="00CC3D9F" w:rsidRPr="003816BF" w:rsidTr="00CC3D9F">
        <w:tc>
          <w:tcPr>
            <w:tcW w:w="1129" w:type="dxa"/>
          </w:tcPr>
          <w:p w:rsidR="00CC3D9F" w:rsidRPr="003816BF" w:rsidRDefault="00CC3D9F" w:rsidP="00A31E6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6BF">
              <w:rPr>
                <w:rFonts w:ascii="Times New Roman" w:eastAsia="Times New Roman" w:hAnsi="Times New Roman" w:cs="Times New Roman"/>
                <w:lang w:eastAsia="ru-RU"/>
              </w:rPr>
              <w:t>ОК 07.</w:t>
            </w:r>
          </w:p>
        </w:tc>
        <w:tc>
          <w:tcPr>
            <w:tcW w:w="8216" w:type="dxa"/>
          </w:tcPr>
          <w:p w:rsidR="00CC3D9F" w:rsidRPr="003816BF" w:rsidRDefault="00CC3D9F" w:rsidP="00A31E66">
            <w:pPr>
              <w:tabs>
                <w:tab w:val="left" w:pos="2835"/>
              </w:tabs>
              <w:spacing w:after="0"/>
              <w:ind w:firstLine="47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3816BF">
              <w:rPr>
                <w:rFonts w:ascii="Times New Roman" w:eastAsia="Times New Roman" w:hAnsi="Times New Roman" w:cs="Times New Roman"/>
                <w:lang w:eastAsia="ru-RU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      </w:r>
          </w:p>
        </w:tc>
      </w:tr>
      <w:tr w:rsidR="00CC3D9F" w:rsidRPr="003816BF" w:rsidTr="00CC3D9F">
        <w:tc>
          <w:tcPr>
            <w:tcW w:w="1129" w:type="dxa"/>
          </w:tcPr>
          <w:p w:rsidR="00CC3D9F" w:rsidRPr="003816BF" w:rsidRDefault="00CC3D9F" w:rsidP="00A31E6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6BF">
              <w:rPr>
                <w:rFonts w:ascii="Times New Roman" w:eastAsia="Times New Roman" w:hAnsi="Times New Roman" w:cs="Times New Roman"/>
                <w:lang w:eastAsia="ru-RU"/>
              </w:rPr>
              <w:t>ОК 08.</w:t>
            </w:r>
          </w:p>
        </w:tc>
        <w:tc>
          <w:tcPr>
            <w:tcW w:w="8216" w:type="dxa"/>
          </w:tcPr>
          <w:p w:rsidR="00CC3D9F" w:rsidRPr="003816BF" w:rsidRDefault="00CC3D9F" w:rsidP="00A31E66">
            <w:pPr>
              <w:tabs>
                <w:tab w:val="left" w:pos="2835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3816BF">
              <w:rPr>
                <w:rFonts w:ascii="Times New Roman" w:eastAsia="Times New Roman" w:hAnsi="Times New Roman" w:cs="Times New Roman"/>
                <w:lang w:eastAsia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      </w:r>
          </w:p>
        </w:tc>
      </w:tr>
      <w:tr w:rsidR="00CC3D9F" w:rsidRPr="003816BF" w:rsidTr="00CC3D9F">
        <w:tc>
          <w:tcPr>
            <w:tcW w:w="1129" w:type="dxa"/>
          </w:tcPr>
          <w:p w:rsidR="00CC3D9F" w:rsidRPr="003816BF" w:rsidRDefault="00CC3D9F" w:rsidP="00A31E6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6BF">
              <w:rPr>
                <w:rFonts w:ascii="Times New Roman" w:eastAsia="Times New Roman" w:hAnsi="Times New Roman" w:cs="Times New Roman"/>
                <w:lang w:eastAsia="ru-RU"/>
              </w:rPr>
              <w:t>ОК 09.</w:t>
            </w:r>
          </w:p>
        </w:tc>
        <w:tc>
          <w:tcPr>
            <w:tcW w:w="8216" w:type="dxa"/>
          </w:tcPr>
          <w:p w:rsidR="00CC3D9F" w:rsidRPr="003816BF" w:rsidRDefault="00CC3D9F" w:rsidP="00A31E66">
            <w:pPr>
              <w:tabs>
                <w:tab w:val="left" w:pos="2835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3816BF">
              <w:rPr>
                <w:rFonts w:ascii="Times New Roman" w:eastAsia="Times New Roman" w:hAnsi="Times New Roman" w:cs="Times New Roman"/>
                <w:lang w:eastAsia="ru-RU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</w:tbl>
    <w:p w:rsidR="00733DD7" w:rsidRPr="00054229" w:rsidRDefault="00733DD7" w:rsidP="00733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и содержание производственной практики </w:t>
      </w:r>
    </w:p>
    <w:p w:rsidR="00733DD7" w:rsidRDefault="00733DD7" w:rsidP="00733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9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производс</w:t>
      </w:r>
      <w:r w:rsidR="00CC3D9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твенной практики составляет 72 часа</w:t>
      </w:r>
      <w:r w:rsidRPr="008569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3DD7" w:rsidRDefault="00733DD7" w:rsidP="00733DD7">
      <w:pPr>
        <w:rPr>
          <w:rFonts w:ascii="Times New Roman" w:hAnsi="Times New Roman" w:cs="Times New Roman"/>
          <w:b/>
          <w:sz w:val="24"/>
          <w:szCs w:val="24"/>
        </w:rPr>
      </w:pPr>
    </w:p>
    <w:p w:rsidR="00733DD7" w:rsidRPr="008569AC" w:rsidRDefault="00733DD7" w:rsidP="00733DD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ПП.ПМ.03 </w:t>
      </w:r>
      <w:r w:rsidR="00CC3D9F" w:rsidRPr="00CC3D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Выполнение слесарных работ по ремонту и техническому обслуживанию сельскохозяйственных машин и оборудования</w:t>
      </w:r>
    </w:p>
    <w:p w:rsidR="00733DD7" w:rsidRPr="008569AC" w:rsidRDefault="00733DD7" w:rsidP="00733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Целями производственной практики  являются: </w:t>
      </w:r>
    </w:p>
    <w:p w:rsidR="00733DD7" w:rsidRPr="008569AC" w:rsidRDefault="00733DD7" w:rsidP="00733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у обучающихся первоначальных практических профессиональных умений в рамках ППКРС по основным видам профессиональной деятельности для освоения рабочей профессии, обучение трудовым приемам, операциям и способам выполнения трудовых процессов, характерных для соответствующей профессии и необходимых для </w:t>
      </w:r>
      <w:r w:rsidRPr="008569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последующего освоения ими общих и профессиональных компетенций по избранной профессии.</w:t>
      </w:r>
    </w:p>
    <w:p w:rsidR="00733DD7" w:rsidRPr="008569AC" w:rsidRDefault="00733DD7" w:rsidP="00733DD7">
      <w:pPr>
        <w:tabs>
          <w:tab w:val="left" w:pos="63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9A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Задачами учебной практики  являются:</w:t>
      </w:r>
      <w:r w:rsidRPr="008569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33DD7" w:rsidRPr="008569AC" w:rsidRDefault="00733DD7" w:rsidP="00733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9A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Комплектовать машинно-тракторные  агрегаты для проведения  агротехнических работ  в  сельском  хозяйстве;</w:t>
      </w:r>
    </w:p>
    <w:p w:rsidR="00733DD7" w:rsidRPr="008569AC" w:rsidRDefault="00733DD7" w:rsidP="00733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9AC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агротехнические  и  агрохимические  работы  машинно- тракторными  агрегатами  на  базе  тракторов  основных марок , зерновыми и специальными  комбайнами;</w:t>
      </w:r>
    </w:p>
    <w:p w:rsidR="00733DD7" w:rsidRPr="008569AC" w:rsidRDefault="00733DD7" w:rsidP="00733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9AC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технологические операции по  регулировке машин и механизмов;</w:t>
      </w:r>
    </w:p>
    <w:p w:rsidR="00733DD7" w:rsidRPr="008569AC" w:rsidRDefault="00733DD7" w:rsidP="00733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9A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Перевозить грузы на тракторных прицепах, контролировать погрузку, размещение  и закрепление на них перевозимого  груза;</w:t>
      </w:r>
    </w:p>
    <w:p w:rsidR="00733DD7" w:rsidRPr="008569AC" w:rsidRDefault="00733DD7" w:rsidP="00733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9AC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 работы  средней  сложности  по  периодическому  техническому  обслуживанию  тракторов  и  агрегатируемых с ними сельскохозяйственных машин с применением  современных средств технического  обслуживания;</w:t>
      </w:r>
    </w:p>
    <w:p w:rsidR="00733DD7" w:rsidRPr="008569AC" w:rsidRDefault="00733DD7" w:rsidP="00733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9AC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Выявлять  несложные  несложные  неисправности  сельскохозяйственных  машин и оборудования и самостоятельно  выполнять слесарные работы по их устранению;</w:t>
      </w:r>
    </w:p>
    <w:p w:rsidR="00733DD7" w:rsidRPr="008569AC" w:rsidRDefault="00733DD7" w:rsidP="00733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9A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  руководством специалиста более  высокой  квалификации  выполнять  работы,</w:t>
      </w:r>
    </w:p>
    <w:p w:rsidR="00733DD7" w:rsidRPr="008569AC" w:rsidRDefault="00733DD7" w:rsidP="00733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9A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 подготовке, установке на хранение  и снятию с хранения сельскохозяйственной                техники;</w:t>
      </w:r>
    </w:p>
    <w:p w:rsidR="00733DD7" w:rsidRPr="008569AC" w:rsidRDefault="00733DD7" w:rsidP="00733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9A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Оформлять первичную документацию;</w:t>
      </w:r>
    </w:p>
    <w:p w:rsidR="00733DD7" w:rsidRPr="008569AC" w:rsidRDefault="00733DD7" w:rsidP="00733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Пользоваться нормативно- технической  и технологической документацией;    </w:t>
      </w:r>
    </w:p>
    <w:p w:rsidR="00733DD7" w:rsidRPr="008569AC" w:rsidRDefault="00733DD7" w:rsidP="00733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9A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техническое обслуживание и текущий ремонт сельскохозяйственной</w:t>
      </w:r>
    </w:p>
    <w:p w:rsidR="00733DD7" w:rsidRPr="008569AC" w:rsidRDefault="00733DD7" w:rsidP="00733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техники с применением современных контрольно- измерительных приборов,  инструментов  и средств технического оснащения; </w:t>
      </w:r>
    </w:p>
    <w:p w:rsidR="00733DD7" w:rsidRPr="008569AC" w:rsidRDefault="00733DD7" w:rsidP="00733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Выявлять и устранять причины несложных неисправностей сельскохозяйственной </w:t>
      </w:r>
    </w:p>
    <w:p w:rsidR="00733DD7" w:rsidRPr="008569AC" w:rsidRDefault="00733DD7" w:rsidP="00733DD7">
      <w:pPr>
        <w:spacing w:after="0" w:line="240" w:lineRule="auto"/>
        <w:ind w:left="568" w:hanging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9A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техники в производственных условиях;</w:t>
      </w:r>
    </w:p>
    <w:p w:rsidR="00733DD7" w:rsidRPr="008569AC" w:rsidRDefault="00733DD7" w:rsidP="00733DD7">
      <w:pPr>
        <w:spacing w:after="0" w:line="240" w:lineRule="auto"/>
        <w:ind w:left="568" w:hanging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9A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самоконтроль по выполнению техобслуживания и ремонта машин;</w:t>
      </w:r>
    </w:p>
    <w:p w:rsidR="00733DD7" w:rsidRPr="008569AC" w:rsidRDefault="00733DD7" w:rsidP="00733DD7">
      <w:pPr>
        <w:spacing w:after="0" w:line="240" w:lineRule="auto"/>
        <w:ind w:left="568" w:hanging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9A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консервацию и сезонное хранение сельскохозяйственной техники;</w:t>
      </w:r>
    </w:p>
    <w:p w:rsidR="00733DD7" w:rsidRPr="008569AC" w:rsidRDefault="00733DD7" w:rsidP="00733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9AC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работы с соблюдением требований безопасности;</w:t>
      </w:r>
    </w:p>
    <w:p w:rsidR="00733DD7" w:rsidRPr="008569AC" w:rsidRDefault="00733DD7" w:rsidP="00733DD7">
      <w:pPr>
        <w:spacing w:after="0" w:line="240" w:lineRule="auto"/>
        <w:ind w:left="568" w:hanging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9A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экологическую безопасность производства;</w:t>
      </w:r>
    </w:p>
    <w:p w:rsidR="00733DD7" w:rsidRPr="00054229" w:rsidRDefault="00733DD7" w:rsidP="00733D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производственной практики в структуре ОПОП </w:t>
      </w:r>
    </w:p>
    <w:p w:rsidR="00733DD7" w:rsidRPr="00054229" w:rsidRDefault="00733DD7" w:rsidP="00733D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54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Производственная практика </w:t>
      </w:r>
      <w:r w:rsidRPr="00054229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проводится после прохождения теоретического обучения и учебной практики на базах СХПК и предприятий по договору.</w:t>
      </w:r>
    </w:p>
    <w:p w:rsidR="00733DD7" w:rsidRPr="00054229" w:rsidRDefault="00733DD7" w:rsidP="00733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проведения производственной практики </w:t>
      </w:r>
    </w:p>
    <w:p w:rsidR="00733DD7" w:rsidRPr="00054229" w:rsidRDefault="00733DD7" w:rsidP="00733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229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групповая, индивидуальная</w:t>
      </w:r>
    </w:p>
    <w:p w:rsidR="00733DD7" w:rsidRPr="00054229" w:rsidRDefault="00733DD7" w:rsidP="00733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и время проведения производственной практики </w:t>
      </w:r>
    </w:p>
    <w:p w:rsidR="00733DD7" w:rsidRPr="00054229" w:rsidRDefault="00733DD7" w:rsidP="00733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229">
        <w:rPr>
          <w:rFonts w:ascii="Times New Roman" w:eastAsia="Times New Roman" w:hAnsi="Times New Roman" w:cs="Times New Roman"/>
          <w:sz w:val="24"/>
          <w:szCs w:val="24"/>
          <w:lang w:eastAsia="ru-RU"/>
        </w:rPr>
        <w:t>СХПК «Тумул»; СПоК Майя «МТС» Мегино-Кангаласского улуса РС (Я).</w:t>
      </w:r>
    </w:p>
    <w:p w:rsidR="00733DD7" w:rsidRPr="00054229" w:rsidRDefault="00733DD7" w:rsidP="00733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Компетенции обучающегося, формируемые в результате прохождения производственной практики </w:t>
      </w:r>
    </w:p>
    <w:p w:rsidR="00733DD7" w:rsidRDefault="00733DD7" w:rsidP="00733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прохождения данной производственной практики обучающийся должен приобрести следующие практические навыки, умения, общие и </w:t>
      </w:r>
      <w:r w:rsidRPr="0005422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профессиональные компетенции</w:t>
      </w:r>
      <w:r w:rsidRPr="0005422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4"/>
        <w:gridCol w:w="13"/>
        <w:gridCol w:w="8138"/>
      </w:tblGrid>
      <w:tr w:rsidR="00CC3D9F" w:rsidRPr="00CC3D9F" w:rsidTr="00A31E66">
        <w:tc>
          <w:tcPr>
            <w:tcW w:w="1194" w:type="dxa"/>
          </w:tcPr>
          <w:p w:rsidR="00CC3D9F" w:rsidRPr="00CC3D9F" w:rsidRDefault="00CC3D9F" w:rsidP="00A31E66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C3D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151" w:type="dxa"/>
            <w:gridSpan w:val="2"/>
          </w:tcPr>
          <w:p w:rsidR="00CC3D9F" w:rsidRPr="00CC3D9F" w:rsidRDefault="00CC3D9F" w:rsidP="00A31E66">
            <w:pPr>
              <w:spacing w:after="20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C3D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Наименование видов деятельности и профессиональных компетенций</w:t>
            </w:r>
          </w:p>
        </w:tc>
      </w:tr>
      <w:tr w:rsidR="00CC3D9F" w:rsidRPr="00CC3D9F" w:rsidTr="00A31E66">
        <w:tc>
          <w:tcPr>
            <w:tcW w:w="1194" w:type="dxa"/>
          </w:tcPr>
          <w:p w:rsidR="00CC3D9F" w:rsidRPr="00CC3D9F" w:rsidRDefault="00CC3D9F" w:rsidP="00A31E6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C3D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ДВД 3</w:t>
            </w:r>
          </w:p>
        </w:tc>
        <w:tc>
          <w:tcPr>
            <w:tcW w:w="8151" w:type="dxa"/>
            <w:gridSpan w:val="2"/>
          </w:tcPr>
          <w:p w:rsidR="00CC3D9F" w:rsidRPr="00CC3D9F" w:rsidRDefault="00CC3D9F" w:rsidP="00A31E6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C3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слесарных работ по ремонту и техническому обслуживанию сельскохозяйственных машин и оборудования</w:t>
            </w:r>
          </w:p>
        </w:tc>
      </w:tr>
      <w:tr w:rsidR="00CC3D9F" w:rsidRPr="00CC3D9F" w:rsidTr="00A31E66">
        <w:tc>
          <w:tcPr>
            <w:tcW w:w="1194" w:type="dxa"/>
          </w:tcPr>
          <w:p w:rsidR="00CC3D9F" w:rsidRPr="00CC3D9F" w:rsidRDefault="00CC3D9F" w:rsidP="00A31E6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C3D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ПК.3.1</w:t>
            </w:r>
          </w:p>
        </w:tc>
        <w:tc>
          <w:tcPr>
            <w:tcW w:w="8151" w:type="dxa"/>
            <w:gridSpan w:val="2"/>
          </w:tcPr>
          <w:p w:rsidR="00CC3D9F" w:rsidRPr="00CC3D9F" w:rsidRDefault="00CC3D9F" w:rsidP="00A31E6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CC3D9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Выполнять работы по техническому обслуживанию и техническому ремонту сельскохозяйственной техники с применением  контрольно-измерительных приборов</w:t>
            </w:r>
          </w:p>
        </w:tc>
      </w:tr>
      <w:tr w:rsidR="00CC3D9F" w:rsidRPr="00CC3D9F" w:rsidTr="00A31E66">
        <w:tc>
          <w:tcPr>
            <w:tcW w:w="1194" w:type="dxa"/>
          </w:tcPr>
          <w:p w:rsidR="00CC3D9F" w:rsidRPr="00CC3D9F" w:rsidRDefault="00CC3D9F" w:rsidP="00A31E66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C3D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ПК 3.2.</w:t>
            </w:r>
          </w:p>
        </w:tc>
        <w:tc>
          <w:tcPr>
            <w:tcW w:w="8151" w:type="dxa"/>
            <w:gridSpan w:val="2"/>
          </w:tcPr>
          <w:p w:rsidR="00CC3D9F" w:rsidRPr="00CC3D9F" w:rsidRDefault="00CC3D9F" w:rsidP="00A31E6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C3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 и устранить причины несложныз неисправностей сельскохозяйственной техники в производственных условиях</w:t>
            </w:r>
          </w:p>
        </w:tc>
      </w:tr>
      <w:tr w:rsidR="00CC3D9F" w:rsidRPr="00CC3D9F" w:rsidTr="00A31E66">
        <w:tc>
          <w:tcPr>
            <w:tcW w:w="1194" w:type="dxa"/>
          </w:tcPr>
          <w:p w:rsidR="00CC3D9F" w:rsidRPr="00CC3D9F" w:rsidRDefault="00CC3D9F" w:rsidP="00A31E6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C3D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ПК 3.3</w:t>
            </w:r>
          </w:p>
        </w:tc>
        <w:tc>
          <w:tcPr>
            <w:tcW w:w="8151" w:type="dxa"/>
            <w:gridSpan w:val="2"/>
          </w:tcPr>
          <w:p w:rsidR="00CC3D9F" w:rsidRPr="00CC3D9F" w:rsidRDefault="00CC3D9F" w:rsidP="00A31E6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Восстановление деталей сельскохозяйственных машин и</w:t>
            </w:r>
          </w:p>
          <w:p w:rsidR="00CC3D9F" w:rsidRPr="00CC3D9F" w:rsidRDefault="00CC3D9F" w:rsidP="00A31E6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оборудования</w:t>
            </w:r>
          </w:p>
        </w:tc>
      </w:tr>
      <w:tr w:rsidR="00CC3D9F" w:rsidRPr="00E20F3D" w:rsidTr="00A31E66">
        <w:trPr>
          <w:trHeight w:val="327"/>
        </w:trPr>
        <w:tc>
          <w:tcPr>
            <w:tcW w:w="1207" w:type="dxa"/>
            <w:gridSpan w:val="2"/>
          </w:tcPr>
          <w:p w:rsidR="00CC3D9F" w:rsidRPr="00CC3D9F" w:rsidRDefault="00CC3D9F" w:rsidP="00A31E6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D9F">
              <w:rPr>
                <w:rFonts w:ascii="Times New Roman" w:eastAsia="Times New Roman" w:hAnsi="Times New Roman" w:cs="Times New Roman"/>
                <w:lang w:eastAsia="ru-RU"/>
              </w:rPr>
              <w:t>ОК 01.</w:t>
            </w:r>
          </w:p>
        </w:tc>
        <w:tc>
          <w:tcPr>
            <w:tcW w:w="8138" w:type="dxa"/>
          </w:tcPr>
          <w:p w:rsidR="00CC3D9F" w:rsidRPr="00CC3D9F" w:rsidRDefault="00CC3D9F" w:rsidP="00A31E66">
            <w:pPr>
              <w:tabs>
                <w:tab w:val="left" w:pos="2835"/>
              </w:tabs>
              <w:spacing w:after="0"/>
              <w:ind w:firstLine="47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3D9F">
              <w:rPr>
                <w:rFonts w:ascii="Times New Roman" w:eastAsia="Times New Roman" w:hAnsi="Times New Roman" w:cs="Times New Roman"/>
                <w:lang w:eastAsia="ru-RU"/>
              </w:rPr>
              <w:t>Выбирать способы решения задач профессиональной деятельности применительно к различным контекстам;</w:t>
            </w:r>
          </w:p>
        </w:tc>
      </w:tr>
      <w:tr w:rsidR="00CC3D9F" w:rsidRPr="00E20F3D" w:rsidTr="00A31E66">
        <w:tc>
          <w:tcPr>
            <w:tcW w:w="1207" w:type="dxa"/>
            <w:gridSpan w:val="2"/>
          </w:tcPr>
          <w:p w:rsidR="00CC3D9F" w:rsidRPr="00CC3D9F" w:rsidRDefault="00CC3D9F" w:rsidP="00A31E6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D9F">
              <w:rPr>
                <w:rFonts w:ascii="Times New Roman" w:eastAsia="Times New Roman" w:hAnsi="Times New Roman" w:cs="Times New Roman"/>
                <w:lang w:eastAsia="ru-RU"/>
              </w:rPr>
              <w:t>ОК 02.</w:t>
            </w:r>
          </w:p>
        </w:tc>
        <w:tc>
          <w:tcPr>
            <w:tcW w:w="8138" w:type="dxa"/>
          </w:tcPr>
          <w:p w:rsidR="00CC3D9F" w:rsidRPr="00CC3D9F" w:rsidRDefault="00CC3D9F" w:rsidP="00A31E66">
            <w:pPr>
              <w:tabs>
                <w:tab w:val="left" w:pos="2835"/>
              </w:tabs>
              <w:spacing w:after="0"/>
              <w:ind w:firstLine="47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CC3D9F">
              <w:rPr>
                <w:rFonts w:ascii="Times New Roman" w:eastAsia="Times New Roman" w:hAnsi="Times New Roman" w:cs="Times New Roman"/>
                <w:lang w:eastAsia="ru-RU"/>
              </w:rPr>
              <w:t>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деятельности;</w:t>
            </w:r>
          </w:p>
        </w:tc>
      </w:tr>
      <w:tr w:rsidR="00CC3D9F" w:rsidRPr="00E20F3D" w:rsidTr="00A31E66">
        <w:tc>
          <w:tcPr>
            <w:tcW w:w="1207" w:type="dxa"/>
            <w:gridSpan w:val="2"/>
          </w:tcPr>
          <w:p w:rsidR="00CC3D9F" w:rsidRPr="00CC3D9F" w:rsidRDefault="00CC3D9F" w:rsidP="00A31E6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D9F">
              <w:rPr>
                <w:rFonts w:ascii="Times New Roman" w:eastAsia="Times New Roman" w:hAnsi="Times New Roman" w:cs="Times New Roman"/>
                <w:lang w:eastAsia="ru-RU"/>
              </w:rPr>
              <w:t>ОК 03.</w:t>
            </w:r>
          </w:p>
        </w:tc>
        <w:tc>
          <w:tcPr>
            <w:tcW w:w="8138" w:type="dxa"/>
          </w:tcPr>
          <w:p w:rsidR="00CC3D9F" w:rsidRPr="00CC3D9F" w:rsidRDefault="00CC3D9F" w:rsidP="00A31E66">
            <w:pPr>
              <w:tabs>
                <w:tab w:val="left" w:pos="2835"/>
              </w:tabs>
              <w:spacing w:after="0"/>
              <w:ind w:firstLine="47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CC3D9F">
              <w:rPr>
                <w:rFonts w:ascii="Times New Roman" w:eastAsia="Times New Roman" w:hAnsi="Times New Roman" w:cs="Times New Roman"/>
                <w:lang w:eastAsia="ru-RU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      </w:r>
          </w:p>
        </w:tc>
      </w:tr>
      <w:tr w:rsidR="00CC3D9F" w:rsidRPr="00E20F3D" w:rsidTr="00A31E66">
        <w:tc>
          <w:tcPr>
            <w:tcW w:w="1207" w:type="dxa"/>
            <w:gridSpan w:val="2"/>
          </w:tcPr>
          <w:p w:rsidR="00CC3D9F" w:rsidRPr="00CC3D9F" w:rsidRDefault="00CC3D9F" w:rsidP="00A31E6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D9F">
              <w:rPr>
                <w:rFonts w:ascii="Times New Roman" w:eastAsia="Times New Roman" w:hAnsi="Times New Roman" w:cs="Times New Roman"/>
                <w:lang w:eastAsia="ru-RU"/>
              </w:rPr>
              <w:t>ОК 04.</w:t>
            </w:r>
          </w:p>
        </w:tc>
        <w:tc>
          <w:tcPr>
            <w:tcW w:w="8138" w:type="dxa"/>
          </w:tcPr>
          <w:p w:rsidR="00CC3D9F" w:rsidRPr="00CC3D9F" w:rsidRDefault="00CC3D9F" w:rsidP="00A31E66">
            <w:pPr>
              <w:tabs>
                <w:tab w:val="left" w:pos="2835"/>
              </w:tabs>
              <w:spacing w:after="0"/>
              <w:ind w:firstLine="47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CC3D9F">
              <w:rPr>
                <w:rFonts w:ascii="Times New Roman" w:eastAsia="Times New Roman" w:hAnsi="Times New Roman" w:cs="Times New Roman"/>
                <w:lang w:eastAsia="ru-RU"/>
              </w:rPr>
              <w:t>Эффективно взаимодействовать и работать в коллективе и команде;</w:t>
            </w:r>
          </w:p>
        </w:tc>
      </w:tr>
      <w:tr w:rsidR="00CC3D9F" w:rsidRPr="00E20F3D" w:rsidTr="00A31E66">
        <w:tc>
          <w:tcPr>
            <w:tcW w:w="1207" w:type="dxa"/>
            <w:gridSpan w:val="2"/>
          </w:tcPr>
          <w:p w:rsidR="00CC3D9F" w:rsidRPr="00CC3D9F" w:rsidRDefault="00CC3D9F" w:rsidP="00A31E6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D9F">
              <w:rPr>
                <w:rFonts w:ascii="Times New Roman" w:eastAsia="Times New Roman" w:hAnsi="Times New Roman" w:cs="Times New Roman"/>
                <w:lang w:eastAsia="ru-RU"/>
              </w:rPr>
              <w:t>ОК 05.</w:t>
            </w:r>
          </w:p>
        </w:tc>
        <w:tc>
          <w:tcPr>
            <w:tcW w:w="8138" w:type="dxa"/>
          </w:tcPr>
          <w:p w:rsidR="00CC3D9F" w:rsidRPr="00CC3D9F" w:rsidRDefault="00CC3D9F" w:rsidP="00A31E66">
            <w:pPr>
              <w:tabs>
                <w:tab w:val="left" w:pos="2835"/>
              </w:tabs>
              <w:spacing w:after="0"/>
              <w:ind w:firstLine="47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CC3D9F">
              <w:rPr>
                <w:rFonts w:ascii="Times New Roman" w:eastAsia="Times New Roman" w:hAnsi="Times New Roman" w:cs="Times New Roman"/>
                <w:lang w:eastAsia="ru-RU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</w:tc>
      </w:tr>
      <w:tr w:rsidR="00CC3D9F" w:rsidRPr="00E20F3D" w:rsidTr="00A31E66">
        <w:tc>
          <w:tcPr>
            <w:tcW w:w="1207" w:type="dxa"/>
            <w:gridSpan w:val="2"/>
          </w:tcPr>
          <w:p w:rsidR="00CC3D9F" w:rsidRPr="00CC3D9F" w:rsidRDefault="00CC3D9F" w:rsidP="00A31E6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D9F">
              <w:rPr>
                <w:rFonts w:ascii="Times New Roman" w:eastAsia="Times New Roman" w:hAnsi="Times New Roman" w:cs="Times New Roman"/>
                <w:lang w:eastAsia="ru-RU"/>
              </w:rPr>
              <w:t>ОК 06.</w:t>
            </w:r>
          </w:p>
        </w:tc>
        <w:tc>
          <w:tcPr>
            <w:tcW w:w="8138" w:type="dxa"/>
          </w:tcPr>
          <w:p w:rsidR="00CC3D9F" w:rsidRPr="00CC3D9F" w:rsidRDefault="00CC3D9F" w:rsidP="00A31E66">
            <w:pPr>
              <w:tabs>
                <w:tab w:val="left" w:pos="2835"/>
              </w:tabs>
              <w:spacing w:after="0"/>
              <w:ind w:firstLine="47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CC3D9F">
              <w:rPr>
                <w:rFonts w:ascii="Times New Roman" w:eastAsia="Times New Roman" w:hAnsi="Times New Roman" w:cs="Times New Roman"/>
                <w:lang w:eastAsia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      </w:r>
          </w:p>
        </w:tc>
      </w:tr>
      <w:tr w:rsidR="00CC3D9F" w:rsidRPr="00E20F3D" w:rsidTr="00A31E66">
        <w:tc>
          <w:tcPr>
            <w:tcW w:w="1207" w:type="dxa"/>
            <w:gridSpan w:val="2"/>
          </w:tcPr>
          <w:p w:rsidR="00CC3D9F" w:rsidRPr="00CC3D9F" w:rsidRDefault="00CC3D9F" w:rsidP="00A31E6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D9F">
              <w:rPr>
                <w:rFonts w:ascii="Times New Roman" w:eastAsia="Times New Roman" w:hAnsi="Times New Roman" w:cs="Times New Roman"/>
                <w:lang w:eastAsia="ru-RU"/>
              </w:rPr>
              <w:t>ОК 07.</w:t>
            </w:r>
          </w:p>
        </w:tc>
        <w:tc>
          <w:tcPr>
            <w:tcW w:w="8138" w:type="dxa"/>
          </w:tcPr>
          <w:p w:rsidR="00CC3D9F" w:rsidRPr="00CC3D9F" w:rsidRDefault="00CC3D9F" w:rsidP="00A31E66">
            <w:pPr>
              <w:tabs>
                <w:tab w:val="left" w:pos="2835"/>
              </w:tabs>
              <w:spacing w:after="0"/>
              <w:ind w:firstLine="47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CC3D9F">
              <w:rPr>
                <w:rFonts w:ascii="Times New Roman" w:eastAsia="Times New Roman" w:hAnsi="Times New Roman" w:cs="Times New Roman"/>
                <w:lang w:eastAsia="ru-RU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      </w:r>
          </w:p>
        </w:tc>
      </w:tr>
      <w:tr w:rsidR="00CC3D9F" w:rsidRPr="00E20F3D" w:rsidTr="00A31E66">
        <w:tc>
          <w:tcPr>
            <w:tcW w:w="1207" w:type="dxa"/>
            <w:gridSpan w:val="2"/>
          </w:tcPr>
          <w:p w:rsidR="00CC3D9F" w:rsidRPr="00CC3D9F" w:rsidRDefault="00CC3D9F" w:rsidP="00A31E6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D9F">
              <w:rPr>
                <w:rFonts w:ascii="Times New Roman" w:eastAsia="Times New Roman" w:hAnsi="Times New Roman" w:cs="Times New Roman"/>
                <w:lang w:eastAsia="ru-RU"/>
              </w:rPr>
              <w:t>ОК 08.</w:t>
            </w:r>
          </w:p>
        </w:tc>
        <w:tc>
          <w:tcPr>
            <w:tcW w:w="8138" w:type="dxa"/>
          </w:tcPr>
          <w:p w:rsidR="00CC3D9F" w:rsidRPr="00CC3D9F" w:rsidRDefault="00CC3D9F" w:rsidP="00A31E66">
            <w:pPr>
              <w:tabs>
                <w:tab w:val="left" w:pos="2835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CC3D9F">
              <w:rPr>
                <w:rFonts w:ascii="Times New Roman" w:eastAsia="Times New Roman" w:hAnsi="Times New Roman" w:cs="Times New Roman"/>
                <w:lang w:eastAsia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      </w:r>
          </w:p>
        </w:tc>
      </w:tr>
      <w:tr w:rsidR="00CC3D9F" w:rsidRPr="00E20F3D" w:rsidTr="00A31E66">
        <w:tc>
          <w:tcPr>
            <w:tcW w:w="1207" w:type="dxa"/>
            <w:gridSpan w:val="2"/>
          </w:tcPr>
          <w:p w:rsidR="00CC3D9F" w:rsidRPr="00CC3D9F" w:rsidRDefault="00CC3D9F" w:rsidP="00A31E6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D9F">
              <w:rPr>
                <w:rFonts w:ascii="Times New Roman" w:eastAsia="Times New Roman" w:hAnsi="Times New Roman" w:cs="Times New Roman"/>
                <w:lang w:eastAsia="ru-RU"/>
              </w:rPr>
              <w:t>ОК 09.</w:t>
            </w:r>
          </w:p>
        </w:tc>
        <w:tc>
          <w:tcPr>
            <w:tcW w:w="8138" w:type="dxa"/>
          </w:tcPr>
          <w:p w:rsidR="00CC3D9F" w:rsidRPr="00CC3D9F" w:rsidRDefault="00CC3D9F" w:rsidP="00A31E66">
            <w:pPr>
              <w:tabs>
                <w:tab w:val="left" w:pos="2835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CC3D9F">
              <w:rPr>
                <w:rFonts w:ascii="Times New Roman" w:eastAsia="Times New Roman" w:hAnsi="Times New Roman" w:cs="Times New Roman"/>
                <w:lang w:eastAsia="ru-RU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</w:tbl>
    <w:p w:rsidR="00CC3D9F" w:rsidRPr="00B96CC7" w:rsidRDefault="00CC3D9F" w:rsidP="00CC3D9F">
      <w:pPr>
        <w:pStyle w:val="a9"/>
        <w:tabs>
          <w:tab w:val="clear" w:pos="720"/>
        </w:tabs>
        <w:spacing w:line="240" w:lineRule="auto"/>
        <w:ind w:left="0" w:firstLine="0"/>
      </w:pPr>
    </w:p>
    <w:p w:rsidR="00733DD7" w:rsidRPr="00054229" w:rsidRDefault="00733DD7" w:rsidP="00733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и содержание производственной практики </w:t>
      </w:r>
    </w:p>
    <w:p w:rsidR="00733DD7" w:rsidRPr="008569AC" w:rsidRDefault="00733DD7" w:rsidP="00733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9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производс</w:t>
      </w:r>
      <w:r w:rsidR="00CC3D9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твенной практики составляет  36</w:t>
      </w:r>
      <w:r w:rsidRPr="00856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8569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3DD7" w:rsidRPr="008569AC" w:rsidRDefault="00733DD7" w:rsidP="00733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DD7" w:rsidRPr="008569AC" w:rsidRDefault="00733DD7" w:rsidP="00733D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Разработчик:</w:t>
      </w:r>
      <w:r w:rsidRPr="00856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3D9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Тимофеев А.С</w:t>
      </w:r>
      <w:r w:rsidRPr="00856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C3D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</w:t>
      </w:r>
      <w:r w:rsidRPr="00856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Тюнгюлюнского филиала ГБПОУ РС (Я) «Якутский сельскохозяйственный техникум».</w:t>
      </w:r>
    </w:p>
    <w:p w:rsidR="00733DD7" w:rsidRPr="008569AC" w:rsidRDefault="00733DD7" w:rsidP="00733D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DD7" w:rsidRDefault="00733DD7" w:rsidP="00733DD7"/>
    <w:p w:rsidR="00B221D0" w:rsidRDefault="00B221D0" w:rsidP="00B221D0"/>
    <w:sectPr w:rsidR="00B221D0" w:rsidSect="00263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688" w:rsidRDefault="00F06688" w:rsidP="002631D0">
      <w:pPr>
        <w:spacing w:after="0" w:line="240" w:lineRule="auto"/>
      </w:pPr>
      <w:r>
        <w:separator/>
      </w:r>
    </w:p>
  </w:endnote>
  <w:endnote w:type="continuationSeparator" w:id="0">
    <w:p w:rsidR="00F06688" w:rsidRDefault="00F06688" w:rsidP="00263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688" w:rsidRDefault="00F06688" w:rsidP="002631D0">
      <w:pPr>
        <w:spacing w:after="0" w:line="240" w:lineRule="auto"/>
      </w:pPr>
      <w:r>
        <w:separator/>
      </w:r>
    </w:p>
  </w:footnote>
  <w:footnote w:type="continuationSeparator" w:id="0">
    <w:p w:rsidR="00F06688" w:rsidRDefault="00F06688" w:rsidP="002631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6" w15:restartNumberingAfterBreak="0">
    <w:nsid w:val="02855191"/>
    <w:multiLevelType w:val="hybridMultilevel"/>
    <w:tmpl w:val="C70E1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309AB"/>
    <w:multiLevelType w:val="hybridMultilevel"/>
    <w:tmpl w:val="0AB871D8"/>
    <w:lvl w:ilvl="0" w:tplc="2FAE8F92">
      <w:start w:val="65535"/>
      <w:numFmt w:val="bullet"/>
      <w:lvlText w:val="•"/>
      <w:legacy w:legacy="1" w:legacySpace="0" w:legacyIndent="192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F955C49"/>
    <w:multiLevelType w:val="hybridMultilevel"/>
    <w:tmpl w:val="5F409A2C"/>
    <w:lvl w:ilvl="0" w:tplc="FA927EDC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29206BBE"/>
    <w:multiLevelType w:val="hybridMultilevel"/>
    <w:tmpl w:val="E8709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103DF8"/>
    <w:multiLevelType w:val="hybridMultilevel"/>
    <w:tmpl w:val="217E3FD8"/>
    <w:lvl w:ilvl="0" w:tplc="FA927EDC">
      <w:start w:val="1"/>
      <w:numFmt w:val="bullet"/>
      <w:lvlText w:val=""/>
      <w:lvlJc w:val="left"/>
      <w:pPr>
        <w:tabs>
          <w:tab w:val="num" w:pos="2001"/>
        </w:tabs>
        <w:ind w:left="200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2ED44894"/>
    <w:multiLevelType w:val="hybridMultilevel"/>
    <w:tmpl w:val="CC64CC4C"/>
    <w:lvl w:ilvl="0" w:tplc="51546CBC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2" w15:restartNumberingAfterBreak="0">
    <w:nsid w:val="3463002F"/>
    <w:multiLevelType w:val="hybridMultilevel"/>
    <w:tmpl w:val="D0C6E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4D555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DFD4DCB"/>
    <w:multiLevelType w:val="hybridMultilevel"/>
    <w:tmpl w:val="C04A4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264D1F"/>
    <w:multiLevelType w:val="hybridMultilevel"/>
    <w:tmpl w:val="FF6EA534"/>
    <w:lvl w:ilvl="0" w:tplc="645219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D924EB"/>
    <w:multiLevelType w:val="hybridMultilevel"/>
    <w:tmpl w:val="F20EBBC4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823BDB"/>
    <w:multiLevelType w:val="hybridMultilevel"/>
    <w:tmpl w:val="F7E010F8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CE2C75"/>
    <w:multiLevelType w:val="hybridMultilevel"/>
    <w:tmpl w:val="AE4C2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4339B9"/>
    <w:multiLevelType w:val="hybridMultilevel"/>
    <w:tmpl w:val="EAE03CE0"/>
    <w:lvl w:ilvl="0" w:tplc="6BF4E272">
      <w:start w:val="12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2473DF"/>
    <w:multiLevelType w:val="hybridMultilevel"/>
    <w:tmpl w:val="D72A1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4A170C"/>
    <w:multiLevelType w:val="hybridMultilevel"/>
    <w:tmpl w:val="E8709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D83EDD"/>
    <w:multiLevelType w:val="hybridMultilevel"/>
    <w:tmpl w:val="EB9C83E8"/>
    <w:lvl w:ilvl="0" w:tplc="FA927EDC">
      <w:start w:val="1"/>
      <w:numFmt w:val="bullet"/>
      <w:lvlText w:val=""/>
      <w:lvlJc w:val="left"/>
      <w:pPr>
        <w:tabs>
          <w:tab w:val="num" w:pos="2001"/>
        </w:tabs>
        <w:ind w:left="200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58AF7765"/>
    <w:multiLevelType w:val="hybridMultilevel"/>
    <w:tmpl w:val="7812D9D2"/>
    <w:lvl w:ilvl="0" w:tplc="2FAE8F92">
      <w:start w:val="65535"/>
      <w:numFmt w:val="bullet"/>
      <w:lvlText w:val="•"/>
      <w:legacy w:legacy="1" w:legacySpace="360" w:legacyIndent="192"/>
      <w:lvlJc w:val="left"/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FE614F"/>
    <w:multiLevelType w:val="hybridMultilevel"/>
    <w:tmpl w:val="AE0C71D6"/>
    <w:lvl w:ilvl="0" w:tplc="2FAE8F92">
      <w:start w:val="65535"/>
      <w:numFmt w:val="bullet"/>
      <w:lvlText w:val="•"/>
      <w:legacy w:legacy="1" w:legacySpace="360" w:legacyIndent="192"/>
      <w:lvlJc w:val="left"/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3A600E"/>
    <w:multiLevelType w:val="hybridMultilevel"/>
    <w:tmpl w:val="59CC6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48558BF"/>
    <w:multiLevelType w:val="hybridMultilevel"/>
    <w:tmpl w:val="E8709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5"/>
  </w:num>
  <w:num w:numId="3">
    <w:abstractNumId w:val="18"/>
  </w:num>
  <w:num w:numId="4">
    <w:abstractNumId w:val="26"/>
  </w:num>
  <w:num w:numId="5">
    <w:abstractNumId w:val="1"/>
  </w:num>
  <w:num w:numId="6">
    <w:abstractNumId w:val="17"/>
  </w:num>
  <w:num w:numId="7">
    <w:abstractNumId w:val="8"/>
  </w:num>
  <w:num w:numId="8">
    <w:abstractNumId w:val="0"/>
  </w:num>
  <w:num w:numId="9">
    <w:abstractNumId w:val="4"/>
  </w:num>
  <w:num w:numId="10">
    <w:abstractNumId w:val="2"/>
  </w:num>
  <w:num w:numId="11">
    <w:abstractNumId w:val="13"/>
  </w:num>
  <w:num w:numId="12">
    <w:abstractNumId w:val="10"/>
  </w:num>
  <w:num w:numId="13">
    <w:abstractNumId w:val="22"/>
  </w:num>
  <w:num w:numId="14">
    <w:abstractNumId w:val="3"/>
  </w:num>
  <w:num w:numId="15">
    <w:abstractNumId w:val="5"/>
  </w:num>
  <w:num w:numId="16">
    <w:abstractNumId w:val="16"/>
  </w:num>
  <w:num w:numId="17">
    <w:abstractNumId w:val="14"/>
  </w:num>
  <w:num w:numId="18">
    <w:abstractNumId w:val="25"/>
  </w:num>
  <w:num w:numId="19">
    <w:abstractNumId w:val="23"/>
  </w:num>
  <w:num w:numId="20">
    <w:abstractNumId w:val="24"/>
  </w:num>
  <w:num w:numId="21">
    <w:abstractNumId w:val="7"/>
  </w:num>
  <w:num w:numId="22">
    <w:abstractNumId w:val="9"/>
  </w:num>
  <w:num w:numId="23">
    <w:abstractNumId w:val="12"/>
  </w:num>
  <w:num w:numId="24">
    <w:abstractNumId w:val="19"/>
  </w:num>
  <w:num w:numId="25">
    <w:abstractNumId w:val="21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1D0"/>
    <w:rsid w:val="0000379F"/>
    <w:rsid w:val="00076422"/>
    <w:rsid w:val="00077F95"/>
    <w:rsid w:val="000D4C8E"/>
    <w:rsid w:val="00170C5D"/>
    <w:rsid w:val="001A7FA3"/>
    <w:rsid w:val="00242BC4"/>
    <w:rsid w:val="002631D0"/>
    <w:rsid w:val="00275516"/>
    <w:rsid w:val="00283B60"/>
    <w:rsid w:val="002B4C4E"/>
    <w:rsid w:val="002B6F57"/>
    <w:rsid w:val="002F0D97"/>
    <w:rsid w:val="003458C0"/>
    <w:rsid w:val="003816BF"/>
    <w:rsid w:val="003A40A1"/>
    <w:rsid w:val="003E4914"/>
    <w:rsid w:val="004131DE"/>
    <w:rsid w:val="00423EC9"/>
    <w:rsid w:val="00445529"/>
    <w:rsid w:val="0045637B"/>
    <w:rsid w:val="00483C6B"/>
    <w:rsid w:val="004A2A6C"/>
    <w:rsid w:val="0051339A"/>
    <w:rsid w:val="005741E4"/>
    <w:rsid w:val="005B385A"/>
    <w:rsid w:val="005C7875"/>
    <w:rsid w:val="0067118A"/>
    <w:rsid w:val="006C305B"/>
    <w:rsid w:val="006E05FD"/>
    <w:rsid w:val="006E4F00"/>
    <w:rsid w:val="00704579"/>
    <w:rsid w:val="00715A60"/>
    <w:rsid w:val="00733DD7"/>
    <w:rsid w:val="00763639"/>
    <w:rsid w:val="0076447C"/>
    <w:rsid w:val="007D3124"/>
    <w:rsid w:val="0082027B"/>
    <w:rsid w:val="008C1EB8"/>
    <w:rsid w:val="008E03D5"/>
    <w:rsid w:val="008F0931"/>
    <w:rsid w:val="00941457"/>
    <w:rsid w:val="00971D9B"/>
    <w:rsid w:val="00A36DE4"/>
    <w:rsid w:val="00A50FEA"/>
    <w:rsid w:val="00A5297A"/>
    <w:rsid w:val="00A54DFD"/>
    <w:rsid w:val="00AC30F5"/>
    <w:rsid w:val="00AF6D7D"/>
    <w:rsid w:val="00B221D0"/>
    <w:rsid w:val="00B57ABA"/>
    <w:rsid w:val="00B92311"/>
    <w:rsid w:val="00BA633D"/>
    <w:rsid w:val="00BB0556"/>
    <w:rsid w:val="00C421E4"/>
    <w:rsid w:val="00C671FA"/>
    <w:rsid w:val="00C8158B"/>
    <w:rsid w:val="00C85AA9"/>
    <w:rsid w:val="00C904C8"/>
    <w:rsid w:val="00CC3D9F"/>
    <w:rsid w:val="00CF1A45"/>
    <w:rsid w:val="00CF6283"/>
    <w:rsid w:val="00D05116"/>
    <w:rsid w:val="00D25DAD"/>
    <w:rsid w:val="00D77F5A"/>
    <w:rsid w:val="00D8472A"/>
    <w:rsid w:val="00DB6CD1"/>
    <w:rsid w:val="00DC5DC6"/>
    <w:rsid w:val="00DF2528"/>
    <w:rsid w:val="00E158AD"/>
    <w:rsid w:val="00E312C4"/>
    <w:rsid w:val="00E63B9A"/>
    <w:rsid w:val="00EB5AED"/>
    <w:rsid w:val="00F06688"/>
    <w:rsid w:val="00F13B9E"/>
    <w:rsid w:val="00F61804"/>
    <w:rsid w:val="00F73538"/>
    <w:rsid w:val="00FB2D59"/>
    <w:rsid w:val="00FC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3E2D80-D425-4594-B941-1A989144E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1D0"/>
    <w:pPr>
      <w:spacing w:after="160" w:line="259" w:lineRule="auto"/>
    </w:pPr>
  </w:style>
  <w:style w:type="paragraph" w:styleId="1">
    <w:name w:val="heading 1"/>
    <w:aliases w:val=" Знак3,Знак3"/>
    <w:basedOn w:val="a"/>
    <w:next w:val="a"/>
    <w:link w:val="10"/>
    <w:qFormat/>
    <w:rsid w:val="00B221D0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3 Знак,Знак3 Знак"/>
    <w:basedOn w:val="a0"/>
    <w:link w:val="1"/>
    <w:rsid w:val="00B221D0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B221D0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B221D0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2">
    <w:name w:val="Основной текст2"/>
    <w:basedOn w:val="a"/>
    <w:link w:val="a4"/>
    <w:rsid w:val="00B221D0"/>
    <w:pPr>
      <w:widowControl w:val="0"/>
      <w:shd w:val="clear" w:color="auto" w:fill="FFFFFF"/>
      <w:spacing w:before="300" w:after="0" w:line="370" w:lineRule="exact"/>
      <w:ind w:hanging="360"/>
      <w:jc w:val="both"/>
    </w:pPr>
    <w:rPr>
      <w:rFonts w:ascii="Times New Roman" w:eastAsia="Times New Roman" w:hAnsi="Times New Roman" w:cs="Times New Roman"/>
      <w:spacing w:val="2"/>
    </w:rPr>
  </w:style>
  <w:style w:type="table" w:styleId="a5">
    <w:name w:val="Table Grid"/>
    <w:basedOn w:val="a1"/>
    <w:uiPriority w:val="59"/>
    <w:rsid w:val="00B221D0"/>
    <w:pPr>
      <w:spacing w:after="0" w:line="240" w:lineRule="auto"/>
      <w:jc w:val="center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ody Text"/>
    <w:basedOn w:val="a"/>
    <w:link w:val="11"/>
    <w:rsid w:val="00B221D0"/>
    <w:pPr>
      <w:spacing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uiPriority w:val="99"/>
    <w:semiHidden/>
    <w:rsid w:val="00B221D0"/>
  </w:style>
  <w:style w:type="character" w:customStyle="1" w:styleId="11">
    <w:name w:val="Основной текст Знак1"/>
    <w:basedOn w:val="a0"/>
    <w:link w:val="a6"/>
    <w:rsid w:val="00B221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rsid w:val="00B221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R1">
    <w:name w:val="FR1"/>
    <w:rsid w:val="00B221D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noProof/>
      <w:sz w:val="16"/>
      <w:szCs w:val="20"/>
      <w:lang w:eastAsia="ru-RU"/>
    </w:rPr>
  </w:style>
  <w:style w:type="paragraph" w:customStyle="1" w:styleId="3">
    <w:name w:val="Основной текст3"/>
    <w:basedOn w:val="a"/>
    <w:rsid w:val="00B221D0"/>
    <w:pPr>
      <w:widowControl w:val="0"/>
      <w:shd w:val="clear" w:color="auto" w:fill="FFFFFF"/>
      <w:spacing w:before="120" w:after="0" w:line="0" w:lineRule="atLeast"/>
      <w:ind w:hanging="1640"/>
      <w:jc w:val="right"/>
    </w:pPr>
    <w:rPr>
      <w:rFonts w:eastAsiaTheme="minorEastAsia"/>
      <w:sz w:val="28"/>
      <w:szCs w:val="28"/>
      <w:lang w:eastAsia="ru-RU"/>
    </w:rPr>
  </w:style>
  <w:style w:type="character" w:customStyle="1" w:styleId="0pt">
    <w:name w:val="Основной текст + Интервал 0 pt"/>
    <w:basedOn w:val="a4"/>
    <w:rsid w:val="00B221D0"/>
    <w:rPr>
      <w:rFonts w:ascii="Times New Roman" w:eastAsia="Times New Roman" w:hAnsi="Times New Roman" w:cs="Times New Roman"/>
      <w:color w:val="000000"/>
      <w:spacing w:val="4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Default">
    <w:name w:val="Default"/>
    <w:rsid w:val="00B221D0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  <w:lang w:eastAsia="ru-RU"/>
    </w:rPr>
  </w:style>
  <w:style w:type="paragraph" w:customStyle="1" w:styleId="12">
    <w:name w:val="Основной текст1"/>
    <w:basedOn w:val="a"/>
    <w:rsid w:val="00B221D0"/>
    <w:pPr>
      <w:widowControl w:val="0"/>
      <w:shd w:val="clear" w:color="auto" w:fill="FFFFFF"/>
      <w:spacing w:after="0" w:line="509" w:lineRule="exact"/>
      <w:jc w:val="center"/>
    </w:pPr>
    <w:rPr>
      <w:rFonts w:ascii="Times New Roman" w:eastAsia="Times New Roman" w:hAnsi="Times New Roman" w:cs="Times New Roman"/>
      <w:spacing w:val="1"/>
      <w:sz w:val="21"/>
      <w:szCs w:val="21"/>
    </w:rPr>
  </w:style>
  <w:style w:type="character" w:customStyle="1" w:styleId="10pt">
    <w:name w:val="Заголовок №1 + Интервал 0 pt"/>
    <w:basedOn w:val="a0"/>
    <w:rsid w:val="00B221D0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a9">
    <w:name w:val="список с точками"/>
    <w:basedOn w:val="a"/>
    <w:rsid w:val="00B221D0"/>
    <w:pPr>
      <w:tabs>
        <w:tab w:val="num" w:pos="720"/>
        <w:tab w:val="num" w:pos="756"/>
      </w:tabs>
      <w:spacing w:after="0" w:line="312" w:lineRule="auto"/>
      <w:ind w:left="756" w:hanging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CF1A4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CF1A45"/>
    <w:rPr>
      <w:sz w:val="20"/>
      <w:szCs w:val="20"/>
    </w:rPr>
  </w:style>
  <w:style w:type="paragraph" w:customStyle="1" w:styleId="msonormalbullet2gif">
    <w:name w:val="msonormalbullet2.gif"/>
    <w:basedOn w:val="a"/>
    <w:rsid w:val="00CF1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0">
    <w:name w:val="Сетка таблицы2"/>
    <w:basedOn w:val="a1"/>
    <w:next w:val="a5"/>
    <w:uiPriority w:val="39"/>
    <w:rsid w:val="003816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C421E4"/>
    <w:pPr>
      <w:widowControl w:val="0"/>
      <w:autoSpaceDE w:val="0"/>
      <w:autoSpaceDN w:val="0"/>
      <w:spacing w:after="0" w:line="240" w:lineRule="auto"/>
      <w:ind w:left="9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5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7B2C0-9CCA-4B50-8727-DA54CFD6A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16107</Words>
  <Characters>91812</Characters>
  <Application>Microsoft Office Word</Application>
  <DocSecurity>0</DocSecurity>
  <Lines>765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Пользователь</cp:lastModifiedBy>
  <cp:revision>3</cp:revision>
  <dcterms:created xsi:type="dcterms:W3CDTF">2023-09-16T08:22:00Z</dcterms:created>
  <dcterms:modified xsi:type="dcterms:W3CDTF">2023-09-16T08:22:00Z</dcterms:modified>
</cp:coreProperties>
</file>