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E1" w:rsidRDefault="000703E1" w:rsidP="00070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124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офессиональное образовательное </w:t>
      </w: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учреждение</w:t>
      </w: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Саха (Якутия)</w:t>
      </w: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«Якутский сельскохозяйственный техникум»</w:t>
      </w: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Филиал Тюнгюлюнский</w:t>
      </w: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АННОТАЦИИ К РАБОЧИМ ПРОГРАММАМ ДИСЦИПЛИН</w:t>
      </w:r>
    </w:p>
    <w:p w:rsidR="000703E1" w:rsidRPr="00444D86" w:rsidRDefault="000703E1" w:rsidP="000703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 каждой дисциплине в составе образовательной программы)</w:t>
      </w: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 программе подготовки квалифицированных рабочих, служащих</w:t>
      </w: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01305" w:rsidRPr="000703E1" w:rsidRDefault="000703E1" w:rsidP="000703E1">
      <w:pPr>
        <w:jc w:val="center"/>
        <w:rPr>
          <w:sz w:val="24"/>
          <w:szCs w:val="24"/>
        </w:rPr>
      </w:pPr>
      <w:r w:rsidRPr="00CF404D">
        <w:rPr>
          <w:rFonts w:ascii="Times New Roman" w:hAnsi="Times New Roman"/>
          <w:b/>
          <w:sz w:val="24"/>
          <w:szCs w:val="24"/>
        </w:rPr>
        <w:t>Профессия 19.01.19 Аппаратчик – оператор производства продуктов питания животного происхождения</w:t>
      </w: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кода и направления подготовки/профессии СПО)</w:t>
      </w:r>
    </w:p>
    <w:p w:rsidR="000703E1" w:rsidRDefault="00F01305" w:rsidP="00070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Квалификация </w:t>
      </w:r>
      <w:r w:rsidR="000703E1">
        <w:rPr>
          <w:rFonts w:ascii="Times New Roman" w:hAnsi="Times New Roman"/>
          <w:bCs/>
          <w:sz w:val="24"/>
          <w:szCs w:val="24"/>
        </w:rPr>
        <w:t>Аппаратчик - оператор</w:t>
      </w:r>
    </w:p>
    <w:p w:rsidR="00F01305" w:rsidRDefault="00F01305" w:rsidP="00F0130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01305" w:rsidRPr="00444D86" w:rsidRDefault="00F01305" w:rsidP="00F013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обучения: </w:t>
      </w:r>
      <w:r w:rsidRPr="00444D8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очная </w:t>
      </w: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163FC" w:rsidRDefault="00F163FC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163FC" w:rsidRDefault="00F163FC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163FC" w:rsidRDefault="00F163FC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163FC" w:rsidRDefault="00F163FC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Default="00F01305" w:rsidP="001C705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01305" w:rsidRPr="00360EC5" w:rsidRDefault="001C7054" w:rsidP="00F013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2023г</w:t>
      </w:r>
    </w:p>
    <w:p w:rsidR="00F01305" w:rsidRDefault="00F01305" w:rsidP="00F01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305" w:rsidRDefault="00F01305" w:rsidP="00F0130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учебных дисциплин (модулей),  в том числе практик согласно учебному плану</w:t>
      </w:r>
    </w:p>
    <w:p w:rsidR="00F01305" w:rsidRDefault="00F01305" w:rsidP="00F01305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="001C7054" w:rsidRPr="001C7054">
        <w:rPr>
          <w:rFonts w:ascii="Times New Roman" w:hAnsi="Times New Roman"/>
          <w:sz w:val="24"/>
          <w:szCs w:val="24"/>
          <w:u w:val="single"/>
        </w:rPr>
        <w:t>19.01.19 Аппаратчик – оператор производства продуктов питания животного происхождения</w:t>
      </w:r>
    </w:p>
    <w:p w:rsidR="00F01305" w:rsidRPr="00AF00BF" w:rsidRDefault="00F01305" w:rsidP="00F01305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F01305" w:rsidRDefault="00F01305" w:rsidP="00F013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237" w:type="dxa"/>
        <w:tblInd w:w="108" w:type="dxa"/>
        <w:tblLook w:val="04A0" w:firstRow="1" w:lastRow="0" w:firstColumn="1" w:lastColumn="0" w:noHBand="0" w:noVBand="1"/>
      </w:tblPr>
      <w:tblGrid>
        <w:gridCol w:w="481"/>
        <w:gridCol w:w="1752"/>
        <w:gridCol w:w="7004"/>
      </w:tblGrid>
      <w:tr w:rsidR="00F01305" w:rsidRPr="00444D86" w:rsidTr="005E686B">
        <w:tc>
          <w:tcPr>
            <w:tcW w:w="481" w:type="dxa"/>
          </w:tcPr>
          <w:p w:rsidR="00F01305" w:rsidRPr="00444D86" w:rsidRDefault="00F01305" w:rsidP="00F163F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752" w:type="dxa"/>
          </w:tcPr>
          <w:p w:rsidR="00F01305" w:rsidRPr="00444D86" w:rsidRDefault="00F01305" w:rsidP="00F163F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 xml:space="preserve">Индексы </w:t>
            </w:r>
          </w:p>
          <w:p w:rsidR="00F01305" w:rsidRPr="00444D86" w:rsidRDefault="00F01305" w:rsidP="00F163F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>дисциплины в соответствии</w:t>
            </w:r>
          </w:p>
          <w:p w:rsidR="00F01305" w:rsidRPr="00444D86" w:rsidRDefault="00F01305" w:rsidP="00F163F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 xml:space="preserve"> с учебным планом</w:t>
            </w:r>
          </w:p>
        </w:tc>
        <w:tc>
          <w:tcPr>
            <w:tcW w:w="7004" w:type="dxa"/>
          </w:tcPr>
          <w:p w:rsidR="00F01305" w:rsidRPr="00444D86" w:rsidRDefault="00F01305" w:rsidP="00F163F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>Наименование дисциплины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A046BE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8" w:anchor="RANGE!_ftn1" w:history="1">
              <w:r w:rsidR="005E686B" w:rsidRPr="000F348A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Блок ООД (10-11 класс)[1]</w:t>
              </w:r>
            </w:hyperlink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ООД.01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ООД.02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ООД.03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ООД.04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 05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ООД.06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ООД.07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ООД.08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Основы безопасности жизнедеятельности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ООД.09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Химия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ООД.10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Биология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ООД.11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Экология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ООД.12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Астрономия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ООД.13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Родная литература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Pr="00444D86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ООД.14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Экономика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16 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ООД.15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Индивидуальный проект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ОДП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Профильные дисциплины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ОДП.01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ОДП.02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ОДП.03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Физика</w:t>
            </w:r>
          </w:p>
        </w:tc>
      </w:tr>
      <w:tr w:rsidR="005E686B" w:rsidRPr="00444D86" w:rsidTr="003840C3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СГ.00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Социально-гуманитарный цикл 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СГ.01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История России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СГ.02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СГ.03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СГ.04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СГ.05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32"/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bookmarkEnd w:id="0"/>
          </w:p>
        </w:tc>
      </w:tr>
      <w:tr w:rsidR="005E686B" w:rsidRPr="00444D86" w:rsidTr="005E686B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СГ.06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B33"/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  <w:bookmarkEnd w:id="1"/>
          </w:p>
        </w:tc>
      </w:tr>
      <w:tr w:rsidR="005E686B" w:rsidRPr="00444D86" w:rsidTr="003840C3">
        <w:tc>
          <w:tcPr>
            <w:tcW w:w="481" w:type="dxa"/>
          </w:tcPr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b/>
                <w:sz w:val="20"/>
                <w:szCs w:val="20"/>
              </w:rPr>
              <w:t>ОПБ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 профессиональный блок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</w:tr>
      <w:tr w:rsidR="005E686B" w:rsidRPr="00444D86" w:rsidTr="005E686B">
        <w:trPr>
          <w:trHeight w:val="185"/>
        </w:trPr>
        <w:tc>
          <w:tcPr>
            <w:tcW w:w="481" w:type="dxa"/>
          </w:tcPr>
          <w:p w:rsidR="005E686B" w:rsidRDefault="003B71A6" w:rsidP="003B71A6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санитарии и гигиены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ОП 02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ОП 03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33</w:t>
            </w:r>
          </w:p>
          <w:p w:rsidR="005E686B" w:rsidRDefault="005E686B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ОП 05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Технология национальных молочных продуктов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Прикладные компьютерные программы профессиональной деятельности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752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7004" w:type="dxa"/>
            <w:shd w:val="clear" w:color="auto" w:fill="auto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sz w:val="20"/>
                <w:szCs w:val="20"/>
              </w:rPr>
              <w:t>Язык Саха</w:t>
            </w:r>
          </w:p>
        </w:tc>
      </w:tr>
      <w:tr w:rsidR="005E686B" w:rsidRPr="00444D86" w:rsidTr="003840C3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5E686B" w:rsidRPr="000F348A" w:rsidRDefault="005E686B" w:rsidP="005E68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8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</w:tr>
      <w:tr w:rsidR="005E686B" w:rsidRPr="00444D86" w:rsidTr="003840C3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38</w:t>
            </w:r>
          </w:p>
        </w:tc>
        <w:tc>
          <w:tcPr>
            <w:tcW w:w="1752" w:type="dxa"/>
            <w:shd w:val="clear" w:color="auto" w:fill="auto"/>
          </w:tcPr>
          <w:p w:rsidR="005E686B" w:rsidRPr="003B71A6" w:rsidRDefault="005E686B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sz w:val="20"/>
                <w:szCs w:val="20"/>
              </w:rPr>
              <w:t>ПМ.01</w:t>
            </w:r>
          </w:p>
        </w:tc>
        <w:tc>
          <w:tcPr>
            <w:tcW w:w="7004" w:type="dxa"/>
            <w:shd w:val="clear" w:color="auto" w:fill="auto"/>
          </w:tcPr>
          <w:p w:rsidR="005E686B" w:rsidRPr="003B71A6" w:rsidRDefault="005E686B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и ведение технологического процесса производства продукции на автоматизированных линиях производства молочной продукции</w:t>
            </w:r>
          </w:p>
        </w:tc>
      </w:tr>
      <w:tr w:rsidR="003B71A6" w:rsidRPr="00444D86" w:rsidTr="003840C3">
        <w:tc>
          <w:tcPr>
            <w:tcW w:w="481" w:type="dxa"/>
          </w:tcPr>
          <w:p w:rsidR="003B71A6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1752" w:type="dxa"/>
            <w:shd w:val="clear" w:color="auto" w:fill="auto"/>
          </w:tcPr>
          <w:p w:rsidR="003B71A6" w:rsidRPr="003B71A6" w:rsidRDefault="003B71A6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sz w:val="20"/>
                <w:szCs w:val="20"/>
              </w:rPr>
              <w:t>МДК 01.01</w:t>
            </w:r>
          </w:p>
        </w:tc>
        <w:tc>
          <w:tcPr>
            <w:tcW w:w="7004" w:type="dxa"/>
            <w:shd w:val="clear" w:color="auto" w:fill="auto"/>
          </w:tcPr>
          <w:p w:rsidR="003B71A6" w:rsidRPr="003B71A6" w:rsidRDefault="003B71A6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Технология приемки и технологическое оборудование для производства цельномолочных и кисломолочных продуктов</w:t>
            </w:r>
          </w:p>
        </w:tc>
      </w:tr>
      <w:tr w:rsidR="003B71A6" w:rsidRPr="00444D86" w:rsidTr="003840C3">
        <w:tc>
          <w:tcPr>
            <w:tcW w:w="481" w:type="dxa"/>
          </w:tcPr>
          <w:p w:rsidR="003B71A6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1752" w:type="dxa"/>
            <w:shd w:val="clear" w:color="auto" w:fill="auto"/>
          </w:tcPr>
          <w:p w:rsidR="003B71A6" w:rsidRPr="003B71A6" w:rsidRDefault="003B71A6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sz w:val="20"/>
                <w:szCs w:val="20"/>
              </w:rPr>
              <w:t>МДК 01.02</w:t>
            </w:r>
          </w:p>
        </w:tc>
        <w:tc>
          <w:tcPr>
            <w:tcW w:w="7004" w:type="dxa"/>
            <w:shd w:val="clear" w:color="auto" w:fill="auto"/>
          </w:tcPr>
          <w:p w:rsidR="003B71A6" w:rsidRPr="003B71A6" w:rsidRDefault="003B71A6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Технология обработки молока и сливок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1752" w:type="dxa"/>
            <w:shd w:val="clear" w:color="auto" w:fill="auto"/>
          </w:tcPr>
          <w:p w:rsidR="005E686B" w:rsidRPr="003B71A6" w:rsidRDefault="005E686B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sz w:val="20"/>
                <w:szCs w:val="20"/>
              </w:rPr>
              <w:t>ПМ.02</w:t>
            </w:r>
          </w:p>
        </w:tc>
        <w:tc>
          <w:tcPr>
            <w:tcW w:w="7004" w:type="dxa"/>
            <w:shd w:val="clear" w:color="auto" w:fill="auto"/>
          </w:tcPr>
          <w:p w:rsidR="005E686B" w:rsidRPr="003B71A6" w:rsidRDefault="005E686B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безопасности, прослеживаемости и качества молочной продукции</w:t>
            </w:r>
          </w:p>
        </w:tc>
      </w:tr>
      <w:tr w:rsidR="003B71A6" w:rsidRPr="00444D86" w:rsidTr="005E686B">
        <w:tc>
          <w:tcPr>
            <w:tcW w:w="481" w:type="dxa"/>
          </w:tcPr>
          <w:p w:rsidR="003B71A6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1752" w:type="dxa"/>
            <w:shd w:val="clear" w:color="auto" w:fill="auto"/>
          </w:tcPr>
          <w:p w:rsidR="003B71A6" w:rsidRPr="003B71A6" w:rsidRDefault="003B71A6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sz w:val="20"/>
                <w:szCs w:val="20"/>
              </w:rPr>
              <w:t>МДК 02.01</w:t>
            </w:r>
          </w:p>
        </w:tc>
        <w:tc>
          <w:tcPr>
            <w:tcW w:w="7004" w:type="dxa"/>
            <w:shd w:val="clear" w:color="auto" w:fill="auto"/>
          </w:tcPr>
          <w:p w:rsidR="003B71A6" w:rsidRPr="003B71A6" w:rsidRDefault="003B71A6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sz w:val="20"/>
                <w:szCs w:val="20"/>
              </w:rPr>
              <w:t>Технохимический контроль качества и безопасности сырья, готовой продукции</w:t>
            </w:r>
          </w:p>
        </w:tc>
      </w:tr>
      <w:tr w:rsidR="005E686B" w:rsidRPr="00444D86" w:rsidTr="003840C3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E686B" w:rsidRPr="003B71A6" w:rsidRDefault="005E686B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sz w:val="20"/>
                <w:szCs w:val="20"/>
              </w:rPr>
              <w:t xml:space="preserve">ДПБ 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5E686B" w:rsidRPr="003B71A6" w:rsidRDefault="005E686B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профессиональный блок </w:t>
            </w:r>
          </w:p>
          <w:p w:rsidR="005E686B" w:rsidRPr="003B71A6" w:rsidRDefault="005E686B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86B" w:rsidRPr="00444D86" w:rsidTr="003840C3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1752" w:type="dxa"/>
            <w:shd w:val="clear" w:color="auto" w:fill="auto"/>
          </w:tcPr>
          <w:p w:rsidR="005E686B" w:rsidRPr="003B71A6" w:rsidRDefault="005E686B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sz w:val="20"/>
                <w:szCs w:val="20"/>
              </w:rPr>
              <w:t>ПМ.03</w:t>
            </w:r>
          </w:p>
        </w:tc>
        <w:tc>
          <w:tcPr>
            <w:tcW w:w="7004" w:type="dxa"/>
            <w:shd w:val="clear" w:color="auto" w:fill="auto"/>
          </w:tcPr>
          <w:p w:rsidR="005E686B" w:rsidRPr="003B71A6" w:rsidRDefault="005E686B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различных видов сливочного масла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E686B" w:rsidRPr="003B71A6" w:rsidRDefault="003B71A6" w:rsidP="003B71A6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5E686B" w:rsidRPr="003B71A6" w:rsidRDefault="003B71A6" w:rsidP="003B71A6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различных видов сливочного масла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E686B" w:rsidRPr="003B71A6" w:rsidRDefault="003B71A6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5E686B" w:rsidRPr="003B71A6" w:rsidRDefault="003B71A6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5E686B" w:rsidRPr="00444D86" w:rsidTr="005E686B">
        <w:tc>
          <w:tcPr>
            <w:tcW w:w="481" w:type="dxa"/>
          </w:tcPr>
          <w:p w:rsidR="005E686B" w:rsidRDefault="003B71A6" w:rsidP="005E686B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1752" w:type="dxa"/>
            <w:shd w:val="clear" w:color="auto" w:fill="auto"/>
          </w:tcPr>
          <w:p w:rsidR="005E686B" w:rsidRPr="003B71A6" w:rsidRDefault="003B71A6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004" w:type="dxa"/>
            <w:shd w:val="clear" w:color="auto" w:fill="auto"/>
          </w:tcPr>
          <w:p w:rsidR="005E686B" w:rsidRPr="003B71A6" w:rsidRDefault="003B71A6" w:rsidP="003B71A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1A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</w:tbl>
    <w:p w:rsidR="00F01305" w:rsidRDefault="00F01305" w:rsidP="00F01305"/>
    <w:p w:rsidR="00F01305" w:rsidRDefault="00F01305" w:rsidP="00F01305"/>
    <w:p w:rsidR="00F01305" w:rsidRDefault="00F01305" w:rsidP="00F01305"/>
    <w:p w:rsidR="00F163FC" w:rsidRDefault="00F163FC" w:rsidP="00F01305"/>
    <w:p w:rsidR="00F01305" w:rsidRPr="00AF00BF" w:rsidRDefault="00F01305" w:rsidP="00F01305">
      <w:pPr>
        <w:pStyle w:val="a4"/>
        <w:numPr>
          <w:ilvl w:val="0"/>
          <w:numId w:val="1"/>
        </w:numPr>
        <w:rPr>
          <w:b/>
        </w:rPr>
      </w:pPr>
      <w:r w:rsidRPr="00AF00BF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дисциплин, модулей в том числе практик</w:t>
      </w:r>
    </w:p>
    <w:p w:rsidR="00F01305" w:rsidRPr="00AF00BF" w:rsidRDefault="00F01305" w:rsidP="00F01305">
      <w:pPr>
        <w:pStyle w:val="a4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C3" w:rsidRDefault="003840C3" w:rsidP="003840C3">
      <w:pPr>
        <w:pStyle w:val="a4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</w:t>
      </w:r>
      <w:r w:rsidR="00F01305" w:rsidRPr="00AF00BF">
        <w:rPr>
          <w:rFonts w:ascii="Times New Roman" w:hAnsi="Times New Roman"/>
          <w:b/>
          <w:sz w:val="24"/>
          <w:szCs w:val="24"/>
        </w:rPr>
        <w:t xml:space="preserve">.01 </w:t>
      </w:r>
      <w:r w:rsidRPr="003840C3">
        <w:rPr>
          <w:rFonts w:ascii="Times New Roman" w:hAnsi="Times New Roman"/>
          <w:b/>
          <w:sz w:val="24"/>
          <w:szCs w:val="24"/>
        </w:rPr>
        <w:t>Русский язык</w:t>
      </w:r>
    </w:p>
    <w:p w:rsidR="003840C3" w:rsidRDefault="003840C3" w:rsidP="0038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3840C3" w:rsidRPr="00AF00BF" w:rsidRDefault="003840C3" w:rsidP="0038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программы: </w:t>
      </w:r>
    </w:p>
    <w:p w:rsidR="003840C3" w:rsidRPr="00AF00BF" w:rsidRDefault="003840C3" w:rsidP="003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«Русский язык» относится к общеобразовательному циклу плана учебного процесса ОПОП </w:t>
      </w:r>
    </w:p>
    <w:p w:rsidR="003840C3" w:rsidRPr="00AF00BF" w:rsidRDefault="003840C3" w:rsidP="003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– требования к результатам освоения учебной дисциплины:</w:t>
      </w:r>
    </w:p>
    <w:p w:rsidR="003840C3" w:rsidRPr="003840C3" w:rsidRDefault="003840C3" w:rsidP="003840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общеучебных умений и навыков обучаемых: языковых, речемыслительных, орфографических,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пунктуационных, стилистических;</w:t>
      </w:r>
    </w:p>
    <w:p w:rsidR="003840C3" w:rsidRPr="003840C3" w:rsidRDefault="003840C3" w:rsidP="003840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кативной, культуроведческой);</w:t>
      </w:r>
    </w:p>
    <w:p w:rsidR="003840C3" w:rsidRPr="003840C3" w:rsidRDefault="003840C3" w:rsidP="003840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в разных речевых ситуациях;</w:t>
      </w:r>
    </w:p>
    <w:p w:rsidR="003840C3" w:rsidRDefault="003840C3" w:rsidP="003840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0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освоения учебной дисциплины «Русский язык» </w:t>
      </w:r>
    </w:p>
    <w:p w:rsidR="003840C3" w:rsidRPr="000C05AB" w:rsidRDefault="003840C3" w:rsidP="003840C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должен знать/понимать:</w:t>
      </w:r>
    </w:p>
    <w:p w:rsidR="003840C3" w:rsidRPr="00CE4C26" w:rsidRDefault="003840C3" w:rsidP="003840C3">
      <w:pPr>
        <w:numPr>
          <w:ilvl w:val="0"/>
          <w:numId w:val="3"/>
        </w:numPr>
        <w:tabs>
          <w:tab w:val="left" w:pos="360"/>
          <w:tab w:val="left" w:pos="9355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E4C26" w:rsidRPr="00CE4C26" w:rsidRDefault="00CE4C26" w:rsidP="00CE4C26">
      <w:pPr>
        <w:numPr>
          <w:ilvl w:val="0"/>
          <w:numId w:val="3"/>
        </w:numPr>
        <w:tabs>
          <w:tab w:val="left" w:pos="360"/>
          <w:tab w:val="left" w:pos="9355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русскому (родному) языку, который сохраняет и отражает</w:t>
      </w:r>
    </w:p>
    <w:p w:rsidR="00CE4C26" w:rsidRPr="00CE4C26" w:rsidRDefault="00CE4C26" w:rsidP="00CE4C26">
      <w:pPr>
        <w:tabs>
          <w:tab w:val="left" w:pos="360"/>
          <w:tab w:val="left" w:pos="9355"/>
        </w:tabs>
        <w:spacing w:after="0" w:line="223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CE4C26" w:rsidRPr="00CE4C26" w:rsidRDefault="00CE4C26" w:rsidP="00CE4C26">
      <w:pPr>
        <w:numPr>
          <w:ilvl w:val="0"/>
          <w:numId w:val="3"/>
        </w:numPr>
        <w:tabs>
          <w:tab w:val="left" w:pos="360"/>
          <w:tab w:val="left" w:pos="9355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родного языка как основы успешной социализации личности;</w:t>
      </w:r>
    </w:p>
    <w:p w:rsidR="00CE4C26" w:rsidRPr="00CE4C26" w:rsidRDefault="00CE4C26" w:rsidP="00CE4C26">
      <w:pPr>
        <w:numPr>
          <w:ilvl w:val="0"/>
          <w:numId w:val="3"/>
        </w:numPr>
        <w:tabs>
          <w:tab w:val="left" w:pos="360"/>
          <w:tab w:val="left" w:pos="9355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эстетической ценности, потребности сохранить чистоту русского языка как явления национальной культуры;</w:t>
      </w:r>
    </w:p>
    <w:p w:rsidR="00CE4C26" w:rsidRPr="00CE4C26" w:rsidRDefault="00CE4C26" w:rsidP="00CE4C26">
      <w:pPr>
        <w:numPr>
          <w:ilvl w:val="0"/>
          <w:numId w:val="3"/>
        </w:numPr>
        <w:tabs>
          <w:tab w:val="left" w:pos="360"/>
          <w:tab w:val="left" w:pos="9355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E4C26" w:rsidRPr="00CE4C26" w:rsidRDefault="00CE4C26" w:rsidP="00CE4C26">
      <w:pPr>
        <w:numPr>
          <w:ilvl w:val="0"/>
          <w:numId w:val="3"/>
        </w:numPr>
        <w:tabs>
          <w:tab w:val="left" w:pos="360"/>
          <w:tab w:val="left" w:pos="9355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CE4C26" w:rsidRPr="00CE4C26" w:rsidRDefault="00CE4C26" w:rsidP="00CE4C26">
      <w:pPr>
        <w:numPr>
          <w:ilvl w:val="0"/>
          <w:numId w:val="3"/>
        </w:numPr>
        <w:tabs>
          <w:tab w:val="left" w:pos="360"/>
          <w:tab w:val="left" w:pos="9355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CE4C26" w:rsidRPr="00CE4C26" w:rsidRDefault="00CE4C26" w:rsidP="00CE4C26">
      <w:pPr>
        <w:numPr>
          <w:ilvl w:val="0"/>
          <w:numId w:val="3"/>
        </w:numPr>
        <w:tabs>
          <w:tab w:val="left" w:pos="360"/>
          <w:tab w:val="left" w:pos="9355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CE4C26" w:rsidRPr="00CE4C26" w:rsidRDefault="00CE4C26" w:rsidP="00CE4C2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всеми видами речевой деятельности: аудированием, чтением (пониманием), говорением, письмом;</w:t>
      </w:r>
    </w:p>
    <w:p w:rsidR="00CE4C26" w:rsidRPr="00CE4C26" w:rsidRDefault="00CE4C26" w:rsidP="00CE4C2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CE4C26" w:rsidRPr="00CE4C26" w:rsidRDefault="00CE4C26" w:rsidP="00CE4C2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CE4C26" w:rsidRPr="00CE4C26" w:rsidRDefault="00CE4C26" w:rsidP="00CE4C2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CE4C26" w:rsidRPr="00CE4C26" w:rsidRDefault="00CE4C26" w:rsidP="00CE4C2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E4C26" w:rsidRPr="00CE4C26" w:rsidRDefault="00CE4C26" w:rsidP="00CE4C2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CE4C26" w:rsidRPr="00CE4C26" w:rsidRDefault="00CE4C26" w:rsidP="00CE4C26">
      <w:pPr>
        <w:tabs>
          <w:tab w:val="left" w:pos="360"/>
          <w:tab w:val="left" w:pos="9355"/>
        </w:tabs>
        <w:spacing w:after="0" w:line="223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4C26" w:rsidRPr="00CE4C26" w:rsidRDefault="00CE4C26" w:rsidP="00CE4C26">
      <w:pPr>
        <w:spacing w:after="0" w:line="223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840C3" w:rsidRPr="00AF00BF" w:rsidRDefault="003840C3" w:rsidP="003840C3">
      <w:pPr>
        <w:widowControl w:val="0"/>
        <w:numPr>
          <w:ilvl w:val="0"/>
          <w:numId w:val="3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840C3" w:rsidRPr="00AF00BF" w:rsidRDefault="003840C3" w:rsidP="003840C3">
      <w:pPr>
        <w:widowControl w:val="0"/>
        <w:numPr>
          <w:ilvl w:val="0"/>
          <w:numId w:val="3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3840C3" w:rsidRPr="00AF00BF" w:rsidRDefault="003840C3" w:rsidP="003840C3">
      <w:pPr>
        <w:widowControl w:val="0"/>
        <w:numPr>
          <w:ilvl w:val="0"/>
          <w:numId w:val="3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3840C3" w:rsidRPr="00AF00BF" w:rsidRDefault="003840C3" w:rsidP="003840C3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840C3" w:rsidRPr="00AF00BF" w:rsidRDefault="003840C3" w:rsidP="003840C3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840C3" w:rsidRPr="00AF00BF" w:rsidRDefault="003840C3" w:rsidP="003840C3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840C3" w:rsidRPr="00AF00BF" w:rsidRDefault="003840C3" w:rsidP="003840C3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CE4C26" w:rsidRDefault="003840C3" w:rsidP="00CE4C26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3840C3" w:rsidRPr="00CE4C26" w:rsidRDefault="003840C3" w:rsidP="00CE4C26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3840C3" w:rsidRPr="00AF00BF" w:rsidRDefault="003840C3" w:rsidP="003840C3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840C3" w:rsidRPr="00AF00BF" w:rsidRDefault="003840C3" w:rsidP="003840C3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840C3" w:rsidRPr="00AF00BF" w:rsidRDefault="003840C3" w:rsidP="003840C3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840C3" w:rsidRPr="00AF00BF" w:rsidRDefault="003840C3" w:rsidP="003840C3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840C3" w:rsidRPr="00AF00BF" w:rsidRDefault="003840C3" w:rsidP="003840C3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3840C3" w:rsidRPr="000C05AB" w:rsidRDefault="003840C3" w:rsidP="003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3840C3" w:rsidRPr="000C05AB" w:rsidRDefault="003840C3" w:rsidP="003840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3840C3" w:rsidRPr="00AF00BF" w:rsidRDefault="003840C3" w:rsidP="003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максимальной уче</w:t>
      </w:r>
      <w:r w:rsid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- 72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</w:p>
    <w:p w:rsidR="003840C3" w:rsidRDefault="003840C3" w:rsidP="003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обязательная </w:t>
      </w:r>
      <w:r w:rsid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аудиторная учебная нагрузка –60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CE4C26" w:rsidRPr="00AF00BF" w:rsidRDefault="00CE4C26" w:rsidP="003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36</w:t>
      </w:r>
    </w:p>
    <w:p w:rsidR="003840C3" w:rsidRPr="00AF00BF" w:rsidRDefault="003840C3" w:rsidP="003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</w:t>
      </w:r>
      <w:r w:rsid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работа обучающегося –6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3840C3" w:rsidRPr="00A86537" w:rsidRDefault="003840C3" w:rsidP="0038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3840C3" w:rsidRPr="00AD2892" w:rsidRDefault="00AD2892" w:rsidP="00AD2892">
      <w:pPr>
        <w:rPr>
          <w:rFonts w:ascii="Times New Roman" w:hAnsi="Times New Roman" w:cs="Times New Roman"/>
          <w:sz w:val="24"/>
          <w:szCs w:val="24"/>
        </w:rPr>
      </w:pPr>
      <w:r w:rsidRPr="00AD2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Н.А., преподаватель Тюнгюлюнского филиала ГБПОУ РС (Я) «ЯСХТ»</w:t>
      </w:r>
    </w:p>
    <w:p w:rsidR="003840C3" w:rsidRPr="003840C3" w:rsidRDefault="003840C3" w:rsidP="003840C3">
      <w:pPr>
        <w:pStyle w:val="a4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840C3" w:rsidRPr="003840C3" w:rsidRDefault="003840C3" w:rsidP="003840C3">
      <w:pPr>
        <w:pStyle w:val="a4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ООД.02 Л</w:t>
      </w:r>
      <w:r w:rsidR="00F01305" w:rsidRPr="00AF00BF">
        <w:rPr>
          <w:rFonts w:ascii="Times New Roman" w:hAnsi="Times New Roman"/>
          <w:b/>
          <w:sz w:val="24"/>
          <w:szCs w:val="24"/>
        </w:rPr>
        <w:t>итература</w:t>
      </w:r>
    </w:p>
    <w:p w:rsidR="005E686B" w:rsidRDefault="00F01305" w:rsidP="005E6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E686B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F01305" w:rsidRPr="00AF00BF" w:rsidRDefault="00F01305" w:rsidP="005E6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программы: 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</w:t>
      </w:r>
      <w:r w:rsid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итература» относится к общеобразовательному циклу плана учебного процесса ОПОП 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– требования к результатам освоения учебной дисциплины:</w:t>
      </w:r>
    </w:p>
    <w:p w:rsidR="00F01305" w:rsidRPr="00AF00BF" w:rsidRDefault="00F01305" w:rsidP="00F01305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является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о современном состоянии развития литературы и методах литературы как науки;</w:t>
      </w:r>
    </w:p>
    <w:p w:rsidR="00F01305" w:rsidRPr="00AF00BF" w:rsidRDefault="00F01305" w:rsidP="00F013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грамотности;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F01305" w:rsidRDefault="00F01305" w:rsidP="00F013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учебной дисциплины «</w:t>
      </w:r>
      <w:r w:rsid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итература» </w:t>
      </w:r>
    </w:p>
    <w:p w:rsidR="00F01305" w:rsidRPr="000C05AB" w:rsidRDefault="00F01305" w:rsidP="00F013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должен знать/понимать: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F01305" w:rsidRPr="00AF00BF" w:rsidRDefault="00F01305" w:rsidP="00F01305">
      <w:pPr>
        <w:numPr>
          <w:ilvl w:val="0"/>
          <w:numId w:val="3"/>
        </w:numPr>
        <w:tabs>
          <w:tab w:val="left" w:pos="360"/>
          <w:tab w:val="left" w:pos="9355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образную природу словесного искусства;</w:t>
      </w:r>
    </w:p>
    <w:p w:rsidR="00F01305" w:rsidRPr="00AF00BF" w:rsidRDefault="00F01305" w:rsidP="00F01305">
      <w:pPr>
        <w:numPr>
          <w:ilvl w:val="0"/>
          <w:numId w:val="3"/>
        </w:numPr>
        <w:tabs>
          <w:tab w:val="left" w:pos="-56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основные факты жизни и творчества писателей-классиков </w:t>
      </w:r>
      <w:r w:rsidRPr="00AF00B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XIX</w:t>
      </w:r>
      <w:r w:rsidRPr="00AF00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AF00B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XX</w:t>
      </w:r>
      <w:r w:rsidRPr="00AF00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вв.;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понятия.</w:t>
      </w:r>
    </w:p>
    <w:p w:rsidR="00F01305" w:rsidRPr="000C05AB" w:rsidRDefault="00F01305" w:rsidP="00F01305">
      <w:pPr>
        <w:spacing w:after="0" w:line="223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23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F01305" w:rsidRPr="00AF00BF" w:rsidRDefault="00F01305" w:rsidP="00F01305">
      <w:pPr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F01305" w:rsidRPr="00AF00BF" w:rsidRDefault="00F01305" w:rsidP="00F013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01305" w:rsidRPr="00AF00BF" w:rsidRDefault="00F01305" w:rsidP="00F01305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F01305" w:rsidRPr="000C05AB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5E686B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F01305" w:rsidRPr="000C05AB" w:rsidRDefault="00F01305" w:rsidP="00F013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максимальной уче</w:t>
      </w:r>
      <w:r w:rsid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- 108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обязательная </w:t>
      </w:r>
      <w:r w:rsid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аудиторная учебная нагрузка –96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CE4C26" w:rsidRPr="00AF00BF" w:rsidRDefault="00CE4C26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52 часов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</w:t>
      </w:r>
      <w:r w:rsid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обучающегося –6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F01305" w:rsidRPr="00A86537" w:rsidRDefault="00F01305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F01305" w:rsidRPr="00AF00BF" w:rsidRDefault="00AD2892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Н.А., преподаватель</w:t>
      </w:r>
      <w:r w:rsidR="00F01305"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ГБПОУ РС (Я) «ЯСХТ»</w:t>
      </w:r>
    </w:p>
    <w:p w:rsidR="00F01305" w:rsidRDefault="00AD2892" w:rsidP="00AD2892">
      <w:pPr>
        <w:pStyle w:val="a4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ООД.03 История</w:t>
      </w:r>
    </w:p>
    <w:p w:rsidR="00AD2892" w:rsidRPr="00AF00BF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служащих в соответствии с ФГОС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профессии 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AD2892" w:rsidRPr="00AA1096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общеобразовательный цикл.</w:t>
      </w:r>
    </w:p>
    <w:p w:rsidR="00AD2892" w:rsidRPr="00AA1096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учебной дисциплины – требования к результатам освоения дисциплины:</w:t>
      </w:r>
    </w:p>
    <w:p w:rsidR="00AD2892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AD2892" w:rsidRPr="00AA1096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AD2892" w:rsidRPr="00AF00BF" w:rsidRDefault="00AD2892" w:rsidP="00AD2892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AD2892" w:rsidRPr="00AF00BF" w:rsidRDefault="00AD2892" w:rsidP="00AD2892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термины и даты;</w:t>
      </w:r>
    </w:p>
    <w:p w:rsidR="00AD2892" w:rsidRPr="00AF00BF" w:rsidRDefault="00AD2892" w:rsidP="00AD2892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AD2892" w:rsidRPr="00AF00BF" w:rsidRDefault="00AD2892" w:rsidP="00AD2892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AD2892" w:rsidRPr="00AF00BF" w:rsidRDefault="00AD2892" w:rsidP="00AD2892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AD2892" w:rsidRPr="00AF00BF" w:rsidRDefault="00AD2892" w:rsidP="00AD2892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AD2892" w:rsidRPr="00AF00BF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 </w:t>
      </w:r>
    </w:p>
    <w:p w:rsidR="00AD2892" w:rsidRPr="00AF00BF" w:rsidRDefault="00AD2892" w:rsidP="00AD289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AD2892" w:rsidRPr="00AF00BF" w:rsidRDefault="00AD2892" w:rsidP="00AD289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D2892" w:rsidRPr="00AF00BF" w:rsidRDefault="00AD2892" w:rsidP="00AD289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D2892" w:rsidRPr="00AF00BF" w:rsidRDefault="00AD2892" w:rsidP="00AD289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AD2892" w:rsidRPr="00AF00BF" w:rsidRDefault="00AD2892" w:rsidP="00AD289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 систематизировать материал,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вычленять его основное содержательное ядро;</w:t>
      </w:r>
    </w:p>
    <w:p w:rsidR="00AD2892" w:rsidRPr="00AF00BF" w:rsidRDefault="00AD2892" w:rsidP="00AD289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краткую характеристику деятелям прошлого, внесшим весомый вклад в мировую и отечественную историю;</w:t>
      </w:r>
    </w:p>
    <w:p w:rsidR="00AD2892" w:rsidRPr="00AF00BF" w:rsidRDefault="00AD2892" w:rsidP="00AD289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AD2892" w:rsidRPr="00AF00BF" w:rsidRDefault="00AD2892" w:rsidP="00AD289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историческое значение явлений и событий прошлого;</w:t>
      </w:r>
    </w:p>
    <w:p w:rsidR="00AD2892" w:rsidRPr="00AF00BF" w:rsidRDefault="00AD2892" w:rsidP="00AD289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явлениями, понятиями, фактами, делать обобщения, выводы;</w:t>
      </w:r>
    </w:p>
    <w:p w:rsidR="00AD2892" w:rsidRPr="00AF00BF" w:rsidRDefault="00AD2892" w:rsidP="00AD2892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D2892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реферата.</w:t>
      </w:r>
    </w:p>
    <w:p w:rsidR="00AD2892" w:rsidRPr="000C05AB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AD2892" w:rsidRPr="00AF00BF" w:rsidRDefault="00AD2892" w:rsidP="00AD28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AD2892" w:rsidRPr="00AF00BF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- 136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AD2892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- 124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AD2892" w:rsidRPr="00AF00BF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46 часов</w:t>
      </w:r>
    </w:p>
    <w:p w:rsidR="00AD2892" w:rsidRPr="00AF00BF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обучающегося –6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AD2892" w:rsidRPr="00A86537" w:rsidRDefault="00AD2892" w:rsidP="00AD2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AD2892" w:rsidRDefault="00AD2892" w:rsidP="00AD2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Н.А., преподаватель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ГБПОУ РС (Я) «ЯСХТ»</w:t>
      </w:r>
    </w:p>
    <w:p w:rsidR="00AD2892" w:rsidRPr="00AF00BF" w:rsidRDefault="00AD2892" w:rsidP="00AD2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92" w:rsidRPr="00AF00BF" w:rsidRDefault="00AD2892" w:rsidP="00AD2892">
      <w:pPr>
        <w:pStyle w:val="a4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AD2892" w:rsidRDefault="00AD2892" w:rsidP="00AD28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ООД.04 Обществознание</w:t>
      </w:r>
    </w:p>
    <w:p w:rsidR="00AD2892" w:rsidRPr="00AF00BF" w:rsidRDefault="00AD2892" w:rsidP="00AD2892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AD2892" w:rsidRPr="00AF00BF" w:rsidRDefault="00AD2892" w:rsidP="00AD2892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общеобразовательный  цикл.</w:t>
      </w:r>
    </w:p>
    <w:p w:rsidR="00AD2892" w:rsidRPr="00AF00BF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учебной дисциплины – требования к результатам освоения дисциплины:</w:t>
      </w:r>
    </w:p>
    <w:p w:rsidR="00AD2892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2892" w:rsidRPr="000C05AB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AD2892" w:rsidRPr="00AF00BF" w:rsidRDefault="00AD2892" w:rsidP="00AD2892">
      <w:pPr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D2892" w:rsidRPr="00AF00BF" w:rsidRDefault="00AD2892" w:rsidP="00AD2892">
      <w:pPr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AD2892" w:rsidRPr="00AF00BF" w:rsidRDefault="00AD2892" w:rsidP="00AD2892">
      <w:pPr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D2892" w:rsidRPr="000C05AB" w:rsidRDefault="00AD2892" w:rsidP="00AD2892">
      <w:pPr>
        <w:numPr>
          <w:ilvl w:val="0"/>
          <w:numId w:val="9"/>
        </w:numPr>
        <w:tabs>
          <w:tab w:val="left" w:pos="567"/>
          <w:tab w:val="left" w:pos="1080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социально-гуманитарного познания;</w:t>
      </w:r>
    </w:p>
    <w:p w:rsidR="00AD2892" w:rsidRPr="000C05AB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 </w:t>
      </w:r>
    </w:p>
    <w:p w:rsidR="00AD2892" w:rsidRPr="00AF00BF" w:rsidRDefault="00AD2892" w:rsidP="00AD2892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AD2892" w:rsidRPr="00AF00BF" w:rsidRDefault="00AD2892" w:rsidP="00AD2892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D2892" w:rsidRPr="00AF00BF" w:rsidRDefault="00AD2892" w:rsidP="00AD2892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AD2892" w:rsidRPr="00AF00BF" w:rsidRDefault="00AD2892" w:rsidP="00AD2892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AD2892" w:rsidRPr="00AF00BF" w:rsidRDefault="00AD2892" w:rsidP="00AD2892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D2892" w:rsidRPr="00AF00BF" w:rsidRDefault="00AD2892" w:rsidP="00AD2892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AD2892" w:rsidRPr="00AF00BF" w:rsidRDefault="00AD2892" w:rsidP="00AD2892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D2892" w:rsidRPr="00AF00BF" w:rsidRDefault="00AD2892" w:rsidP="00AD2892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устное выступление, творческую работу по социальной проблематике;</w:t>
      </w:r>
    </w:p>
    <w:p w:rsidR="00AD2892" w:rsidRPr="00AF00BF" w:rsidRDefault="00AD2892" w:rsidP="00AD2892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AD2892" w:rsidRPr="00AF00BF" w:rsidRDefault="00AD2892" w:rsidP="00AD2892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AD2892" w:rsidRPr="00AF00BF" w:rsidRDefault="00AD2892" w:rsidP="00AD2892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AD2892" w:rsidRPr="00AF00BF" w:rsidRDefault="00AD2892" w:rsidP="00AD2892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совершенствования собственной познавательной деятельности;</w:t>
      </w:r>
    </w:p>
    <w:p w:rsidR="00AD2892" w:rsidRPr="00AF00BF" w:rsidRDefault="00AD2892" w:rsidP="00AD2892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AD2892" w:rsidRPr="00AF00BF" w:rsidRDefault="00AD2892" w:rsidP="00AD2892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практических жизненных проблем, возникающих в социальной деятельности;</w:t>
      </w:r>
    </w:p>
    <w:p w:rsidR="00AD2892" w:rsidRPr="00AF00BF" w:rsidRDefault="00AD2892" w:rsidP="00AD2892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ориентировки в актуальных общественных событиях, определения личной гражданской позиции;</w:t>
      </w:r>
    </w:p>
    <w:p w:rsidR="00AD2892" w:rsidRPr="00AF00BF" w:rsidRDefault="00AD2892" w:rsidP="00AD2892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предвидения возможных последствий определенных социальных действий;</w:t>
      </w:r>
    </w:p>
    <w:p w:rsidR="00AD2892" w:rsidRPr="00AF00BF" w:rsidRDefault="00AD2892" w:rsidP="00AD2892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происходящих событий и поведения людей с точки зрения морали и права;</w:t>
      </w:r>
    </w:p>
    <w:p w:rsidR="00AD2892" w:rsidRPr="00AF00BF" w:rsidRDefault="00AD2892" w:rsidP="00AD2892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и защиты прав человека и гражданина, осознанного выполнения гражданских обязанностей;</w:t>
      </w:r>
    </w:p>
    <w:p w:rsidR="00AD2892" w:rsidRPr="00AF00BF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AD2892" w:rsidRPr="000C05AB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AD2892" w:rsidRPr="00281767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часов на освоение программы учебной дисциплины:</w:t>
      </w:r>
    </w:p>
    <w:p w:rsidR="00AD2892" w:rsidRPr="00AF00BF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72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AD2892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зки обучающегося - 72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AD2892" w:rsidRPr="00AD2892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практические занятия – 42</w:t>
      </w:r>
      <w:r w:rsidRPr="00AD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AD2892" w:rsidRPr="00AF00BF" w:rsidRDefault="00AD2892" w:rsidP="00AD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ятельная работа обучающегося –0 </w:t>
      </w:r>
      <w:r w:rsidRPr="00AD28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AD2892" w:rsidRPr="00AF00BF" w:rsidRDefault="00AD2892" w:rsidP="00AD2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AD2892" w:rsidRPr="00AF00BF" w:rsidRDefault="00AD2892" w:rsidP="00AD2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 М.В., преподаватель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ГБПОУ РС (Я) «Якутский сельскохозяйственный техникум»</w:t>
      </w:r>
    </w:p>
    <w:p w:rsidR="00AD2892" w:rsidRDefault="00AD2892" w:rsidP="00AD28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892" w:rsidRDefault="00AD2892" w:rsidP="00AD28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ООД.05 География</w:t>
      </w:r>
    </w:p>
    <w:p w:rsidR="00A3533A" w:rsidRDefault="00A3533A" w:rsidP="00A3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«География» 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изучения географии в учреждениях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 по профессии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A3533A" w:rsidRPr="00AA1096" w:rsidRDefault="00A3533A" w:rsidP="00A3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общеобразовательный цикл.</w:t>
      </w:r>
    </w:p>
    <w:p w:rsidR="00A3533A" w:rsidRPr="00AA1096" w:rsidRDefault="00A3533A" w:rsidP="00A35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учебной дисциплины – требования к результатам освоения учебной дисциплины:</w:t>
      </w:r>
    </w:p>
    <w:p w:rsidR="00A3533A" w:rsidRPr="00AA1096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учебной дисциплины «География» направлено на достижение </w:t>
      </w:r>
      <w:r w:rsidRPr="00AA1096"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r w:rsidRPr="00AA1096">
        <w:rPr>
          <w:rFonts w:ascii="Times New Roman" w:eastAsia="Calibri" w:hAnsi="Times New Roman" w:cs="Times New Roman"/>
          <w:bCs/>
          <w:sz w:val="24"/>
          <w:szCs w:val="24"/>
        </w:rPr>
        <w:t>целей</w:t>
      </w:r>
      <w:r w:rsidRPr="00AA10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533A" w:rsidRPr="00CD7112" w:rsidRDefault="00A3533A" w:rsidP="00A353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</w:t>
      </w:r>
      <w:r>
        <w:rPr>
          <w:rFonts w:ascii="Times New Roman" w:eastAsia="Calibri" w:hAnsi="Times New Roman" w:cs="Times New Roman"/>
          <w:sz w:val="24"/>
          <w:szCs w:val="24"/>
        </w:rPr>
        <w:t>ироды, населения и хозяйства на</w:t>
      </w:r>
      <w:r w:rsidRPr="00CD7112">
        <w:rPr>
          <w:rFonts w:ascii="Times New Roman" w:eastAsia="Calibri" w:hAnsi="Times New Roman" w:cs="Times New Roman"/>
          <w:sz w:val="24"/>
          <w:szCs w:val="24"/>
        </w:rPr>
        <w:t xml:space="preserve"> всех территориальных уровнях;</w:t>
      </w:r>
    </w:p>
    <w:p w:rsidR="00A3533A" w:rsidRPr="00CD7112" w:rsidRDefault="00A3533A" w:rsidP="00A353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A3533A" w:rsidRPr="00CD7112" w:rsidRDefault="00A3533A" w:rsidP="00A353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A3533A" w:rsidRPr="00CD7112" w:rsidRDefault="00A3533A" w:rsidP="00A353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A3533A" w:rsidRPr="00CD7112" w:rsidRDefault="00A3533A" w:rsidP="00A353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A3533A" w:rsidRPr="00CD7112" w:rsidRDefault="00A3533A" w:rsidP="00A353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</w:t>
      </w:r>
      <w:r w:rsidRPr="00CD7112">
        <w:rPr>
          <w:rFonts w:ascii="Times New Roman" w:eastAsia="Calibri" w:hAnsi="Times New Roman" w:cs="Times New Roman"/>
          <w:sz w:val="24"/>
          <w:szCs w:val="24"/>
        </w:rPr>
        <w:lastRenderedPageBreak/>
        <w:t>ресурсы, для правильной оценки важнейших социально-экономических вопросов международной жизни;</w:t>
      </w:r>
    </w:p>
    <w:p w:rsidR="00A3533A" w:rsidRPr="00281767" w:rsidRDefault="00A3533A" w:rsidP="00A353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767">
        <w:rPr>
          <w:rFonts w:ascii="Times New Roman" w:eastAsia="Calibri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A3533A" w:rsidRPr="00AA1096" w:rsidRDefault="00A3533A" w:rsidP="00A353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«География» обеспечивает </w:t>
      </w:r>
      <w:r w:rsidRPr="00AA1096">
        <w:rPr>
          <w:rFonts w:ascii="Times New Roman" w:eastAsia="Calibri" w:hAnsi="Times New Roman" w:cs="Times New Roman"/>
          <w:sz w:val="24"/>
          <w:szCs w:val="24"/>
        </w:rPr>
        <w:t xml:space="preserve">достижениестудентами следующих </w:t>
      </w:r>
      <w:r w:rsidRPr="00AA1096">
        <w:rPr>
          <w:rFonts w:ascii="Times New Roman" w:eastAsia="Calibri" w:hAnsi="Times New Roman" w:cs="Times New Roman"/>
          <w:bCs/>
          <w:sz w:val="24"/>
          <w:szCs w:val="24"/>
        </w:rPr>
        <w:t>результатов:</w:t>
      </w:r>
    </w:p>
    <w:p w:rsidR="00A3533A" w:rsidRPr="00AA1096" w:rsidRDefault="00A3533A" w:rsidP="00A353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096">
        <w:rPr>
          <w:rFonts w:ascii="Times New Roman" w:eastAsia="Calibri" w:hAnsi="Times New Roman" w:cs="Times New Roman"/>
          <w:bCs/>
          <w:iCs/>
          <w:sz w:val="24"/>
          <w:szCs w:val="24"/>
        </w:rPr>
        <w:t>личностных</w:t>
      </w:r>
      <w:r w:rsidRPr="00AA109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сформированность ответственного отношения к обучению; готовность и способность студентов к саморазвитию и самообразованию на основе мотивациик обучению и познанию;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сформированность основ саморазвития и самовоспитания в соответствии собщечеловеческими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сформированность экологического мышления, понимания влияния социально-экономических процессов на состояние природной и социальной среды;приобретение опыта эколого-направленной деятельности;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умение ясно, точно, грамотно излагать свои мысли в устной и письменнойречи, понимать смысл поставленной задачи, выстраивать аргументацию,приводить аргументы и контраргументы;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−критичность мышления, владение первичными навыками анализа и критичной оценки получаемой информации;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креативность мышления, инициативность и находчивость;</w:t>
      </w:r>
    </w:p>
    <w:p w:rsidR="00A3533A" w:rsidRPr="00AA1096" w:rsidRDefault="00A3533A" w:rsidP="00A353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096">
        <w:rPr>
          <w:rFonts w:ascii="Times New Roman" w:eastAsia="Calibri" w:hAnsi="Times New Roman" w:cs="Times New Roman"/>
          <w:bCs/>
          <w:iCs/>
          <w:sz w:val="24"/>
          <w:szCs w:val="24"/>
        </w:rPr>
        <w:t>метапредметных</w:t>
      </w:r>
      <w:r w:rsidRPr="00AA109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проектнойдеятельности, а также навыками разрешения проблем; готовность и способность к самостоятельному поиску методов решения практических задач,применению различных методов познания;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получаемуюиз различных источников;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умение самостоятельно оценивать и принимать решения, определяющиестратегию поведения, с учетом гражданских и нравственных ценностей;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самостоятельноговыбора оснований и критериев;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умение устанавливать причинно-следственные связи, строить рассуждение,умозаключение (индуктивное, дедуктивное и по аналогии) и делать аргументированные выводы;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представление о необходимости овладения географическими знаниями сцелью формирования адекватного понимания особенностей развития современного мира;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A3533A" w:rsidRPr="00AA1096" w:rsidRDefault="00A3533A" w:rsidP="00A353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096">
        <w:rPr>
          <w:rFonts w:ascii="Times New Roman" w:eastAsia="Calibri" w:hAnsi="Times New Roman" w:cs="Times New Roman"/>
          <w:sz w:val="24"/>
          <w:szCs w:val="24"/>
        </w:rPr>
        <w:t xml:space="preserve">предметных: 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владение представлениями о современной географической науке, ее участиив решении важнейших проблем человечества;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lastRenderedPageBreak/>
        <w:t>− владение географическим мышлением для определения географическихаспектов природных, социально-экономических и экологических процессови проблем;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процессов,протекающих в географическом пространстве;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владение умениями проведения наблюдений за отдельными географическимиобъектами, процессами и явлениями, их изменениями в результате природных и антропогенных воздействий;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владение умениями использовать карты разного содержания для выявлениязакономерностей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владение умениями географического анализа и интерпретации разнообразнойинформации;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уровнябезопасности окружающей среды, адаптации к изменению ее условий;</w:t>
      </w:r>
    </w:p>
    <w:p w:rsidR="00A3533A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Calibri" w:hAnsi="Times New Roman" w:cs="Times New Roman"/>
          <w:sz w:val="24"/>
          <w:szCs w:val="24"/>
        </w:rPr>
        <w:t>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A3533A" w:rsidRPr="000C05AB" w:rsidRDefault="00A3533A" w:rsidP="00A35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>ПК и ОК, которые актуализируются во вре</w:t>
      </w:r>
      <w:r>
        <w:rPr>
          <w:rFonts w:ascii="Times New Roman" w:hAnsi="Times New Roman" w:cs="Times New Roman"/>
          <w:sz w:val="24"/>
          <w:szCs w:val="24"/>
        </w:rPr>
        <w:t>мя учебного процесса: ОК1 – ОК9</w:t>
      </w:r>
    </w:p>
    <w:p w:rsidR="00A3533A" w:rsidRPr="00CD7112" w:rsidRDefault="00A3533A" w:rsidP="00A3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часов на освоение программы учебной дисциплины:</w:t>
      </w:r>
    </w:p>
    <w:p w:rsidR="00A3533A" w:rsidRPr="00CD7112" w:rsidRDefault="00A3533A" w:rsidP="00A35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72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A3533A" w:rsidRPr="00CD7112" w:rsidRDefault="00A3533A" w:rsidP="00A35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обучающегося: </w:t>
      </w:r>
      <w:r w:rsidRPr="00CD7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A3533A" w:rsidRPr="00A3533A" w:rsidRDefault="00A3533A" w:rsidP="00A35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практические занятия – 42 часов</w:t>
      </w:r>
    </w:p>
    <w:p w:rsidR="00A3533A" w:rsidRPr="00A3533A" w:rsidRDefault="00A3533A" w:rsidP="00A35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–0 часов.</w:t>
      </w:r>
    </w:p>
    <w:p w:rsidR="00A3533A" w:rsidRPr="00A3533A" w:rsidRDefault="00A3533A" w:rsidP="00A35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A3533A" w:rsidRPr="00CD7112" w:rsidRDefault="00A3533A" w:rsidP="00A35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Л.С</w:t>
      </w:r>
      <w:r w:rsidRPr="00A3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преподаватель 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Тюнгюлюнского филиала Государственного бюджетного профессионального образовательного учреждения Республики Саха (Якутия) «Якутский сельскохозяйственный техникум» </w:t>
      </w:r>
    </w:p>
    <w:p w:rsidR="00A3533A" w:rsidRDefault="00A3533A" w:rsidP="00AD28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1305" w:rsidRDefault="00AD2892" w:rsidP="00F013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ООД.06</w:t>
      </w:r>
      <w:r w:rsidR="00F01305" w:rsidRPr="00AF00BF">
        <w:rPr>
          <w:rFonts w:ascii="Times New Roman" w:hAnsi="Times New Roman"/>
          <w:b/>
          <w:sz w:val="24"/>
          <w:szCs w:val="24"/>
        </w:rPr>
        <w:t xml:space="preserve"> Иностранный язык (английский)</w:t>
      </w:r>
    </w:p>
    <w:p w:rsidR="005E686B" w:rsidRDefault="00F01305" w:rsidP="005E6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E686B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F01305" w:rsidRPr="00AF00BF" w:rsidRDefault="00F01305" w:rsidP="005E6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программы: 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«Иностранный язык» (английский язык) относится к общеобразовательному циклу ОПОП СПО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– требования к результатам освоения учебной дисциплины:</w:t>
      </w:r>
    </w:p>
    <w:p w:rsidR="00F01305" w:rsidRPr="00AF00BF" w:rsidRDefault="00F01305" w:rsidP="00F01305">
      <w:pPr>
        <w:tabs>
          <w:tab w:val="num" w:pos="1080"/>
        </w:tabs>
        <w:spacing w:after="0" w:line="233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является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F01305" w:rsidRDefault="00F01305" w:rsidP="00F01305">
      <w:pPr>
        <w:suppressAutoHyphens/>
        <w:spacing w:after="0" w:line="240" w:lineRule="auto"/>
        <w:ind w:firstLine="5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«Иностранный язык» (английский язык) </w:t>
      </w:r>
      <w:r w:rsidRPr="00A8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</w:t>
      </w: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1305" w:rsidRPr="00AF00BF" w:rsidRDefault="00F01305" w:rsidP="00F01305">
      <w:pPr>
        <w:suppressAutoHyphens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языковой материал:идиоматические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F01305" w:rsidRPr="000C05AB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важность/новизну информации, определять свое отношение к ней: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явления, события, излагать факты в письме личного и делового характера;</w:t>
      </w:r>
    </w:p>
    <w:p w:rsidR="00F01305" w:rsidRPr="00AF00BF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F01305" w:rsidRDefault="00F01305" w:rsidP="00F0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F01305" w:rsidRPr="000C05AB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5E686B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F01305" w:rsidRPr="000C05AB" w:rsidRDefault="00F01305" w:rsidP="00F01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Количество часов на освоение программы учебной дисциплины: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максимальной у</w:t>
      </w:r>
      <w:r w:rsid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72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</w:p>
    <w:p w:rsidR="00F01305" w:rsidRPr="00AF00BF" w:rsidRDefault="00C77167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F01305"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учебная нагрузка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- 72 часов</w:t>
      </w:r>
      <w:r w:rsidR="00F01305"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167" w:rsidRPr="00C77167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практические занятия – 46</w:t>
      </w:r>
      <w:r w:rsidRP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C77167" w:rsidRPr="00C77167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F01305" w:rsidRPr="00AF00BF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Ноговицына Е.М., методист </w:t>
      </w:r>
      <w:r w:rsidRP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Тюнгюлюнского филиала ГБПОУ РС (Я) «Якутский сельскохозяйственный техникум»</w:t>
      </w:r>
      <w:r w:rsidR="00F01305"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Тюнгюлюнского филиала Государственного бюджетного профессионального образовательного учреждения Республики Саха (Якутия) «Якутский сельскохозяйственный техникум»</w:t>
      </w:r>
    </w:p>
    <w:p w:rsidR="00F01305" w:rsidRPr="00AF00BF" w:rsidRDefault="00F01305" w:rsidP="00F01305">
      <w:pPr>
        <w:jc w:val="center"/>
        <w:rPr>
          <w:b/>
        </w:rPr>
      </w:pPr>
    </w:p>
    <w:p w:rsidR="00F01305" w:rsidRDefault="00F01305" w:rsidP="00F013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05" w:rsidRPr="00C77167" w:rsidRDefault="00C77167" w:rsidP="00C77167">
      <w:pPr>
        <w:pStyle w:val="a4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C77167">
        <w:rPr>
          <w:rFonts w:ascii="Times New Roman" w:hAnsi="Times New Roman" w:cs="Times New Roman"/>
          <w:b/>
          <w:sz w:val="24"/>
        </w:rPr>
        <w:lastRenderedPageBreak/>
        <w:t>ООД.07 Физическая культура</w:t>
      </w:r>
    </w:p>
    <w:p w:rsidR="00C77167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19.01.19 Аппаратчик – оператор производства продуктов питания животного происхождения</w:t>
      </w:r>
    </w:p>
    <w:p w:rsidR="00C77167" w:rsidRPr="00AA1096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C77167" w:rsidRPr="00AA1096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«Физическая культура» относится к общеобразовательному циклу плана учебного процесса ОПОП </w:t>
      </w:r>
    </w:p>
    <w:p w:rsidR="00C77167" w:rsidRPr="00AA1096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– требования к результатам освоения дисциплины:</w:t>
      </w:r>
    </w:p>
    <w:p w:rsidR="00C77167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учебной дисциплины обучающийся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</w:p>
    <w:p w:rsidR="00C77167" w:rsidRPr="00C53102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77167" w:rsidRPr="00C53102" w:rsidRDefault="00C77167" w:rsidP="00C77167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C77167" w:rsidRPr="00C53102" w:rsidRDefault="00C77167" w:rsidP="00C77167">
      <w:pPr>
        <w:widowControl w:val="0"/>
        <w:numPr>
          <w:ilvl w:val="0"/>
          <w:numId w:val="21"/>
        </w:num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C77167" w:rsidRPr="00C53102" w:rsidRDefault="00C77167" w:rsidP="00C77167">
      <w:pPr>
        <w:widowControl w:val="0"/>
        <w:numPr>
          <w:ilvl w:val="0"/>
          <w:numId w:val="21"/>
        </w:num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C77167" w:rsidRPr="00C53102" w:rsidRDefault="00C77167" w:rsidP="00C77167">
      <w:pPr>
        <w:shd w:val="clear" w:color="auto" w:fill="FFFFFF"/>
        <w:tabs>
          <w:tab w:val="left" w:pos="187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167" w:rsidRPr="00C53102" w:rsidRDefault="00C77167" w:rsidP="00C77167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C77167" w:rsidRPr="00C53102" w:rsidRDefault="00C77167" w:rsidP="00C77167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приемы самомассажа и релаксации;</w:t>
      </w:r>
    </w:p>
    <w:p w:rsidR="00C77167" w:rsidRPr="00C53102" w:rsidRDefault="00C77167" w:rsidP="00C77167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самоконтроль при занятиях физическими упражнениями;</w:t>
      </w:r>
    </w:p>
    <w:p w:rsidR="00C77167" w:rsidRPr="00C53102" w:rsidRDefault="00C77167" w:rsidP="00C77167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C77167" w:rsidRPr="00C53102" w:rsidRDefault="00C77167" w:rsidP="00C77167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приемы защиты и самообороны, страховки и самостраховки;</w:t>
      </w:r>
    </w:p>
    <w:p w:rsidR="00C77167" w:rsidRPr="00C53102" w:rsidRDefault="00C77167" w:rsidP="00C77167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C77167" w:rsidRPr="00C53102" w:rsidRDefault="00C77167" w:rsidP="00C77167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C77167" w:rsidRPr="00AA1096" w:rsidRDefault="00C77167" w:rsidP="00C77167">
      <w:pPr>
        <w:widowControl w:val="0"/>
        <w:tabs>
          <w:tab w:val="left" w:pos="1144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C77167" w:rsidRPr="00C53102" w:rsidRDefault="00C77167" w:rsidP="00C77167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работоспособности, сохранения и укрепления здоровья;</w:t>
      </w:r>
    </w:p>
    <w:p w:rsidR="00C77167" w:rsidRPr="00C53102" w:rsidRDefault="00C77167" w:rsidP="00C77167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подготовки к профессиональной деятельности и службе в Вооруженных Силах Российской Федерации;</w:t>
      </w:r>
    </w:p>
    <w:p w:rsidR="00C77167" w:rsidRPr="00C53102" w:rsidRDefault="00C77167" w:rsidP="00C77167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C77167" w:rsidRPr="00C53102" w:rsidRDefault="00C77167" w:rsidP="00C77167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активной творческой деятельности, выбора и формирования здорового образа жизни.</w:t>
      </w:r>
    </w:p>
    <w:p w:rsidR="00C77167" w:rsidRPr="00281767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C77167" w:rsidRPr="00C53102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часов на освоение программы учебной дисциплины:</w:t>
      </w:r>
    </w:p>
    <w:p w:rsidR="00C77167" w:rsidRPr="00C53102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нагрузки обучающегося 72 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C77167" w:rsidRPr="00C53102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72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C77167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практическое занятие – 64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77167" w:rsidRPr="00AA1096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C77167" w:rsidRPr="00C53102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Р.Р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преподаватель Тюнгюлюнского филиала ГБПОУ РС (Я) «ЯСХТ»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167" w:rsidRPr="00CD7112" w:rsidRDefault="00C77167" w:rsidP="00C771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67">
        <w:rPr>
          <w:rFonts w:ascii="Times New Roman" w:hAnsi="Times New Roman"/>
          <w:b/>
          <w:sz w:val="24"/>
          <w:szCs w:val="24"/>
        </w:rPr>
        <w:lastRenderedPageBreak/>
        <w:t>ООД. 08  Основы безопасности</w:t>
      </w:r>
      <w:r w:rsidRPr="00CD7112">
        <w:rPr>
          <w:rFonts w:ascii="Times New Roman" w:hAnsi="Times New Roman"/>
          <w:b/>
          <w:sz w:val="24"/>
          <w:szCs w:val="24"/>
        </w:rPr>
        <w:t xml:space="preserve"> жизнедеятельности (ОБЖ)</w:t>
      </w:r>
    </w:p>
    <w:p w:rsidR="00C77167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167" w:rsidRPr="005E686B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C77167" w:rsidRPr="00AA1096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программы: </w:t>
      </w:r>
    </w:p>
    <w:p w:rsidR="00C77167" w:rsidRPr="00AA1096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«Основы безопасности жизнедеятельности» относится к общеобразовательному циклу плана учебного процесса ОПОП </w:t>
      </w:r>
    </w:p>
    <w:p w:rsidR="00C77167" w:rsidRPr="00AA1096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– требования к результатам освоения дисциплины:</w:t>
      </w:r>
    </w:p>
    <w:p w:rsidR="00C77167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учебной дисциплины обучающийся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7167" w:rsidRPr="00CD7112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C77167" w:rsidRPr="00CD7112" w:rsidRDefault="00C77167" w:rsidP="00C771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C77167" w:rsidRPr="00CD7112" w:rsidRDefault="00C77167" w:rsidP="00C77167">
      <w:pPr>
        <w:numPr>
          <w:ilvl w:val="0"/>
          <w:numId w:val="1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C77167" w:rsidRPr="00AA1096" w:rsidRDefault="00C77167" w:rsidP="00C77167">
      <w:pPr>
        <w:tabs>
          <w:tab w:val="num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здорового образа жизни;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медицинской помощи;</w:t>
      </w:r>
    </w:p>
    <w:p w:rsidR="00C77167" w:rsidRPr="00CD7112" w:rsidRDefault="00C77167" w:rsidP="00C77167">
      <w:pPr>
        <w:numPr>
          <w:ilvl w:val="0"/>
          <w:numId w:val="19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 себе духовных и физических качеств, необходимых для военной службы;</w:t>
      </w:r>
    </w:p>
    <w:p w:rsidR="00C77167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 (обращения за помощью) в случае необходимости соответствующей службы экстренной помощи.</w:t>
      </w:r>
    </w:p>
    <w:p w:rsidR="00C77167" w:rsidRPr="000C05AB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C77167" w:rsidRPr="00281767" w:rsidRDefault="00C77167" w:rsidP="00C77167">
      <w:pPr>
        <w:spacing w:after="0" w:line="240" w:lineRule="auto"/>
        <w:rPr>
          <w:rFonts w:ascii="Times New Roman" w:eastAsia="Calibri" w:hAnsi="Times New Roman" w:cs="Times New Roman"/>
          <w:b/>
          <w:spacing w:val="-19"/>
        </w:rPr>
      </w:pPr>
      <w:r w:rsidRPr="00281767">
        <w:rPr>
          <w:rFonts w:ascii="Times New Roman" w:eastAsia="Calibri" w:hAnsi="Times New Roman" w:cs="Times New Roman"/>
          <w:b/>
        </w:rPr>
        <w:t>Количество часов на освоение программы учебной дисциплины:</w:t>
      </w:r>
    </w:p>
    <w:p w:rsidR="00C77167" w:rsidRPr="00281767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1767">
        <w:rPr>
          <w:rFonts w:ascii="Times New Roman" w:eastAsia="Calibri" w:hAnsi="Times New Roman" w:cs="Times New Roman"/>
        </w:rPr>
        <w:t>максимальной учебн</w:t>
      </w:r>
      <w:r>
        <w:rPr>
          <w:rFonts w:ascii="Times New Roman" w:eastAsia="Calibri" w:hAnsi="Times New Roman" w:cs="Times New Roman"/>
        </w:rPr>
        <w:t xml:space="preserve">ой нагрузки обучающегося 68 </w:t>
      </w:r>
      <w:r w:rsidRPr="00281767">
        <w:rPr>
          <w:rFonts w:ascii="Times New Roman" w:eastAsia="Calibri" w:hAnsi="Times New Roman" w:cs="Times New Roman"/>
        </w:rPr>
        <w:t>часов, в том числе:</w:t>
      </w:r>
    </w:p>
    <w:p w:rsidR="00C77167" w:rsidRPr="00281767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281767">
        <w:rPr>
          <w:rFonts w:ascii="Times New Roman" w:eastAsia="Calibri" w:hAnsi="Times New Roman" w:cs="Times New Roman"/>
        </w:rPr>
        <w:t>обязательной аудиторной у</w:t>
      </w:r>
      <w:r>
        <w:rPr>
          <w:rFonts w:ascii="Times New Roman" w:eastAsia="Calibri" w:hAnsi="Times New Roman" w:cs="Times New Roman"/>
        </w:rPr>
        <w:t xml:space="preserve">чебной нагрузки обучающегося 68 </w:t>
      </w:r>
      <w:r w:rsidRPr="00281767">
        <w:rPr>
          <w:rFonts w:ascii="Times New Roman" w:eastAsia="Calibri" w:hAnsi="Times New Roman" w:cs="Times New Roman"/>
        </w:rPr>
        <w:t>часа;</w:t>
      </w:r>
    </w:p>
    <w:p w:rsidR="00C77167" w:rsidRPr="00281767" w:rsidRDefault="00C77167" w:rsidP="00C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281767">
        <w:rPr>
          <w:rFonts w:ascii="Times New Roman" w:eastAsia="Calibri" w:hAnsi="Times New Roman" w:cs="Times New Roman"/>
        </w:rPr>
        <w:t xml:space="preserve">в том </w:t>
      </w:r>
      <w:r>
        <w:rPr>
          <w:rFonts w:ascii="Times New Roman" w:eastAsia="Calibri" w:hAnsi="Times New Roman" w:cs="Times New Roman"/>
        </w:rPr>
        <w:t>числе практические занятия  – 40</w:t>
      </w:r>
      <w:r w:rsidRPr="00281767">
        <w:rPr>
          <w:rFonts w:ascii="Times New Roman" w:eastAsia="Calibri" w:hAnsi="Times New Roman" w:cs="Times New Roman"/>
        </w:rPr>
        <w:t xml:space="preserve"> часа.</w:t>
      </w:r>
    </w:p>
    <w:p w:rsidR="00C77167" w:rsidRPr="00AA1096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F01305" w:rsidRPr="00C77167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И.И., преподаватель Тюнгюлюнского филиала ГБПОУ РС (Я) «ЯСХТ»</w:t>
      </w:r>
    </w:p>
    <w:p w:rsidR="00F01305" w:rsidRPr="00AF00BF" w:rsidRDefault="00F01305" w:rsidP="00F01305">
      <w:pPr>
        <w:jc w:val="center"/>
        <w:rPr>
          <w:rFonts w:ascii="Times New Roman" w:hAnsi="Times New Roman" w:cs="Times New Roman"/>
          <w:b/>
        </w:rPr>
      </w:pPr>
      <w:r w:rsidRPr="00AF00BF">
        <w:rPr>
          <w:rFonts w:ascii="Times New Roman" w:hAnsi="Times New Roman"/>
          <w:b/>
          <w:sz w:val="24"/>
          <w:szCs w:val="24"/>
        </w:rPr>
        <w:lastRenderedPageBreak/>
        <w:t>О</w:t>
      </w:r>
      <w:r w:rsidR="00C77167">
        <w:rPr>
          <w:rFonts w:ascii="Times New Roman" w:hAnsi="Times New Roman"/>
          <w:b/>
          <w:sz w:val="24"/>
          <w:szCs w:val="24"/>
        </w:rPr>
        <w:t>ОД.09</w:t>
      </w:r>
      <w:r w:rsidRPr="00AF00BF">
        <w:rPr>
          <w:rFonts w:ascii="Times New Roman" w:hAnsi="Times New Roman"/>
          <w:b/>
          <w:sz w:val="24"/>
          <w:szCs w:val="24"/>
        </w:rPr>
        <w:t xml:space="preserve"> Химия</w:t>
      </w:r>
    </w:p>
    <w:p w:rsidR="00F01305" w:rsidRPr="00AF00BF" w:rsidRDefault="00F01305" w:rsidP="005E6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</w:t>
      </w:r>
      <w:r w:rsidR="0035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в соответствии с ФГОС СПО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="005E686B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программы: 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«Химия »относится к общеобразовательному циклу плана учебного процесса ОПОП 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учебной дисциплины – требования к результатам освоения дисциплины: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28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1305" w:rsidRPr="00281767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F01305" w:rsidRPr="00AF00BF" w:rsidRDefault="00F01305" w:rsidP="00F01305">
      <w:pPr>
        <w:numPr>
          <w:ilvl w:val="0"/>
          <w:numId w:val="11"/>
        </w:numPr>
        <w:tabs>
          <w:tab w:val="num" w:pos="426"/>
        </w:tabs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F01305" w:rsidRPr="00AF00BF" w:rsidRDefault="00F01305" w:rsidP="00F01305">
      <w:pPr>
        <w:numPr>
          <w:ilvl w:val="0"/>
          <w:numId w:val="11"/>
        </w:numPr>
        <w:tabs>
          <w:tab w:val="num" w:pos="426"/>
        </w:tabs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F01305" w:rsidRPr="00AF00BF" w:rsidRDefault="00F01305" w:rsidP="00F01305">
      <w:pPr>
        <w:numPr>
          <w:ilvl w:val="0"/>
          <w:numId w:val="11"/>
        </w:numPr>
        <w:tabs>
          <w:tab w:val="num" w:pos="426"/>
        </w:tabs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F01305" w:rsidRPr="00AF00BF" w:rsidRDefault="00F01305" w:rsidP="00F01305">
      <w:pPr>
        <w:numPr>
          <w:ilvl w:val="0"/>
          <w:numId w:val="11"/>
        </w:numPr>
        <w:tabs>
          <w:tab w:val="num" w:pos="426"/>
        </w:tabs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F01305" w:rsidRPr="00281767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 </w:t>
      </w:r>
    </w:p>
    <w:p w:rsidR="00F01305" w:rsidRPr="00AF00BF" w:rsidRDefault="00F01305" w:rsidP="00F01305">
      <w:pPr>
        <w:numPr>
          <w:ilvl w:val="0"/>
          <w:numId w:val="11"/>
        </w:numPr>
        <w:tabs>
          <w:tab w:val="num" w:pos="426"/>
        </w:tabs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F01305" w:rsidRPr="00AF00BF" w:rsidRDefault="00F01305" w:rsidP="00F01305">
      <w:pPr>
        <w:numPr>
          <w:ilvl w:val="0"/>
          <w:numId w:val="11"/>
        </w:numPr>
        <w:tabs>
          <w:tab w:val="num" w:pos="426"/>
        </w:tabs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F01305" w:rsidRPr="00AF00BF" w:rsidRDefault="00F01305" w:rsidP="00F01305">
      <w:pPr>
        <w:numPr>
          <w:ilvl w:val="0"/>
          <w:numId w:val="11"/>
        </w:numPr>
        <w:tabs>
          <w:tab w:val="num" w:pos="426"/>
        </w:tabs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F01305" w:rsidRDefault="00F01305" w:rsidP="00F01305">
      <w:pPr>
        <w:numPr>
          <w:ilvl w:val="0"/>
          <w:numId w:val="11"/>
        </w:numPr>
        <w:tabs>
          <w:tab w:val="num" w:pos="426"/>
        </w:tabs>
        <w:spacing w:after="0" w:line="22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F01305" w:rsidRPr="00281767" w:rsidRDefault="00F01305" w:rsidP="00F0130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lastRenderedPageBreak/>
        <w:t>ПК и ОК, которые актуализируются во вр</w:t>
      </w:r>
      <w:r w:rsidR="005E686B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F01305" w:rsidRPr="00281767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часов на освоение программы учебной дисциплины: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максимальной учеб</w:t>
      </w:r>
      <w:r w:rsid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нагрузки обучающегося – 72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 том числе: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</w:t>
      </w:r>
      <w:r w:rsid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- 72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77167" w:rsidRPr="00AF00BF" w:rsidRDefault="00C77167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практические занятия  – 40 часа.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- 0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01305" w:rsidRPr="00AA1096" w:rsidRDefault="00F01305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F01305" w:rsidRPr="00CD7112" w:rsidRDefault="00C77167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Горохова Л.С., преподаватель </w:t>
      </w:r>
      <w:r w:rsidR="00F01305"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Тюнгюлюнского филиала ГБПОУ РС (Я) «ЯСХТ»</w:t>
      </w:r>
    </w:p>
    <w:p w:rsidR="00F01305" w:rsidRPr="00AF00BF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05" w:rsidRDefault="00F01305" w:rsidP="00F01305"/>
    <w:p w:rsidR="00F01305" w:rsidRPr="00CD7112" w:rsidRDefault="00C77167" w:rsidP="00F01305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ООД.10</w:t>
      </w:r>
      <w:r w:rsidR="00F01305" w:rsidRPr="00CD7112">
        <w:rPr>
          <w:rFonts w:ascii="Times New Roman" w:hAnsi="Times New Roman"/>
          <w:b/>
          <w:sz w:val="24"/>
          <w:szCs w:val="24"/>
        </w:rPr>
        <w:t xml:space="preserve"> Биология</w:t>
      </w:r>
    </w:p>
    <w:p w:rsidR="005E686B" w:rsidRPr="005E686B" w:rsidRDefault="00C77167" w:rsidP="005E6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1305"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5E686B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F01305" w:rsidRPr="00AA1096" w:rsidRDefault="00F01305" w:rsidP="005E6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программы: </w:t>
      </w:r>
    </w:p>
    <w:p w:rsidR="00F01305" w:rsidRPr="00AA1096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«Биология» относится к общеобразовательному циклу плана учебного процесса ОПОП </w:t>
      </w:r>
    </w:p>
    <w:p w:rsidR="00F01305" w:rsidRPr="00AA1096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– требования к результатам освоения дисциплины: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F01305" w:rsidRPr="00AA1096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F01305" w:rsidRPr="00CD7112" w:rsidRDefault="00F01305" w:rsidP="00F0130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F01305" w:rsidRPr="00CD7112" w:rsidRDefault="00F01305" w:rsidP="00F0130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функционирование биологических объектов: клетки, генов и хромосом, структуры вида и экосистем;</w:t>
      </w:r>
    </w:p>
    <w:p w:rsidR="00F01305" w:rsidRPr="00CD7112" w:rsidRDefault="00F01305" w:rsidP="00F0130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F01305" w:rsidRPr="00CD7112" w:rsidRDefault="00F01305" w:rsidP="00F0130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выдающихся (в том числе отечественных) ученых в развитие биологической науки;</w:t>
      </w:r>
    </w:p>
    <w:p w:rsidR="00F01305" w:rsidRPr="00281767" w:rsidRDefault="00F01305" w:rsidP="00F01305">
      <w:pPr>
        <w:numPr>
          <w:ilvl w:val="0"/>
          <w:numId w:val="13"/>
        </w:numPr>
        <w:tabs>
          <w:tab w:val="clear" w:pos="2001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терминологию и символику;</w:t>
      </w:r>
    </w:p>
    <w:p w:rsidR="00F01305" w:rsidRDefault="00F01305" w:rsidP="00F01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освоения дисциплины обучающийся должен </w:t>
      </w:r>
    </w:p>
    <w:p w:rsidR="00F01305" w:rsidRPr="00AA1096" w:rsidRDefault="00F01305" w:rsidP="00F013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01305" w:rsidRPr="00CD7112" w:rsidRDefault="00F01305" w:rsidP="00F01305">
      <w:pPr>
        <w:numPr>
          <w:ilvl w:val="0"/>
          <w:numId w:val="1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F01305" w:rsidRPr="00CD7112" w:rsidRDefault="00F01305" w:rsidP="00F01305">
      <w:pPr>
        <w:numPr>
          <w:ilvl w:val="0"/>
          <w:numId w:val="1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F01305" w:rsidRDefault="00F01305" w:rsidP="00F01305">
      <w:pPr>
        <w:numPr>
          <w:ilvl w:val="0"/>
          <w:numId w:val="1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1305" w:rsidRPr="00281767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5E686B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F01305" w:rsidRPr="008569AC" w:rsidRDefault="00F01305" w:rsidP="00F0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часов на освоение программы учебной дисциплины:</w:t>
      </w:r>
    </w:p>
    <w:p w:rsidR="00F01305" w:rsidRPr="00CD7112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максимальной уч</w:t>
      </w:r>
      <w:r w:rsid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- 72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- 60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77167" w:rsidRPr="00CD7112" w:rsidRDefault="00C77167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 – 28</w:t>
      </w:r>
      <w:r w:rsidRP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- 6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01305" w:rsidRPr="00AA1096" w:rsidRDefault="00F01305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F01305" w:rsidRPr="00CD7112" w:rsidRDefault="00C77167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Л.С</w:t>
      </w:r>
      <w:r w:rsidR="00F01305"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F01305"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ГБПОУ РС (Я) «ЯСХТ»</w:t>
      </w:r>
    </w:p>
    <w:p w:rsidR="00F01305" w:rsidRDefault="00F01305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1305" w:rsidRDefault="00C77167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ООД.11</w:t>
      </w:r>
      <w:r w:rsidR="00F01305" w:rsidRPr="00CD7112">
        <w:rPr>
          <w:rFonts w:ascii="Times New Roman" w:hAnsi="Times New Roman"/>
          <w:b/>
          <w:sz w:val="24"/>
          <w:szCs w:val="24"/>
        </w:rPr>
        <w:t xml:space="preserve"> Экология</w:t>
      </w:r>
    </w:p>
    <w:p w:rsidR="00F01305" w:rsidRPr="00CD7112" w:rsidRDefault="00C77167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1305"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</w:t>
      </w:r>
      <w:r w:rsid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подготовки квалифицированных </w:t>
      </w:r>
      <w:r w:rsidR="00F01305"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рабочих, служащих по профессии  в соответствии с ФГОС по профессии среднего профессионального образования </w:t>
      </w:r>
      <w:r w:rsidR="005E686B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программ: Учебная дисциплина «Экология» относится к общеобразовательному циклу ОПОП СПО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- требования к результатам освоения учебной дисциплины: систематизация экологических знаний и изучение основ природопользования с экологической точки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зрения, экологическое воспитание.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F01305" w:rsidRPr="00CD7112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1305" w:rsidRPr="00CD7112" w:rsidRDefault="00F01305" w:rsidP="00F013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прогнозировать экологические последствия различных видов деятельности;</w:t>
      </w:r>
    </w:p>
    <w:p w:rsidR="00F01305" w:rsidRPr="00CD7112" w:rsidRDefault="00F01305" w:rsidP="00F013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профессиональной деятельности представления о взаимосвязи организмов и среды обитания;</w:t>
      </w:r>
    </w:p>
    <w:p w:rsidR="00F01305" w:rsidRPr="00CD7112" w:rsidRDefault="00F01305" w:rsidP="00F0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профессиональной деятельности регламенты экологической безопасности</w:t>
      </w:r>
    </w:p>
    <w:p w:rsidR="00F01305" w:rsidRDefault="00F01305" w:rsidP="00F01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F01305" w:rsidRPr="00CD7112" w:rsidRDefault="00F01305" w:rsidP="00F01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1305" w:rsidRPr="00CD7112" w:rsidRDefault="00F01305" w:rsidP="00F0130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взаимодействия живых организмов и среды обитания;</w:t>
      </w:r>
    </w:p>
    <w:p w:rsidR="00F01305" w:rsidRPr="00CD7112" w:rsidRDefault="00F01305" w:rsidP="00F0130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F01305" w:rsidRPr="00CD7112" w:rsidRDefault="00F01305" w:rsidP="00F0130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устойчивого развития экосистем и возможные причины возникновения экологического кризиса;</w:t>
      </w:r>
    </w:p>
    <w:p w:rsidR="00F01305" w:rsidRPr="00CD7112" w:rsidRDefault="00F01305" w:rsidP="00F0130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рационального природопользования;</w:t>
      </w:r>
    </w:p>
    <w:p w:rsidR="00F01305" w:rsidRPr="00CD7112" w:rsidRDefault="00F01305" w:rsidP="00F0130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экологического регулирования;</w:t>
      </w:r>
    </w:p>
    <w:p w:rsidR="00F01305" w:rsidRPr="00CD7112" w:rsidRDefault="00F01305" w:rsidP="00F0130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размещения производств различного основные группы отходов, их источники и масштабы образования;</w:t>
      </w:r>
    </w:p>
    <w:p w:rsidR="00F01305" w:rsidRPr="00CD7112" w:rsidRDefault="00F01305" w:rsidP="00F0130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мониторинга окружающей среды;</w:t>
      </w:r>
    </w:p>
    <w:p w:rsidR="00F01305" w:rsidRPr="00CD7112" w:rsidRDefault="00F01305" w:rsidP="00F0130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социальные вопросы природопользования и экологической безопасности;</w:t>
      </w:r>
    </w:p>
    <w:p w:rsidR="00F01305" w:rsidRPr="00CD7112" w:rsidRDefault="00F01305" w:rsidP="00F0130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природоресурсный потенциал Российской Федерации;</w:t>
      </w:r>
    </w:p>
    <w:p w:rsidR="00F01305" w:rsidRDefault="00F01305" w:rsidP="00F0130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 природные территории.</w:t>
      </w:r>
    </w:p>
    <w:p w:rsidR="00F01305" w:rsidRPr="00281767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</w:t>
      </w:r>
      <w:r w:rsidR="005E686B">
        <w:rPr>
          <w:rFonts w:ascii="Times New Roman" w:hAnsi="Times New Roman" w:cs="Times New Roman"/>
          <w:sz w:val="24"/>
          <w:szCs w:val="24"/>
        </w:rPr>
        <w:t xml:space="preserve"> – ОК9</w:t>
      </w:r>
    </w:p>
    <w:p w:rsidR="00F01305" w:rsidRPr="00CD7112" w:rsidRDefault="00F01305" w:rsidP="00F01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часов на освоение программы учебной дисциплины:</w:t>
      </w:r>
    </w:p>
    <w:p w:rsidR="00F01305" w:rsidRPr="00CD7112" w:rsidRDefault="00F01305" w:rsidP="00F0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- 36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01305" w:rsidRPr="00CD7112" w:rsidRDefault="00F01305" w:rsidP="00F0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обучающегося- 36 часов; из них:</w:t>
      </w:r>
    </w:p>
    <w:p w:rsidR="00F01305" w:rsidRPr="00CD7112" w:rsidRDefault="00F01305" w:rsidP="00F0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 - 18</w:t>
      </w:r>
    </w:p>
    <w:p w:rsidR="00F01305" w:rsidRPr="00CD7112" w:rsidRDefault="00F01305" w:rsidP="00F0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C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работа обучающегося- 0 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F01305" w:rsidRPr="00AA1096" w:rsidRDefault="00F01305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F01305" w:rsidRPr="00CD7112" w:rsidRDefault="00C77167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Л.С</w:t>
      </w:r>
      <w:r w:rsidR="00F01305"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F01305"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Государственного бюджетного профессионального образовательного учреждения Республики Саха (Якутия) «Якутский сельскохозяйственный техникум»</w:t>
      </w:r>
    </w:p>
    <w:p w:rsidR="00F01305" w:rsidRDefault="00F01305" w:rsidP="00F01305"/>
    <w:p w:rsidR="00C77167" w:rsidRDefault="00C77167" w:rsidP="00F013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ООД.12</w:t>
      </w:r>
      <w:r w:rsidR="00F01305" w:rsidRPr="00C531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Астрономия</w:t>
      </w:r>
    </w:p>
    <w:p w:rsidR="00C77167" w:rsidRPr="003221CF" w:rsidRDefault="00C77167" w:rsidP="003221CF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Программа учебной дисциплины является частью программы подготовки квалифицированных рабочих (служ</w:t>
      </w:r>
      <w:r w:rsidR="003221CF" w:rsidRPr="003221CF">
        <w:rPr>
          <w:rFonts w:ascii="Times New Roman" w:hAnsi="Times New Roman" w:cs="Times New Roman"/>
          <w:sz w:val="24"/>
          <w:lang w:eastAsia="ru-RU"/>
        </w:rPr>
        <w:t xml:space="preserve">ащих) в соответствии с ФГОС по </w:t>
      </w:r>
      <w:r w:rsidRPr="003221CF">
        <w:rPr>
          <w:rFonts w:ascii="Times New Roman" w:hAnsi="Times New Roman" w:cs="Times New Roman"/>
          <w:sz w:val="24"/>
          <w:lang w:eastAsia="ru-RU"/>
        </w:rPr>
        <w:t>профессии  СПО 19.01.19 Аппаратчик – оператор производства продуктов питания животного происхождения</w:t>
      </w:r>
    </w:p>
    <w:p w:rsidR="00C77167" w:rsidRPr="003221CF" w:rsidRDefault="00C77167" w:rsidP="003221CF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программы: </w:t>
      </w:r>
    </w:p>
    <w:p w:rsidR="00C77167" w:rsidRPr="003221CF" w:rsidRDefault="00C77167" w:rsidP="003221CF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ab/>
        <w:t xml:space="preserve">Учебная дисциплина «Астрономия» относится к общеобразовательному циклу ОПОП СПО </w:t>
      </w:r>
    </w:p>
    <w:p w:rsidR="003221CF" w:rsidRPr="003221CF" w:rsidRDefault="00C77167" w:rsidP="003221CF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ab/>
        <w:t xml:space="preserve"> Цели и задачи учебной дисциплины – требования к результат</w:t>
      </w:r>
      <w:r w:rsidR="003221CF" w:rsidRPr="003221CF">
        <w:rPr>
          <w:rFonts w:ascii="Times New Roman" w:hAnsi="Times New Roman" w:cs="Times New Roman"/>
          <w:sz w:val="24"/>
          <w:lang w:eastAsia="ru-RU"/>
        </w:rPr>
        <w:t>ам освоения учебной дисциплины:</w:t>
      </w:r>
    </w:p>
    <w:p w:rsidR="003221CF" w:rsidRPr="003221CF" w:rsidRDefault="003221CF" w:rsidP="003221C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221CF">
        <w:rPr>
          <w:rFonts w:ascii="Times New Roman" w:eastAsia="Calibri" w:hAnsi="Times New Roman" w:cs="Times New Roman"/>
          <w:color w:val="000000"/>
          <w:sz w:val="24"/>
        </w:rPr>
        <w:t>- формирование понимания принципиальной роли астрономии в познании</w:t>
      </w:r>
      <w:r w:rsidR="003575FC" w:rsidRPr="003575F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221CF">
        <w:rPr>
          <w:rFonts w:ascii="Times New Roman" w:eastAsia="Calibri" w:hAnsi="Times New Roman" w:cs="Times New Roman"/>
          <w:color w:val="000000"/>
          <w:sz w:val="24"/>
        </w:rPr>
        <w:t>фундаментальных законов природы;</w:t>
      </w:r>
    </w:p>
    <w:p w:rsidR="003221CF" w:rsidRPr="003221CF" w:rsidRDefault="003221CF" w:rsidP="003221C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221CF">
        <w:rPr>
          <w:rFonts w:ascii="Times New Roman" w:eastAsia="Calibri" w:hAnsi="Times New Roman" w:cs="Times New Roman"/>
          <w:color w:val="000000"/>
          <w:sz w:val="24"/>
        </w:rPr>
        <w:t>- формирование представлений о современной естественнонаучной картине мира, о</w:t>
      </w:r>
      <w:r w:rsidR="003575FC" w:rsidRPr="003575F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221CF">
        <w:rPr>
          <w:rFonts w:ascii="Times New Roman" w:eastAsia="Calibri" w:hAnsi="Times New Roman" w:cs="Times New Roman"/>
          <w:color w:val="000000"/>
          <w:sz w:val="24"/>
        </w:rPr>
        <w:t>единстве физических законов, действующих на Земле и в безграничной Вселенной,</w:t>
      </w:r>
      <w:r w:rsidR="003575FC" w:rsidRPr="003575F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221CF">
        <w:rPr>
          <w:rFonts w:ascii="Times New Roman" w:eastAsia="Calibri" w:hAnsi="Times New Roman" w:cs="Times New Roman"/>
          <w:color w:val="000000"/>
          <w:sz w:val="24"/>
        </w:rPr>
        <w:t>о непрерывно происходящей эволюции нашей планеты, всех космических тел и их</w:t>
      </w:r>
      <w:r w:rsidR="003575FC" w:rsidRPr="003575F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221CF">
        <w:rPr>
          <w:rFonts w:ascii="Times New Roman" w:eastAsia="Calibri" w:hAnsi="Times New Roman" w:cs="Times New Roman"/>
          <w:color w:val="000000"/>
          <w:sz w:val="24"/>
        </w:rPr>
        <w:t>систем, а также самой Вселенной;</w:t>
      </w:r>
    </w:p>
    <w:p w:rsidR="003221CF" w:rsidRPr="003221CF" w:rsidRDefault="003221CF" w:rsidP="003221C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221CF">
        <w:rPr>
          <w:rFonts w:ascii="Times New Roman" w:eastAsia="Calibri" w:hAnsi="Times New Roman" w:cs="Times New Roman"/>
          <w:color w:val="000000"/>
          <w:sz w:val="24"/>
        </w:rPr>
        <w:t>- развитие познавательных интересов, интеллектуальных и творческих способностей</w:t>
      </w:r>
      <w:r w:rsidR="003575FC" w:rsidRPr="003575F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221CF">
        <w:rPr>
          <w:rFonts w:ascii="Times New Roman" w:eastAsia="Calibri" w:hAnsi="Times New Roman" w:cs="Times New Roman"/>
          <w:color w:val="000000"/>
          <w:sz w:val="24"/>
        </w:rPr>
        <w:t>в процессе приобретения знаний и умений по астрономии с использованием</w:t>
      </w:r>
      <w:r w:rsidR="003575FC" w:rsidRPr="003575F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221CF">
        <w:rPr>
          <w:rFonts w:ascii="Times New Roman" w:eastAsia="Calibri" w:hAnsi="Times New Roman" w:cs="Times New Roman"/>
          <w:color w:val="000000"/>
          <w:sz w:val="24"/>
        </w:rPr>
        <w:t>различных источников информации и современных информационных технологий;</w:t>
      </w:r>
    </w:p>
    <w:p w:rsidR="003221CF" w:rsidRPr="003575FC" w:rsidRDefault="003221CF" w:rsidP="003221C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221CF">
        <w:rPr>
          <w:rFonts w:ascii="Times New Roman" w:eastAsia="Calibri" w:hAnsi="Times New Roman" w:cs="Times New Roman"/>
          <w:color w:val="000000"/>
          <w:sz w:val="24"/>
        </w:rPr>
        <w:t>- использование приобретенных знаний и умений для решения практических задач</w:t>
      </w:r>
      <w:r w:rsidR="003575FC" w:rsidRPr="003575F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221CF">
        <w:rPr>
          <w:rFonts w:ascii="Times New Roman" w:eastAsia="Calibri" w:hAnsi="Times New Roman" w:cs="Times New Roman"/>
          <w:color w:val="000000"/>
          <w:sz w:val="24"/>
        </w:rPr>
        <w:t>повседневной жизни, обеспечения безопасности собственной жизни, возможность</w:t>
      </w:r>
      <w:r w:rsidR="003575FC" w:rsidRPr="003575F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221CF">
        <w:rPr>
          <w:rFonts w:ascii="Times New Roman" w:eastAsia="Calibri" w:hAnsi="Times New Roman" w:cs="Times New Roman"/>
          <w:color w:val="000000"/>
          <w:sz w:val="24"/>
        </w:rPr>
        <w:t>применения знаний при решении задач, возникающих в последующей</w:t>
      </w:r>
      <w:r w:rsidR="003575FC" w:rsidRPr="003575F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221CF">
        <w:rPr>
          <w:rFonts w:ascii="Times New Roman" w:eastAsia="Calibri" w:hAnsi="Times New Roman" w:cs="Times New Roman"/>
          <w:color w:val="000000"/>
          <w:sz w:val="24"/>
        </w:rPr>
        <w:t>профессиональной деятельности.</w:t>
      </w:r>
      <w:r w:rsidRPr="003221CF">
        <w:rPr>
          <w:rFonts w:ascii="Times New Roman" w:eastAsia="Calibri" w:hAnsi="Times New Roman" w:cs="Times New Roman"/>
          <w:color w:val="000000"/>
          <w:sz w:val="24"/>
        </w:rPr>
        <w:cr/>
      </w:r>
      <w:r w:rsidRPr="003221CF">
        <w:rPr>
          <w:rFonts w:ascii="Times New Roman" w:hAnsi="Times New Roman" w:cs="Times New Roman"/>
          <w:sz w:val="24"/>
        </w:rPr>
        <w:t xml:space="preserve"> </w:t>
      </w:r>
      <w:r w:rsidRPr="003221CF">
        <w:rPr>
          <w:rFonts w:ascii="Times New Roman" w:hAnsi="Times New Roman" w:cs="Times New Roman"/>
          <w:sz w:val="24"/>
          <w:lang w:eastAsia="ru-RU"/>
        </w:rPr>
        <w:t>В результате изучения учебной дисциплины Астрономия обучающийся должен</w:t>
      </w:r>
    </w:p>
    <w:p w:rsidR="003221CF" w:rsidRPr="003221CF" w:rsidRDefault="003221CF" w:rsidP="003221CF">
      <w:pPr>
        <w:spacing w:after="0"/>
        <w:rPr>
          <w:rFonts w:ascii="Times New Roman" w:hAnsi="Times New Roman" w:cs="Times New Roman"/>
          <w:b/>
          <w:sz w:val="24"/>
          <w:lang w:eastAsia="ru-RU"/>
        </w:rPr>
      </w:pPr>
      <w:r w:rsidRPr="003221CF">
        <w:rPr>
          <w:rFonts w:ascii="Times New Roman" w:hAnsi="Times New Roman" w:cs="Times New Roman"/>
          <w:b/>
          <w:sz w:val="24"/>
          <w:lang w:eastAsia="ru-RU"/>
        </w:rPr>
        <w:t>знать/понимать:</w:t>
      </w:r>
    </w:p>
    <w:p w:rsidR="003221CF" w:rsidRPr="003221CF" w:rsidRDefault="003221CF" w:rsidP="003575FC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- роль и место астрономии в современной научной картине мира, значение</w:t>
      </w:r>
      <w:r w:rsidR="003575FC" w:rsidRPr="003575F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221CF">
        <w:rPr>
          <w:rFonts w:ascii="Times New Roman" w:hAnsi="Times New Roman" w:cs="Times New Roman"/>
          <w:sz w:val="24"/>
          <w:lang w:eastAsia="ru-RU"/>
        </w:rPr>
        <w:t>астрономии в практической деятельности человека</w:t>
      </w:r>
    </w:p>
    <w:p w:rsidR="003221CF" w:rsidRPr="003221CF" w:rsidRDefault="003221CF" w:rsidP="003221CF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- основополагающие астрономические понятия, законы и теории, астрономическую</w:t>
      </w:r>
      <w:r w:rsidR="003575FC" w:rsidRPr="003575F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221CF">
        <w:rPr>
          <w:rFonts w:ascii="Times New Roman" w:hAnsi="Times New Roman" w:cs="Times New Roman"/>
          <w:sz w:val="24"/>
          <w:lang w:eastAsia="ru-RU"/>
        </w:rPr>
        <w:t>терминологию и символику</w:t>
      </w:r>
    </w:p>
    <w:p w:rsidR="003221CF" w:rsidRPr="003221CF" w:rsidRDefault="003221CF" w:rsidP="003221CF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- сущность наблюдаемых во Вселенной явлений, строение Солнечной системы,</w:t>
      </w:r>
      <w:r w:rsidR="003575FC" w:rsidRPr="003575F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221CF">
        <w:rPr>
          <w:rFonts w:ascii="Times New Roman" w:hAnsi="Times New Roman" w:cs="Times New Roman"/>
          <w:sz w:val="24"/>
          <w:lang w:eastAsia="ru-RU"/>
        </w:rPr>
        <w:t>эволюцию звезд и Вселенной, пространственно-временные масштабы Вселенной</w:t>
      </w:r>
    </w:p>
    <w:p w:rsidR="003221CF" w:rsidRPr="003221CF" w:rsidRDefault="003221CF" w:rsidP="003221CF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- роль отечественной науки в освоении и использовании космического пространства</w:t>
      </w:r>
    </w:p>
    <w:p w:rsidR="003221CF" w:rsidRPr="003221CF" w:rsidRDefault="003221CF" w:rsidP="003575FC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- роль астрономии в развитии цивилизации. Особенности астрономических методов</w:t>
      </w:r>
      <w:r w:rsidR="003575FC" w:rsidRPr="00895D52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221CF">
        <w:rPr>
          <w:rFonts w:ascii="Times New Roman" w:hAnsi="Times New Roman" w:cs="Times New Roman"/>
          <w:sz w:val="24"/>
          <w:lang w:eastAsia="ru-RU"/>
        </w:rPr>
        <w:t>исследования.</w:t>
      </w:r>
    </w:p>
    <w:p w:rsidR="003221CF" w:rsidRPr="003221CF" w:rsidRDefault="003221CF" w:rsidP="003221CF">
      <w:pPr>
        <w:spacing w:after="0"/>
        <w:rPr>
          <w:rFonts w:ascii="Times New Roman" w:hAnsi="Times New Roman" w:cs="Times New Roman"/>
          <w:b/>
          <w:sz w:val="24"/>
          <w:lang w:eastAsia="ru-RU"/>
        </w:rPr>
      </w:pPr>
      <w:r w:rsidRPr="003221CF">
        <w:rPr>
          <w:rFonts w:ascii="Times New Roman" w:hAnsi="Times New Roman" w:cs="Times New Roman"/>
          <w:b/>
          <w:sz w:val="24"/>
          <w:lang w:eastAsia="ru-RU"/>
        </w:rPr>
        <w:t>уметь:</w:t>
      </w:r>
    </w:p>
    <w:p w:rsidR="003221CF" w:rsidRPr="003221CF" w:rsidRDefault="003221CF" w:rsidP="003221CF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- пользоваться астрономической терминологией, символикой и решать простейшие</w:t>
      </w:r>
      <w:r w:rsidR="003575FC" w:rsidRPr="003575F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221CF">
        <w:rPr>
          <w:rFonts w:ascii="Times New Roman" w:hAnsi="Times New Roman" w:cs="Times New Roman"/>
          <w:sz w:val="24"/>
          <w:lang w:eastAsia="ru-RU"/>
        </w:rPr>
        <w:t>задачи</w:t>
      </w:r>
    </w:p>
    <w:p w:rsidR="003221CF" w:rsidRPr="003221CF" w:rsidRDefault="003221CF" w:rsidP="003221CF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- характеризовать особенности методов познания астрономии;</w:t>
      </w:r>
    </w:p>
    <w:p w:rsidR="003221CF" w:rsidRPr="003221CF" w:rsidRDefault="003221CF" w:rsidP="003221CF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- объяснять роль астрономии в формировании современной картины мира и в</w:t>
      </w:r>
      <w:r w:rsidR="003575FC" w:rsidRPr="003575F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221CF">
        <w:rPr>
          <w:rFonts w:ascii="Times New Roman" w:hAnsi="Times New Roman" w:cs="Times New Roman"/>
          <w:sz w:val="24"/>
          <w:lang w:eastAsia="ru-RU"/>
        </w:rPr>
        <w:t>практической деятельности людей, связь астрономии с другими науками.</w:t>
      </w:r>
    </w:p>
    <w:p w:rsidR="00C77167" w:rsidRPr="003221CF" w:rsidRDefault="00C77167" w:rsidP="003221CF">
      <w:pPr>
        <w:spacing w:after="0"/>
        <w:rPr>
          <w:rFonts w:ascii="Times New Roman" w:hAnsi="Times New Roman" w:cs="Times New Roman"/>
          <w:sz w:val="24"/>
        </w:rPr>
      </w:pPr>
      <w:r w:rsidRPr="003221CF">
        <w:rPr>
          <w:rFonts w:ascii="Times New Roman" w:hAnsi="Times New Roman" w:cs="Times New Roman"/>
          <w:sz w:val="24"/>
        </w:rPr>
        <w:t>ПК и ОК, которые актуализируются во время учебного процесса: ОК1 – ОК9</w:t>
      </w:r>
    </w:p>
    <w:p w:rsidR="003221CF" w:rsidRPr="00CD7112" w:rsidRDefault="003221CF" w:rsidP="00322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часов на освоение программы учебной дисциплины:</w:t>
      </w:r>
    </w:p>
    <w:p w:rsidR="003221CF" w:rsidRPr="00CD7112" w:rsidRDefault="003221CF" w:rsidP="0032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- 36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221CF" w:rsidRPr="00CD7112" w:rsidRDefault="003221CF" w:rsidP="0032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обучающегося- 36 часов; из них:</w:t>
      </w:r>
    </w:p>
    <w:p w:rsidR="003221CF" w:rsidRPr="00CD7112" w:rsidRDefault="003221CF" w:rsidP="0032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21CF" w:rsidRPr="00CD7112" w:rsidRDefault="003221CF" w:rsidP="0032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работа обучающегося- 0 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C77167" w:rsidRPr="00AA1096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C77167" w:rsidRDefault="003221CF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А.А</w:t>
      </w:r>
      <w:r w:rsidR="00C77167"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C77167"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Государственного бюджетного профессионального образовательного учреждения Республики Саха (Якутия) «Якутский сельскохозяйственный техникум»</w:t>
      </w:r>
    </w:p>
    <w:p w:rsidR="00C77167" w:rsidRDefault="00C77167" w:rsidP="00C77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167" w:rsidRDefault="0011571C" w:rsidP="00F013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ООД. 13 Родная литература</w:t>
      </w:r>
    </w:p>
    <w:p w:rsidR="0011571C" w:rsidRPr="003221CF" w:rsidRDefault="0011571C" w:rsidP="0011571C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Программа учебной дисциплины является частью программы подготовки квалифицированных рабочих (служащих) в соответствии с ФГОС по профессии  СПО 19.01.19 Аппаратчик – оператор производства продуктов питания животного происхождения</w:t>
      </w:r>
    </w:p>
    <w:p w:rsidR="0011571C" w:rsidRPr="003221CF" w:rsidRDefault="0011571C" w:rsidP="0011571C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программы: </w:t>
      </w:r>
    </w:p>
    <w:p w:rsidR="008324D8" w:rsidRDefault="0011571C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ab/>
      </w:r>
      <w:r w:rsidR="008324D8" w:rsidRPr="008324D8">
        <w:rPr>
          <w:rFonts w:ascii="Times New Roman" w:hAnsi="Times New Roman" w:cs="Times New Roman"/>
          <w:sz w:val="24"/>
          <w:lang w:eastAsia="ru-RU"/>
        </w:rPr>
        <w:t>Программа общеобразовательной учебной</w:t>
      </w:r>
      <w:r w:rsidR="008324D8">
        <w:rPr>
          <w:rFonts w:ascii="Times New Roman" w:hAnsi="Times New Roman" w:cs="Times New Roman"/>
          <w:sz w:val="24"/>
          <w:lang w:eastAsia="ru-RU"/>
        </w:rPr>
        <w:t xml:space="preserve"> дисциплины «Родная литература» </w:t>
      </w:r>
      <w:r w:rsidR="008324D8" w:rsidRPr="008324D8">
        <w:rPr>
          <w:rFonts w:ascii="Times New Roman" w:hAnsi="Times New Roman" w:cs="Times New Roman"/>
          <w:sz w:val="24"/>
          <w:lang w:eastAsia="ru-RU"/>
        </w:rPr>
        <w:t>предназначена для изучения регионально</w:t>
      </w:r>
      <w:r w:rsidR="008324D8">
        <w:rPr>
          <w:rFonts w:ascii="Times New Roman" w:hAnsi="Times New Roman" w:cs="Times New Roman"/>
          <w:sz w:val="24"/>
          <w:lang w:eastAsia="ru-RU"/>
        </w:rPr>
        <w:t xml:space="preserve">й литературы в профессиональных </w:t>
      </w:r>
      <w:r w:rsidR="008324D8" w:rsidRPr="008324D8">
        <w:rPr>
          <w:rFonts w:ascii="Times New Roman" w:hAnsi="Times New Roman" w:cs="Times New Roman"/>
          <w:sz w:val="24"/>
          <w:lang w:eastAsia="ru-RU"/>
        </w:rPr>
        <w:t>образовательных организациях, реализующих образовательную программу среднего</w:t>
      </w:r>
      <w:r w:rsidR="008324D8">
        <w:rPr>
          <w:rFonts w:ascii="Times New Roman" w:hAnsi="Times New Roman" w:cs="Times New Roman"/>
          <w:sz w:val="24"/>
          <w:lang w:eastAsia="ru-RU"/>
        </w:rPr>
        <w:t xml:space="preserve"> общего </w:t>
      </w:r>
      <w:r w:rsidR="008324D8" w:rsidRPr="008324D8">
        <w:rPr>
          <w:rFonts w:ascii="Times New Roman" w:hAnsi="Times New Roman" w:cs="Times New Roman"/>
          <w:sz w:val="24"/>
          <w:lang w:eastAsia="ru-RU"/>
        </w:rPr>
        <w:t>образования в пределах освоения основной профессиона</w:t>
      </w:r>
      <w:r w:rsidR="008324D8">
        <w:rPr>
          <w:rFonts w:ascii="Times New Roman" w:hAnsi="Times New Roman" w:cs="Times New Roman"/>
          <w:sz w:val="24"/>
          <w:lang w:eastAsia="ru-RU"/>
        </w:rPr>
        <w:t xml:space="preserve">льной образовательной программы </w:t>
      </w:r>
      <w:r w:rsidR="008324D8" w:rsidRPr="008324D8">
        <w:rPr>
          <w:rFonts w:ascii="Times New Roman" w:hAnsi="Times New Roman" w:cs="Times New Roman"/>
          <w:sz w:val="24"/>
          <w:lang w:eastAsia="ru-RU"/>
        </w:rPr>
        <w:t>СПО (ОПОП СПО) на баз</w:t>
      </w:r>
      <w:r w:rsidR="008324D8">
        <w:rPr>
          <w:rFonts w:ascii="Times New Roman" w:hAnsi="Times New Roman" w:cs="Times New Roman"/>
          <w:sz w:val="24"/>
          <w:lang w:eastAsia="ru-RU"/>
        </w:rPr>
        <w:t>е основного общего образования.</w:t>
      </w:r>
    </w:p>
    <w:p w:rsidR="008324D8" w:rsidRPr="008324D8" w:rsidRDefault="008324D8" w:rsidP="008324D8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Программа разработана на основе требований ФГОС среднего общего образования,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предъявляемых к структуре, содержанию и результатам освоения учебной дисциплины</w:t>
      </w:r>
    </w:p>
    <w:p w:rsid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«Родная литература», в соответствии с Рекомендациями по</w:t>
      </w:r>
      <w:r>
        <w:rPr>
          <w:rFonts w:ascii="Times New Roman" w:hAnsi="Times New Roman" w:cs="Times New Roman"/>
          <w:sz w:val="24"/>
          <w:lang w:eastAsia="ru-RU"/>
        </w:rPr>
        <w:t xml:space="preserve"> организации получения среднего </w:t>
      </w:r>
      <w:r w:rsidRPr="008324D8">
        <w:rPr>
          <w:rFonts w:ascii="Times New Roman" w:hAnsi="Times New Roman" w:cs="Times New Roman"/>
          <w:sz w:val="24"/>
          <w:lang w:eastAsia="ru-RU"/>
        </w:rPr>
        <w:t>общего образования в пределах освоения об</w:t>
      </w:r>
      <w:r>
        <w:rPr>
          <w:rFonts w:ascii="Times New Roman" w:hAnsi="Times New Roman" w:cs="Times New Roman"/>
          <w:sz w:val="24"/>
          <w:lang w:eastAsia="ru-RU"/>
        </w:rPr>
        <w:t xml:space="preserve">разовательных программ среднего </w:t>
      </w:r>
      <w:r w:rsidRPr="008324D8">
        <w:rPr>
          <w:rFonts w:ascii="Times New Roman" w:hAnsi="Times New Roman" w:cs="Times New Roman"/>
          <w:sz w:val="24"/>
          <w:lang w:eastAsia="ru-RU"/>
        </w:rPr>
        <w:t xml:space="preserve">профессионального образования на базе основного общего </w:t>
      </w:r>
      <w:r>
        <w:rPr>
          <w:rFonts w:ascii="Times New Roman" w:hAnsi="Times New Roman" w:cs="Times New Roman"/>
          <w:sz w:val="24"/>
          <w:lang w:eastAsia="ru-RU"/>
        </w:rPr>
        <w:t xml:space="preserve">образования с учетом требований </w:t>
      </w:r>
      <w:r w:rsidRPr="008324D8">
        <w:rPr>
          <w:rFonts w:ascii="Times New Roman" w:hAnsi="Times New Roman" w:cs="Times New Roman"/>
          <w:sz w:val="24"/>
          <w:lang w:eastAsia="ru-RU"/>
        </w:rPr>
        <w:t>федеральных государственных образовательных станда</w:t>
      </w:r>
      <w:r>
        <w:rPr>
          <w:rFonts w:ascii="Times New Roman" w:hAnsi="Times New Roman" w:cs="Times New Roman"/>
          <w:sz w:val="24"/>
          <w:lang w:eastAsia="ru-RU"/>
        </w:rPr>
        <w:t xml:space="preserve">ртов и получаемой профессии или </w:t>
      </w:r>
      <w:r w:rsidRPr="008324D8">
        <w:rPr>
          <w:rFonts w:ascii="Times New Roman" w:hAnsi="Times New Roman" w:cs="Times New Roman"/>
          <w:sz w:val="24"/>
          <w:lang w:eastAsia="ru-RU"/>
        </w:rPr>
        <w:t>специальности среднего профессионального о</w:t>
      </w:r>
      <w:r>
        <w:rPr>
          <w:rFonts w:ascii="Times New Roman" w:hAnsi="Times New Roman" w:cs="Times New Roman"/>
          <w:sz w:val="24"/>
          <w:lang w:eastAsia="ru-RU"/>
        </w:rPr>
        <w:t xml:space="preserve">бразования (письмо Департамента </w:t>
      </w:r>
      <w:r w:rsidRPr="008324D8">
        <w:rPr>
          <w:rFonts w:ascii="Times New Roman" w:hAnsi="Times New Roman" w:cs="Times New Roman"/>
          <w:sz w:val="24"/>
          <w:lang w:eastAsia="ru-RU"/>
        </w:rPr>
        <w:t>государственной политики в сфере подготовки рабочих кадров и ДП</w:t>
      </w:r>
      <w:r>
        <w:rPr>
          <w:rFonts w:ascii="Times New Roman" w:hAnsi="Times New Roman" w:cs="Times New Roman"/>
          <w:sz w:val="24"/>
          <w:lang w:eastAsia="ru-RU"/>
        </w:rPr>
        <w:t>О Минобрнауки России от 17.03.2015 № 06-259).</w:t>
      </w:r>
    </w:p>
    <w:p w:rsidR="008324D8" w:rsidRPr="008324D8" w:rsidRDefault="008324D8" w:rsidP="008324D8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Содержание программы учебной дисциплины «Родная литература» направлено на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достижение следующих целей: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8324D8">
        <w:rPr>
          <w:rFonts w:ascii="Times New Roman" w:hAnsi="Times New Roman" w:cs="Times New Roman"/>
          <w:sz w:val="24"/>
          <w:lang w:eastAsia="ru-RU"/>
        </w:rPr>
        <w:t>дальнейшее развитие и совершенствование спос</w:t>
      </w:r>
      <w:r>
        <w:rPr>
          <w:rFonts w:ascii="Times New Roman" w:hAnsi="Times New Roman" w:cs="Times New Roman"/>
          <w:sz w:val="24"/>
          <w:lang w:eastAsia="ru-RU"/>
        </w:rPr>
        <w:t xml:space="preserve">обности и готовности к речевому </w:t>
      </w:r>
      <w:r w:rsidRPr="008324D8">
        <w:rPr>
          <w:rFonts w:ascii="Times New Roman" w:hAnsi="Times New Roman" w:cs="Times New Roman"/>
          <w:sz w:val="24"/>
          <w:lang w:eastAsia="ru-RU"/>
        </w:rPr>
        <w:t>взаимодействию и социальной адаптации; гото</w:t>
      </w:r>
      <w:r>
        <w:rPr>
          <w:rFonts w:ascii="Times New Roman" w:hAnsi="Times New Roman" w:cs="Times New Roman"/>
          <w:sz w:val="24"/>
          <w:lang w:eastAsia="ru-RU"/>
        </w:rPr>
        <w:t xml:space="preserve">вности к трудовой деятельности, </w:t>
      </w:r>
      <w:r w:rsidRPr="008324D8">
        <w:rPr>
          <w:rFonts w:ascii="Times New Roman" w:hAnsi="Times New Roman" w:cs="Times New Roman"/>
          <w:sz w:val="24"/>
          <w:lang w:eastAsia="ru-RU"/>
        </w:rPr>
        <w:t xml:space="preserve">осознанному выбору профессии; навыков </w:t>
      </w:r>
      <w:r>
        <w:rPr>
          <w:rFonts w:ascii="Times New Roman" w:hAnsi="Times New Roman" w:cs="Times New Roman"/>
          <w:sz w:val="24"/>
          <w:lang w:eastAsia="ru-RU"/>
        </w:rPr>
        <w:t xml:space="preserve">самоорганизации и саморазвития; </w:t>
      </w:r>
      <w:r w:rsidRPr="008324D8">
        <w:rPr>
          <w:rFonts w:ascii="Times New Roman" w:hAnsi="Times New Roman" w:cs="Times New Roman"/>
          <w:sz w:val="24"/>
          <w:lang w:eastAsia="ru-RU"/>
        </w:rPr>
        <w:t>информационных умений и навыков.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8324D8">
        <w:rPr>
          <w:rFonts w:ascii="Times New Roman" w:hAnsi="Times New Roman" w:cs="Times New Roman"/>
          <w:sz w:val="24"/>
          <w:lang w:eastAsia="ru-RU"/>
        </w:rPr>
        <w:t>воспитание духовно развитой лич</w:t>
      </w:r>
      <w:r>
        <w:rPr>
          <w:rFonts w:ascii="Times New Roman" w:hAnsi="Times New Roman" w:cs="Times New Roman"/>
          <w:sz w:val="24"/>
          <w:lang w:eastAsia="ru-RU"/>
        </w:rPr>
        <w:t xml:space="preserve">ности, готовой к самопознанию и </w:t>
      </w:r>
      <w:r w:rsidRPr="008324D8">
        <w:rPr>
          <w:rFonts w:ascii="Times New Roman" w:hAnsi="Times New Roman" w:cs="Times New Roman"/>
          <w:sz w:val="24"/>
          <w:lang w:eastAsia="ru-RU"/>
        </w:rPr>
        <w:t>самосовершенствованию, способной к созидател</w:t>
      </w:r>
      <w:r>
        <w:rPr>
          <w:rFonts w:ascii="Times New Roman" w:hAnsi="Times New Roman" w:cs="Times New Roman"/>
          <w:sz w:val="24"/>
          <w:lang w:eastAsia="ru-RU"/>
        </w:rPr>
        <w:t xml:space="preserve">ьной деятельности в современном </w:t>
      </w:r>
      <w:r w:rsidRPr="008324D8">
        <w:rPr>
          <w:rFonts w:ascii="Times New Roman" w:hAnsi="Times New Roman" w:cs="Times New Roman"/>
          <w:sz w:val="24"/>
          <w:lang w:eastAsia="ru-RU"/>
        </w:rPr>
        <w:t>мире;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8324D8">
        <w:rPr>
          <w:rFonts w:ascii="Times New Roman" w:hAnsi="Times New Roman" w:cs="Times New Roman"/>
          <w:sz w:val="24"/>
          <w:lang w:eastAsia="ru-RU"/>
        </w:rPr>
        <w:t>формирование гуманистического мировоззрен</w:t>
      </w:r>
      <w:r>
        <w:rPr>
          <w:rFonts w:ascii="Times New Roman" w:hAnsi="Times New Roman" w:cs="Times New Roman"/>
          <w:sz w:val="24"/>
          <w:lang w:eastAsia="ru-RU"/>
        </w:rPr>
        <w:t xml:space="preserve">ия, национального самосознания, </w:t>
      </w:r>
      <w:r w:rsidRPr="008324D8">
        <w:rPr>
          <w:rFonts w:ascii="Times New Roman" w:hAnsi="Times New Roman" w:cs="Times New Roman"/>
          <w:sz w:val="24"/>
          <w:lang w:eastAsia="ru-RU"/>
        </w:rPr>
        <w:t xml:space="preserve">гражданской позиции, чувства патриотизма, </w:t>
      </w:r>
      <w:r>
        <w:rPr>
          <w:rFonts w:ascii="Times New Roman" w:hAnsi="Times New Roman" w:cs="Times New Roman"/>
          <w:sz w:val="24"/>
          <w:lang w:eastAsia="ru-RU"/>
        </w:rPr>
        <w:t xml:space="preserve">любви и уважения к литературе и </w:t>
      </w:r>
      <w:r w:rsidRPr="008324D8">
        <w:rPr>
          <w:rFonts w:ascii="Times New Roman" w:hAnsi="Times New Roman" w:cs="Times New Roman"/>
          <w:sz w:val="24"/>
          <w:lang w:eastAsia="ru-RU"/>
        </w:rPr>
        <w:t>ценностям отечественной культуры;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8324D8">
        <w:rPr>
          <w:rFonts w:ascii="Times New Roman" w:hAnsi="Times New Roman" w:cs="Times New Roman"/>
          <w:sz w:val="24"/>
          <w:lang w:eastAsia="ru-RU"/>
        </w:rPr>
        <w:t>развитие представлений о специфике литературы в</w:t>
      </w:r>
      <w:r>
        <w:rPr>
          <w:rFonts w:ascii="Times New Roman" w:hAnsi="Times New Roman" w:cs="Times New Roman"/>
          <w:sz w:val="24"/>
          <w:lang w:eastAsia="ru-RU"/>
        </w:rPr>
        <w:t xml:space="preserve"> ряду других искусств, культуры </w:t>
      </w:r>
      <w:r w:rsidRPr="008324D8">
        <w:rPr>
          <w:rFonts w:ascii="Times New Roman" w:hAnsi="Times New Roman" w:cs="Times New Roman"/>
          <w:sz w:val="24"/>
          <w:lang w:eastAsia="ru-RU"/>
        </w:rPr>
        <w:t>читательского восприятия художественного текст</w:t>
      </w:r>
      <w:r>
        <w:rPr>
          <w:rFonts w:ascii="Times New Roman" w:hAnsi="Times New Roman" w:cs="Times New Roman"/>
          <w:sz w:val="24"/>
          <w:lang w:eastAsia="ru-RU"/>
        </w:rPr>
        <w:t xml:space="preserve">а, понимания авторской позиции, </w:t>
      </w:r>
      <w:r w:rsidRPr="008324D8">
        <w:rPr>
          <w:rFonts w:ascii="Times New Roman" w:hAnsi="Times New Roman" w:cs="Times New Roman"/>
          <w:sz w:val="24"/>
          <w:lang w:eastAsia="ru-RU"/>
        </w:rPr>
        <w:t>исторической и эстетической обусловленности литературного процесса; образного 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324D8">
        <w:rPr>
          <w:rFonts w:ascii="Times New Roman" w:hAnsi="Times New Roman" w:cs="Times New Roman"/>
          <w:sz w:val="24"/>
          <w:lang w:eastAsia="ru-RU"/>
        </w:rPr>
        <w:t>аналитического мышления, эстетических и тв</w:t>
      </w:r>
      <w:r>
        <w:rPr>
          <w:rFonts w:ascii="Times New Roman" w:hAnsi="Times New Roman" w:cs="Times New Roman"/>
          <w:sz w:val="24"/>
          <w:lang w:eastAsia="ru-RU"/>
        </w:rPr>
        <w:t xml:space="preserve">орческих способностей учащихся, </w:t>
      </w:r>
      <w:r w:rsidRPr="008324D8">
        <w:rPr>
          <w:rFonts w:ascii="Times New Roman" w:hAnsi="Times New Roman" w:cs="Times New Roman"/>
          <w:sz w:val="24"/>
          <w:lang w:eastAsia="ru-RU"/>
        </w:rPr>
        <w:t>читательских интересов, художественного вкуса;</w:t>
      </w:r>
    </w:p>
    <w:p w:rsid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8324D8">
        <w:rPr>
          <w:rFonts w:ascii="Times New Roman" w:hAnsi="Times New Roman" w:cs="Times New Roman"/>
          <w:sz w:val="24"/>
          <w:lang w:eastAsia="ru-RU"/>
        </w:rPr>
        <w:t>устной и письменной речи учащихся; освоение текс</w:t>
      </w:r>
      <w:r>
        <w:rPr>
          <w:rFonts w:ascii="Times New Roman" w:hAnsi="Times New Roman" w:cs="Times New Roman"/>
          <w:sz w:val="24"/>
          <w:lang w:eastAsia="ru-RU"/>
        </w:rPr>
        <w:t xml:space="preserve">тов художественных произведений </w:t>
      </w:r>
      <w:r w:rsidRPr="008324D8">
        <w:rPr>
          <w:rFonts w:ascii="Times New Roman" w:hAnsi="Times New Roman" w:cs="Times New Roman"/>
          <w:sz w:val="24"/>
          <w:lang w:eastAsia="ru-RU"/>
        </w:rPr>
        <w:t>в единстве содержания и формы, основных историко-лите</w:t>
      </w:r>
      <w:r>
        <w:rPr>
          <w:rFonts w:ascii="Times New Roman" w:hAnsi="Times New Roman" w:cs="Times New Roman"/>
          <w:sz w:val="24"/>
          <w:lang w:eastAsia="ru-RU"/>
        </w:rPr>
        <w:t xml:space="preserve">ратурных сведений и </w:t>
      </w:r>
      <w:r w:rsidRPr="008324D8">
        <w:rPr>
          <w:rFonts w:ascii="Times New Roman" w:hAnsi="Times New Roman" w:cs="Times New Roman"/>
          <w:sz w:val="24"/>
          <w:lang w:eastAsia="ru-RU"/>
        </w:rPr>
        <w:t>теоретико-</w:t>
      </w:r>
      <w:r w:rsidRPr="008324D8">
        <w:rPr>
          <w:rFonts w:ascii="Times New Roman" w:hAnsi="Times New Roman" w:cs="Times New Roman"/>
          <w:sz w:val="24"/>
          <w:lang w:eastAsia="ru-RU"/>
        </w:rPr>
        <w:lastRenderedPageBreak/>
        <w:t>литературных понятий; формирование общего представления об историколитературном процессе; совершенствование</w:t>
      </w:r>
      <w:r>
        <w:rPr>
          <w:rFonts w:ascii="Times New Roman" w:hAnsi="Times New Roman" w:cs="Times New Roman"/>
          <w:sz w:val="24"/>
          <w:lang w:eastAsia="ru-RU"/>
        </w:rPr>
        <w:t xml:space="preserve"> умений анализа и интерпретации </w:t>
      </w:r>
      <w:r w:rsidRPr="008324D8">
        <w:rPr>
          <w:rFonts w:ascii="Times New Roman" w:hAnsi="Times New Roman" w:cs="Times New Roman"/>
          <w:sz w:val="24"/>
          <w:lang w:eastAsia="ru-RU"/>
        </w:rPr>
        <w:t>литературного произведения как художественного цел</w:t>
      </w:r>
      <w:r>
        <w:rPr>
          <w:rFonts w:ascii="Times New Roman" w:hAnsi="Times New Roman" w:cs="Times New Roman"/>
          <w:sz w:val="24"/>
          <w:lang w:eastAsia="ru-RU"/>
        </w:rPr>
        <w:t xml:space="preserve">ого в его историко-литературной </w:t>
      </w:r>
      <w:r w:rsidRPr="008324D8">
        <w:rPr>
          <w:rFonts w:ascii="Times New Roman" w:hAnsi="Times New Roman" w:cs="Times New Roman"/>
          <w:sz w:val="24"/>
          <w:lang w:eastAsia="ru-RU"/>
        </w:rPr>
        <w:t>обусловленности с использованием теоретико</w:t>
      </w:r>
      <w:r>
        <w:rPr>
          <w:rFonts w:ascii="Times New Roman" w:hAnsi="Times New Roman" w:cs="Times New Roman"/>
          <w:sz w:val="24"/>
          <w:lang w:eastAsia="ru-RU"/>
        </w:rPr>
        <w:t xml:space="preserve">-литературных знаний; написания </w:t>
      </w:r>
      <w:r w:rsidRPr="008324D8">
        <w:rPr>
          <w:rFonts w:ascii="Times New Roman" w:hAnsi="Times New Roman" w:cs="Times New Roman"/>
          <w:sz w:val="24"/>
          <w:lang w:eastAsia="ru-RU"/>
        </w:rPr>
        <w:t>сочинений различных типов; поиска, систематиза</w:t>
      </w:r>
      <w:r>
        <w:rPr>
          <w:rFonts w:ascii="Times New Roman" w:hAnsi="Times New Roman" w:cs="Times New Roman"/>
          <w:sz w:val="24"/>
          <w:lang w:eastAsia="ru-RU"/>
        </w:rPr>
        <w:t xml:space="preserve">ции и использования необходимой </w:t>
      </w:r>
      <w:r w:rsidRPr="008324D8">
        <w:rPr>
          <w:rFonts w:ascii="Times New Roman" w:hAnsi="Times New Roman" w:cs="Times New Roman"/>
          <w:sz w:val="24"/>
          <w:lang w:eastAsia="ru-RU"/>
        </w:rPr>
        <w:t xml:space="preserve">информации, в том числе в сети Интернет. </w:t>
      </w:r>
    </w:p>
    <w:p w:rsidR="008324D8" w:rsidRDefault="008324D8" w:rsidP="008324D8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Освоение содержания учебной дисциплины «Родная литература» обеспечивает достижение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324D8">
        <w:rPr>
          <w:rFonts w:ascii="Times New Roman" w:hAnsi="Times New Roman" w:cs="Times New Roman"/>
          <w:sz w:val="24"/>
          <w:lang w:eastAsia="ru-RU"/>
        </w:rPr>
        <w:t>студентами следующих результатов: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осознание эстетической ценности, потребности сохранить чистоту русского языка как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явления национальной культуры;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формирование мировоззрения, соответствующего совре</w:t>
      </w:r>
      <w:r>
        <w:rPr>
          <w:rFonts w:ascii="Times New Roman" w:hAnsi="Times New Roman" w:cs="Times New Roman"/>
          <w:sz w:val="24"/>
          <w:lang w:eastAsia="ru-RU"/>
        </w:rPr>
        <w:t xml:space="preserve">менному уровню развития науки и </w:t>
      </w:r>
      <w:r w:rsidRPr="008324D8">
        <w:rPr>
          <w:rFonts w:ascii="Times New Roman" w:hAnsi="Times New Roman" w:cs="Times New Roman"/>
          <w:sz w:val="24"/>
          <w:lang w:eastAsia="ru-RU"/>
        </w:rPr>
        <w:t xml:space="preserve">общественной практики, основанного на диалоге </w:t>
      </w:r>
      <w:r>
        <w:rPr>
          <w:rFonts w:ascii="Times New Roman" w:hAnsi="Times New Roman" w:cs="Times New Roman"/>
          <w:sz w:val="24"/>
          <w:lang w:eastAsia="ru-RU"/>
        </w:rPr>
        <w:t xml:space="preserve">культур, а также различных форм </w:t>
      </w:r>
      <w:r w:rsidRPr="008324D8">
        <w:rPr>
          <w:rFonts w:ascii="Times New Roman" w:hAnsi="Times New Roman" w:cs="Times New Roman"/>
          <w:sz w:val="24"/>
          <w:lang w:eastAsia="ru-RU"/>
        </w:rPr>
        <w:t>общественного сознания, осознание своего места в поликультурном мире;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− способность к речевому самоконтролю; оцениванию уст</w:t>
      </w:r>
      <w:r>
        <w:rPr>
          <w:rFonts w:ascii="Times New Roman" w:hAnsi="Times New Roman" w:cs="Times New Roman"/>
          <w:sz w:val="24"/>
          <w:lang w:eastAsia="ru-RU"/>
        </w:rPr>
        <w:t>ных и письменных высказываний с</w:t>
      </w:r>
      <w:r w:rsidRPr="008324D8">
        <w:rPr>
          <w:rFonts w:ascii="Times New Roman" w:hAnsi="Times New Roman" w:cs="Times New Roman"/>
          <w:sz w:val="24"/>
          <w:lang w:eastAsia="ru-RU"/>
        </w:rPr>
        <w:t>точки зрения языкового оформления, эффект</w:t>
      </w:r>
      <w:r>
        <w:rPr>
          <w:rFonts w:ascii="Times New Roman" w:hAnsi="Times New Roman" w:cs="Times New Roman"/>
          <w:sz w:val="24"/>
          <w:lang w:eastAsia="ru-RU"/>
        </w:rPr>
        <w:t xml:space="preserve">ивности достижения поставленных </w:t>
      </w:r>
      <w:r w:rsidRPr="008324D8">
        <w:rPr>
          <w:rFonts w:ascii="Times New Roman" w:hAnsi="Times New Roman" w:cs="Times New Roman"/>
          <w:sz w:val="24"/>
          <w:lang w:eastAsia="ru-RU"/>
        </w:rPr>
        <w:t>коммуникативных задач;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− способность к самооценке на основе наблюдения за собственной речью</w:t>
      </w:r>
      <w:r>
        <w:rPr>
          <w:rFonts w:ascii="Times New Roman" w:hAnsi="Times New Roman" w:cs="Times New Roman"/>
          <w:sz w:val="24"/>
          <w:lang w:eastAsia="ru-RU"/>
        </w:rPr>
        <w:t xml:space="preserve">, потребность </w:t>
      </w:r>
      <w:r w:rsidRPr="008324D8">
        <w:rPr>
          <w:rFonts w:ascii="Times New Roman" w:hAnsi="Times New Roman" w:cs="Times New Roman"/>
          <w:sz w:val="24"/>
          <w:lang w:eastAsia="ru-RU"/>
        </w:rPr>
        <w:t>речевого самосовершенствования;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сформированность мировоззрения, соответствующего современному уровню развития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 xml:space="preserve">науки и общественной практики, основанного на диалоге </w:t>
      </w:r>
      <w:r>
        <w:rPr>
          <w:rFonts w:ascii="Times New Roman" w:hAnsi="Times New Roman" w:cs="Times New Roman"/>
          <w:sz w:val="24"/>
          <w:lang w:eastAsia="ru-RU"/>
        </w:rPr>
        <w:t xml:space="preserve">культур, а также различных форм </w:t>
      </w:r>
      <w:r w:rsidRPr="008324D8">
        <w:rPr>
          <w:rFonts w:ascii="Times New Roman" w:hAnsi="Times New Roman" w:cs="Times New Roman"/>
          <w:sz w:val="24"/>
          <w:lang w:eastAsia="ru-RU"/>
        </w:rPr>
        <w:t>общественного сознания, осознание своего места в поликультурном мире;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 xml:space="preserve">- сформированность основ саморазвития и </w:t>
      </w:r>
      <w:r>
        <w:rPr>
          <w:rFonts w:ascii="Times New Roman" w:hAnsi="Times New Roman" w:cs="Times New Roman"/>
          <w:sz w:val="24"/>
          <w:lang w:eastAsia="ru-RU"/>
        </w:rPr>
        <w:t xml:space="preserve">самовоспитания в соответствии с </w:t>
      </w:r>
      <w:r w:rsidRPr="008324D8">
        <w:rPr>
          <w:rFonts w:ascii="Times New Roman" w:hAnsi="Times New Roman" w:cs="Times New Roman"/>
          <w:sz w:val="24"/>
          <w:lang w:eastAsia="ru-RU"/>
        </w:rPr>
        <w:t>общечеловеческими ценностями и идеалами гражданского общества;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готовность и способность к самостоятельной, творческой и ответственной деятельности;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толерантное сознание и поведение в поликультурном мире,</w:t>
      </w:r>
      <w:r>
        <w:rPr>
          <w:rFonts w:ascii="Times New Roman" w:hAnsi="Times New Roman" w:cs="Times New Roman"/>
          <w:sz w:val="24"/>
          <w:lang w:eastAsia="ru-RU"/>
        </w:rPr>
        <w:t xml:space="preserve"> готовность и способность вести </w:t>
      </w:r>
      <w:r w:rsidRPr="008324D8">
        <w:rPr>
          <w:rFonts w:ascii="Times New Roman" w:hAnsi="Times New Roman" w:cs="Times New Roman"/>
          <w:sz w:val="24"/>
          <w:lang w:eastAsia="ru-RU"/>
        </w:rPr>
        <w:t>диалог с другими людьми, достигать в нем взаимоп</w:t>
      </w:r>
      <w:r>
        <w:rPr>
          <w:rFonts w:ascii="Times New Roman" w:hAnsi="Times New Roman" w:cs="Times New Roman"/>
          <w:sz w:val="24"/>
          <w:lang w:eastAsia="ru-RU"/>
        </w:rPr>
        <w:t xml:space="preserve">онимания, находить общие цели и </w:t>
      </w:r>
      <w:r w:rsidRPr="008324D8">
        <w:rPr>
          <w:rFonts w:ascii="Times New Roman" w:hAnsi="Times New Roman" w:cs="Times New Roman"/>
          <w:sz w:val="24"/>
          <w:lang w:eastAsia="ru-RU"/>
        </w:rPr>
        <w:t>сотрудничать для их достижения;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готовность и способность к образованию, в том числе самообразованию, на протяжении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всей жизни;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эстетическое отношение к миру;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совершенствование духовно-нравственных качеств лично</w:t>
      </w:r>
      <w:r>
        <w:rPr>
          <w:rFonts w:ascii="Times New Roman" w:hAnsi="Times New Roman" w:cs="Times New Roman"/>
          <w:sz w:val="24"/>
          <w:lang w:eastAsia="ru-RU"/>
        </w:rPr>
        <w:t xml:space="preserve">сти, воспитание чувства любви к </w:t>
      </w:r>
      <w:r w:rsidRPr="008324D8">
        <w:rPr>
          <w:rFonts w:ascii="Times New Roman" w:hAnsi="Times New Roman" w:cs="Times New Roman"/>
          <w:sz w:val="24"/>
          <w:lang w:eastAsia="ru-RU"/>
        </w:rPr>
        <w:t xml:space="preserve">многонациональному Отечеству, уважительного отношения </w:t>
      </w:r>
      <w:r>
        <w:rPr>
          <w:rFonts w:ascii="Times New Roman" w:hAnsi="Times New Roman" w:cs="Times New Roman"/>
          <w:sz w:val="24"/>
          <w:lang w:eastAsia="ru-RU"/>
        </w:rPr>
        <w:t xml:space="preserve">к русской литературе, культурам </w:t>
      </w:r>
      <w:r w:rsidRPr="008324D8">
        <w:rPr>
          <w:rFonts w:ascii="Times New Roman" w:hAnsi="Times New Roman" w:cs="Times New Roman"/>
          <w:sz w:val="24"/>
          <w:lang w:eastAsia="ru-RU"/>
        </w:rPr>
        <w:t>других народов;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 xml:space="preserve">- использование для решения познавательных и </w:t>
      </w:r>
      <w:r>
        <w:rPr>
          <w:rFonts w:ascii="Times New Roman" w:hAnsi="Times New Roman" w:cs="Times New Roman"/>
          <w:sz w:val="24"/>
          <w:lang w:eastAsia="ru-RU"/>
        </w:rPr>
        <w:t xml:space="preserve">коммуникативных задач различных </w:t>
      </w:r>
      <w:r w:rsidRPr="008324D8">
        <w:rPr>
          <w:rFonts w:ascii="Times New Roman" w:hAnsi="Times New Roman" w:cs="Times New Roman"/>
          <w:sz w:val="24"/>
          <w:lang w:eastAsia="ru-RU"/>
        </w:rPr>
        <w:t>источников информации (словарей, энциклопедий, интернет-ресурсов и др.);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метапредметных: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владение всеми видами речевой деятельности: ауди</w:t>
      </w:r>
      <w:r>
        <w:rPr>
          <w:rFonts w:ascii="Times New Roman" w:hAnsi="Times New Roman" w:cs="Times New Roman"/>
          <w:sz w:val="24"/>
          <w:lang w:eastAsia="ru-RU"/>
        </w:rPr>
        <w:t xml:space="preserve">рованием, чтением (пониманием), </w:t>
      </w:r>
      <w:r w:rsidRPr="008324D8">
        <w:rPr>
          <w:rFonts w:ascii="Times New Roman" w:hAnsi="Times New Roman" w:cs="Times New Roman"/>
          <w:sz w:val="24"/>
          <w:lang w:eastAsia="ru-RU"/>
        </w:rPr>
        <w:t>говорением, письмом;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− владение языковыми средствами — умение ясно, логично и точно излагать свою точку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зрения, использовать адекватные языковые средства; исп</w:t>
      </w:r>
      <w:r>
        <w:rPr>
          <w:rFonts w:ascii="Times New Roman" w:hAnsi="Times New Roman" w:cs="Times New Roman"/>
          <w:sz w:val="24"/>
          <w:lang w:eastAsia="ru-RU"/>
        </w:rPr>
        <w:t xml:space="preserve">ользование приобретенных знаний </w:t>
      </w:r>
      <w:r w:rsidRPr="008324D8">
        <w:rPr>
          <w:rFonts w:ascii="Times New Roman" w:hAnsi="Times New Roman" w:cs="Times New Roman"/>
          <w:sz w:val="24"/>
          <w:lang w:eastAsia="ru-RU"/>
        </w:rPr>
        <w:t>и умений для анализа языковых явлений на межпредметном уровне;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− применение навыков сотрудничества со сверстниками, детьми младшего возраста,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взрослыми в процессе речевого общения, образов</w:t>
      </w:r>
      <w:r>
        <w:rPr>
          <w:rFonts w:ascii="Times New Roman" w:hAnsi="Times New Roman" w:cs="Times New Roman"/>
          <w:sz w:val="24"/>
          <w:lang w:eastAsia="ru-RU"/>
        </w:rPr>
        <w:t xml:space="preserve">ательной, общественно полезной, </w:t>
      </w:r>
      <w:r w:rsidRPr="008324D8">
        <w:rPr>
          <w:rFonts w:ascii="Times New Roman" w:hAnsi="Times New Roman" w:cs="Times New Roman"/>
          <w:sz w:val="24"/>
          <w:lang w:eastAsia="ru-RU"/>
        </w:rPr>
        <w:t>учебноисследовательской, проектной и других видах деятельности;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− овладение нормами речевого поведения в разли</w:t>
      </w:r>
      <w:r>
        <w:rPr>
          <w:rFonts w:ascii="Times New Roman" w:hAnsi="Times New Roman" w:cs="Times New Roman"/>
          <w:sz w:val="24"/>
          <w:lang w:eastAsia="ru-RU"/>
        </w:rPr>
        <w:t xml:space="preserve">чных ситуациях межличностного и </w:t>
      </w:r>
      <w:r w:rsidRPr="008324D8">
        <w:rPr>
          <w:rFonts w:ascii="Times New Roman" w:hAnsi="Times New Roman" w:cs="Times New Roman"/>
          <w:sz w:val="24"/>
          <w:lang w:eastAsia="ru-RU"/>
        </w:rPr>
        <w:t>межкультурного общения;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− готовность и способность к самостоятельн</w:t>
      </w:r>
      <w:r>
        <w:rPr>
          <w:rFonts w:ascii="Times New Roman" w:hAnsi="Times New Roman" w:cs="Times New Roman"/>
          <w:sz w:val="24"/>
          <w:lang w:eastAsia="ru-RU"/>
        </w:rPr>
        <w:t xml:space="preserve">ой информационно-познавательной </w:t>
      </w:r>
      <w:r w:rsidRPr="008324D8">
        <w:rPr>
          <w:rFonts w:ascii="Times New Roman" w:hAnsi="Times New Roman" w:cs="Times New Roman"/>
          <w:sz w:val="24"/>
          <w:lang w:eastAsia="ru-RU"/>
        </w:rPr>
        <w:t>деятельности, включая умение ориентироваться в р</w:t>
      </w:r>
      <w:r>
        <w:rPr>
          <w:rFonts w:ascii="Times New Roman" w:hAnsi="Times New Roman" w:cs="Times New Roman"/>
          <w:sz w:val="24"/>
          <w:lang w:eastAsia="ru-RU"/>
        </w:rPr>
        <w:t xml:space="preserve">азличных источниках информации, </w:t>
      </w:r>
      <w:r w:rsidRPr="008324D8">
        <w:rPr>
          <w:rFonts w:ascii="Times New Roman" w:hAnsi="Times New Roman" w:cs="Times New Roman"/>
          <w:sz w:val="24"/>
          <w:lang w:eastAsia="ru-RU"/>
        </w:rPr>
        <w:lastRenderedPageBreak/>
        <w:t>критически оценивать и интерпретировать инфо</w:t>
      </w:r>
      <w:r>
        <w:rPr>
          <w:rFonts w:ascii="Times New Roman" w:hAnsi="Times New Roman" w:cs="Times New Roman"/>
          <w:sz w:val="24"/>
          <w:lang w:eastAsia="ru-RU"/>
        </w:rPr>
        <w:t xml:space="preserve">рмацию, получаемую из различных </w:t>
      </w:r>
      <w:r w:rsidRPr="008324D8">
        <w:rPr>
          <w:rFonts w:ascii="Times New Roman" w:hAnsi="Times New Roman" w:cs="Times New Roman"/>
          <w:sz w:val="24"/>
          <w:lang w:eastAsia="ru-RU"/>
        </w:rPr>
        <w:t>источников;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− умение извлекать необходимую информацию из разли</w:t>
      </w:r>
      <w:r>
        <w:rPr>
          <w:rFonts w:ascii="Times New Roman" w:hAnsi="Times New Roman" w:cs="Times New Roman"/>
          <w:sz w:val="24"/>
          <w:lang w:eastAsia="ru-RU"/>
        </w:rPr>
        <w:t xml:space="preserve">чных источников: учебно-научных </w:t>
      </w:r>
      <w:r w:rsidRPr="008324D8">
        <w:rPr>
          <w:rFonts w:ascii="Times New Roman" w:hAnsi="Times New Roman" w:cs="Times New Roman"/>
          <w:sz w:val="24"/>
          <w:lang w:eastAsia="ru-RU"/>
        </w:rPr>
        <w:t>текстов, справочной литературы, средств массов</w:t>
      </w:r>
      <w:r>
        <w:rPr>
          <w:rFonts w:ascii="Times New Roman" w:hAnsi="Times New Roman" w:cs="Times New Roman"/>
          <w:sz w:val="24"/>
          <w:lang w:eastAsia="ru-RU"/>
        </w:rPr>
        <w:t xml:space="preserve">ой информации, информационных и </w:t>
      </w:r>
      <w:r w:rsidRPr="008324D8">
        <w:rPr>
          <w:rFonts w:ascii="Times New Roman" w:hAnsi="Times New Roman" w:cs="Times New Roman"/>
          <w:sz w:val="24"/>
          <w:lang w:eastAsia="ru-RU"/>
        </w:rPr>
        <w:t>коммуникационных технологий для решения когнит</w:t>
      </w:r>
      <w:r>
        <w:rPr>
          <w:rFonts w:ascii="Times New Roman" w:hAnsi="Times New Roman" w:cs="Times New Roman"/>
          <w:sz w:val="24"/>
          <w:lang w:eastAsia="ru-RU"/>
        </w:rPr>
        <w:t xml:space="preserve">ивных, коммуникативных и </w:t>
      </w:r>
      <w:r w:rsidRPr="008324D8">
        <w:rPr>
          <w:rFonts w:ascii="Times New Roman" w:hAnsi="Times New Roman" w:cs="Times New Roman"/>
          <w:sz w:val="24"/>
          <w:lang w:eastAsia="ru-RU"/>
        </w:rPr>
        <w:t>организационных задач в процессе изучения русского языка;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умение понимать проблему, выдвигать гипотезу, стру</w:t>
      </w:r>
      <w:r>
        <w:rPr>
          <w:rFonts w:ascii="Times New Roman" w:hAnsi="Times New Roman" w:cs="Times New Roman"/>
          <w:sz w:val="24"/>
          <w:lang w:eastAsia="ru-RU"/>
        </w:rPr>
        <w:t xml:space="preserve">ктурировать материал, подбирать </w:t>
      </w:r>
      <w:r w:rsidRPr="008324D8">
        <w:rPr>
          <w:rFonts w:ascii="Times New Roman" w:hAnsi="Times New Roman" w:cs="Times New Roman"/>
          <w:sz w:val="24"/>
          <w:lang w:eastAsia="ru-RU"/>
        </w:rPr>
        <w:t>аргументы для подтверждения собственной позиции,</w:t>
      </w:r>
      <w:r>
        <w:rPr>
          <w:rFonts w:ascii="Times New Roman" w:hAnsi="Times New Roman" w:cs="Times New Roman"/>
          <w:sz w:val="24"/>
          <w:lang w:eastAsia="ru-RU"/>
        </w:rPr>
        <w:t xml:space="preserve"> выделять причинно-следственные </w:t>
      </w:r>
      <w:r w:rsidRPr="008324D8">
        <w:rPr>
          <w:rFonts w:ascii="Times New Roman" w:hAnsi="Times New Roman" w:cs="Times New Roman"/>
          <w:sz w:val="24"/>
          <w:lang w:eastAsia="ru-RU"/>
        </w:rPr>
        <w:t>связи в устных и письменных высказываниях, формулировать выводы;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- умение самостоятельно организовывать собствен</w:t>
      </w:r>
      <w:r>
        <w:rPr>
          <w:rFonts w:ascii="Times New Roman" w:hAnsi="Times New Roman" w:cs="Times New Roman"/>
          <w:sz w:val="24"/>
          <w:lang w:eastAsia="ru-RU"/>
        </w:rPr>
        <w:t xml:space="preserve">ную деятельность, оценивать ее, </w:t>
      </w:r>
      <w:r w:rsidRPr="008324D8">
        <w:rPr>
          <w:rFonts w:ascii="Times New Roman" w:hAnsi="Times New Roman" w:cs="Times New Roman"/>
          <w:sz w:val="24"/>
          <w:lang w:eastAsia="ru-RU"/>
        </w:rPr>
        <w:t>оп</w:t>
      </w:r>
      <w:r>
        <w:rPr>
          <w:rFonts w:ascii="Times New Roman" w:hAnsi="Times New Roman" w:cs="Times New Roman"/>
          <w:sz w:val="24"/>
          <w:lang w:eastAsia="ru-RU"/>
        </w:rPr>
        <w:t xml:space="preserve">ределять сферу своих интересов; </w:t>
      </w:r>
      <w:r w:rsidRPr="008324D8">
        <w:rPr>
          <w:rFonts w:ascii="Times New Roman" w:hAnsi="Times New Roman" w:cs="Times New Roman"/>
          <w:sz w:val="24"/>
          <w:lang w:eastAsia="ru-RU"/>
        </w:rPr>
        <w:t>предметных: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1) сформированность понятий о нормах русского, родного (нерусского) литерат</w:t>
      </w:r>
      <w:r>
        <w:rPr>
          <w:rFonts w:ascii="Times New Roman" w:hAnsi="Times New Roman" w:cs="Times New Roman"/>
          <w:sz w:val="24"/>
          <w:lang w:eastAsia="ru-RU"/>
        </w:rPr>
        <w:t xml:space="preserve">урного </w:t>
      </w:r>
      <w:r w:rsidRPr="008324D8">
        <w:rPr>
          <w:rFonts w:ascii="Times New Roman" w:hAnsi="Times New Roman" w:cs="Times New Roman"/>
          <w:sz w:val="24"/>
          <w:lang w:eastAsia="ru-RU"/>
        </w:rPr>
        <w:t>языка и применение знаний о них в речевой практике;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 xml:space="preserve">2) владение навыками самоанализа и </w:t>
      </w:r>
      <w:r>
        <w:rPr>
          <w:rFonts w:ascii="Times New Roman" w:hAnsi="Times New Roman" w:cs="Times New Roman"/>
          <w:sz w:val="24"/>
          <w:lang w:eastAsia="ru-RU"/>
        </w:rPr>
        <w:t xml:space="preserve">самооценки на основе наблюдений </w:t>
      </w:r>
      <w:r w:rsidRPr="008324D8">
        <w:rPr>
          <w:rFonts w:ascii="Times New Roman" w:hAnsi="Times New Roman" w:cs="Times New Roman"/>
          <w:sz w:val="24"/>
          <w:lang w:eastAsia="ru-RU"/>
        </w:rPr>
        <w:t>за собственной речью;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3) владение умением анализировать текст с точ</w:t>
      </w:r>
      <w:r>
        <w:rPr>
          <w:rFonts w:ascii="Times New Roman" w:hAnsi="Times New Roman" w:cs="Times New Roman"/>
          <w:sz w:val="24"/>
          <w:lang w:eastAsia="ru-RU"/>
        </w:rPr>
        <w:t xml:space="preserve">ки зрения наличия в нём явной и </w:t>
      </w:r>
      <w:r w:rsidRPr="008324D8">
        <w:rPr>
          <w:rFonts w:ascii="Times New Roman" w:hAnsi="Times New Roman" w:cs="Times New Roman"/>
          <w:sz w:val="24"/>
          <w:lang w:eastAsia="ru-RU"/>
        </w:rPr>
        <w:t>скрытой, основной и второстепенной информации;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 xml:space="preserve">4) владение умением представлять тексты в виде </w:t>
      </w:r>
      <w:r>
        <w:rPr>
          <w:rFonts w:ascii="Times New Roman" w:hAnsi="Times New Roman" w:cs="Times New Roman"/>
          <w:sz w:val="24"/>
          <w:lang w:eastAsia="ru-RU"/>
        </w:rPr>
        <w:t xml:space="preserve">тезисов, конспектов, аннотаций, </w:t>
      </w:r>
      <w:r w:rsidRPr="008324D8">
        <w:rPr>
          <w:rFonts w:ascii="Times New Roman" w:hAnsi="Times New Roman" w:cs="Times New Roman"/>
          <w:sz w:val="24"/>
          <w:lang w:eastAsia="ru-RU"/>
        </w:rPr>
        <w:t>рефератов, сочинений различных жанров;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5) знание содержания произведений русской, родной и мировой классической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литературы, их историко-культурного и нра</w:t>
      </w:r>
      <w:r>
        <w:rPr>
          <w:rFonts w:ascii="Times New Roman" w:hAnsi="Times New Roman" w:cs="Times New Roman"/>
          <w:sz w:val="24"/>
          <w:lang w:eastAsia="ru-RU"/>
        </w:rPr>
        <w:t xml:space="preserve">вственно-ценностного влияния на формирование </w:t>
      </w:r>
      <w:r w:rsidRPr="008324D8">
        <w:rPr>
          <w:rFonts w:ascii="Times New Roman" w:hAnsi="Times New Roman" w:cs="Times New Roman"/>
          <w:sz w:val="24"/>
          <w:lang w:eastAsia="ru-RU"/>
        </w:rPr>
        <w:t>национальной и мировой;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6) сформированность представлений об изобразите</w:t>
      </w:r>
      <w:r>
        <w:rPr>
          <w:rFonts w:ascii="Times New Roman" w:hAnsi="Times New Roman" w:cs="Times New Roman"/>
          <w:sz w:val="24"/>
          <w:lang w:eastAsia="ru-RU"/>
        </w:rPr>
        <w:t xml:space="preserve">льно-выразительных возможностях </w:t>
      </w:r>
      <w:r w:rsidRPr="008324D8">
        <w:rPr>
          <w:rFonts w:ascii="Times New Roman" w:hAnsi="Times New Roman" w:cs="Times New Roman"/>
          <w:sz w:val="24"/>
          <w:lang w:eastAsia="ru-RU"/>
        </w:rPr>
        <w:t>русского, родного (нерусского) языка;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7) сформированность умений учитывать исторически</w:t>
      </w:r>
      <w:r>
        <w:rPr>
          <w:rFonts w:ascii="Times New Roman" w:hAnsi="Times New Roman" w:cs="Times New Roman"/>
          <w:sz w:val="24"/>
          <w:lang w:eastAsia="ru-RU"/>
        </w:rPr>
        <w:t xml:space="preserve">й, историко-культурный контекст </w:t>
      </w:r>
      <w:r w:rsidRPr="008324D8">
        <w:rPr>
          <w:rFonts w:ascii="Times New Roman" w:hAnsi="Times New Roman" w:cs="Times New Roman"/>
          <w:sz w:val="24"/>
          <w:lang w:eastAsia="ru-RU"/>
        </w:rPr>
        <w:t>и контекст творчества писателя в процессе анализа художественного произведения;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8) способность выявлять в художественных те</w:t>
      </w:r>
      <w:r>
        <w:rPr>
          <w:rFonts w:ascii="Times New Roman" w:hAnsi="Times New Roman" w:cs="Times New Roman"/>
          <w:sz w:val="24"/>
          <w:lang w:eastAsia="ru-RU"/>
        </w:rPr>
        <w:t xml:space="preserve">кстах образы, темы и проблемы и </w:t>
      </w:r>
      <w:r w:rsidRPr="008324D8">
        <w:rPr>
          <w:rFonts w:ascii="Times New Roman" w:hAnsi="Times New Roman" w:cs="Times New Roman"/>
          <w:sz w:val="24"/>
          <w:lang w:eastAsia="ru-RU"/>
        </w:rPr>
        <w:t>выражать своё отношение к ним в развёрнутых аргуме</w:t>
      </w:r>
      <w:r>
        <w:rPr>
          <w:rFonts w:ascii="Times New Roman" w:hAnsi="Times New Roman" w:cs="Times New Roman"/>
          <w:sz w:val="24"/>
          <w:lang w:eastAsia="ru-RU"/>
        </w:rPr>
        <w:t xml:space="preserve">нтированных устных и письменных </w:t>
      </w:r>
      <w:r w:rsidRPr="008324D8">
        <w:rPr>
          <w:rFonts w:ascii="Times New Roman" w:hAnsi="Times New Roman" w:cs="Times New Roman"/>
          <w:sz w:val="24"/>
          <w:lang w:eastAsia="ru-RU"/>
        </w:rPr>
        <w:t>высказываниях;</w:t>
      </w:r>
    </w:p>
    <w:p w:rsidR="008324D8" w:rsidRP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9) владение навыками анализа художественных произвед</w:t>
      </w:r>
      <w:r>
        <w:rPr>
          <w:rFonts w:ascii="Times New Roman" w:hAnsi="Times New Roman" w:cs="Times New Roman"/>
          <w:sz w:val="24"/>
          <w:lang w:eastAsia="ru-RU"/>
        </w:rPr>
        <w:t xml:space="preserve">ений с учётом их жанровородовой </w:t>
      </w:r>
      <w:r w:rsidRPr="008324D8">
        <w:rPr>
          <w:rFonts w:ascii="Times New Roman" w:hAnsi="Times New Roman" w:cs="Times New Roman"/>
          <w:sz w:val="24"/>
          <w:lang w:eastAsia="ru-RU"/>
        </w:rPr>
        <w:t xml:space="preserve">специфики; осознание художественной картины </w:t>
      </w:r>
      <w:r>
        <w:rPr>
          <w:rFonts w:ascii="Times New Roman" w:hAnsi="Times New Roman" w:cs="Times New Roman"/>
          <w:sz w:val="24"/>
          <w:lang w:eastAsia="ru-RU"/>
        </w:rPr>
        <w:t xml:space="preserve">жизни, созданной в литературном </w:t>
      </w:r>
      <w:r w:rsidRPr="008324D8">
        <w:rPr>
          <w:rFonts w:ascii="Times New Roman" w:hAnsi="Times New Roman" w:cs="Times New Roman"/>
          <w:sz w:val="24"/>
          <w:lang w:eastAsia="ru-RU"/>
        </w:rPr>
        <w:t>произведении, в единстве эмоционального личностного</w:t>
      </w:r>
      <w:r>
        <w:rPr>
          <w:rFonts w:ascii="Times New Roman" w:hAnsi="Times New Roman" w:cs="Times New Roman"/>
          <w:sz w:val="24"/>
          <w:lang w:eastAsia="ru-RU"/>
        </w:rPr>
        <w:t xml:space="preserve"> восприятия и интеллектуального </w:t>
      </w:r>
      <w:r w:rsidRPr="008324D8">
        <w:rPr>
          <w:rFonts w:ascii="Times New Roman" w:hAnsi="Times New Roman" w:cs="Times New Roman"/>
          <w:sz w:val="24"/>
          <w:lang w:eastAsia="ru-RU"/>
        </w:rPr>
        <w:t>понимания;</w:t>
      </w:r>
    </w:p>
    <w:p w:rsidR="008324D8" w:rsidRDefault="008324D8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8324D8">
        <w:rPr>
          <w:rFonts w:ascii="Times New Roman" w:hAnsi="Times New Roman" w:cs="Times New Roman"/>
          <w:sz w:val="24"/>
          <w:lang w:eastAsia="ru-RU"/>
        </w:rPr>
        <w:t>10) сформированность представлений о сист</w:t>
      </w:r>
      <w:r>
        <w:rPr>
          <w:rFonts w:ascii="Times New Roman" w:hAnsi="Times New Roman" w:cs="Times New Roman"/>
          <w:sz w:val="24"/>
          <w:lang w:eastAsia="ru-RU"/>
        </w:rPr>
        <w:t xml:space="preserve">еме стилей языка художественной </w:t>
      </w:r>
      <w:r w:rsidRPr="008324D8">
        <w:rPr>
          <w:rFonts w:ascii="Times New Roman" w:hAnsi="Times New Roman" w:cs="Times New Roman"/>
          <w:sz w:val="24"/>
          <w:lang w:eastAsia="ru-RU"/>
        </w:rPr>
        <w:t>литературы</w:t>
      </w:r>
    </w:p>
    <w:p w:rsidR="008324D8" w:rsidRPr="008324D8" w:rsidRDefault="008324D8" w:rsidP="008324D8">
      <w:pPr>
        <w:spacing w:after="0"/>
        <w:rPr>
          <w:rFonts w:ascii="Times New Roman" w:hAnsi="Times New Roman" w:cs="Times New Roman"/>
          <w:sz w:val="24"/>
        </w:rPr>
      </w:pPr>
      <w:r w:rsidRPr="003221CF">
        <w:rPr>
          <w:rFonts w:ascii="Times New Roman" w:hAnsi="Times New Roman" w:cs="Times New Roman"/>
          <w:sz w:val="24"/>
        </w:rPr>
        <w:t>ПК и ОК, которые актуализируются во вре</w:t>
      </w:r>
      <w:r>
        <w:rPr>
          <w:rFonts w:ascii="Times New Roman" w:hAnsi="Times New Roman" w:cs="Times New Roman"/>
          <w:sz w:val="24"/>
        </w:rPr>
        <w:t>мя учебного процесса: ОК1 – ОК9</w:t>
      </w:r>
    </w:p>
    <w:p w:rsidR="0011571C" w:rsidRPr="008324D8" w:rsidRDefault="0011571C" w:rsidP="008324D8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11571C" w:rsidRPr="00CD7112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- 36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11571C" w:rsidRPr="00CD7112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обучающегося- 36 часов; из них:</w:t>
      </w:r>
    </w:p>
    <w:p w:rsidR="0011571C" w:rsidRPr="00CD7112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- 28</w:t>
      </w:r>
    </w:p>
    <w:p w:rsidR="0011571C" w:rsidRPr="00CD7112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работа обучающегося- 0 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11571C" w:rsidRPr="00AA1096" w:rsidRDefault="0011571C" w:rsidP="0011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11571C" w:rsidRDefault="0011571C" w:rsidP="0011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 М.В.,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Государственного бюджетного профессионального образовательного учреждения Республики Саха (Якутия) «Якутский сельскохозяйственный техникум»</w:t>
      </w:r>
    </w:p>
    <w:p w:rsidR="0011571C" w:rsidRPr="003221CF" w:rsidRDefault="0011571C" w:rsidP="0011571C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11571C" w:rsidRDefault="0011571C" w:rsidP="00F013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5FC" w:rsidRDefault="003575FC" w:rsidP="00F013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5FC" w:rsidRDefault="003575FC" w:rsidP="00F013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71C" w:rsidRDefault="0011571C" w:rsidP="00F013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ООД.14 Экономика</w:t>
      </w:r>
    </w:p>
    <w:p w:rsidR="0011571C" w:rsidRPr="003221CF" w:rsidRDefault="0011571C" w:rsidP="0011571C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>Программа учебной дисциплины является частью программы подготовки квалифицированных рабочих (служащих) в соответствии с ФГОС по профессии  СПО 19.01.19 Аппаратчик – оператор производства продуктов питания животного происхождения</w:t>
      </w:r>
    </w:p>
    <w:p w:rsidR="0011571C" w:rsidRPr="003221CF" w:rsidRDefault="0011571C" w:rsidP="0011571C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программы: </w:t>
      </w:r>
    </w:p>
    <w:p w:rsidR="0011571C" w:rsidRPr="003221CF" w:rsidRDefault="0011571C" w:rsidP="0011571C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ab/>
        <w:t>Учебная дисциплина «</w:t>
      </w:r>
      <w:r>
        <w:rPr>
          <w:rFonts w:ascii="Times New Roman" w:hAnsi="Times New Roman" w:cs="Times New Roman"/>
          <w:sz w:val="24"/>
          <w:lang w:eastAsia="ru-RU"/>
        </w:rPr>
        <w:t>Экономика</w:t>
      </w:r>
      <w:r w:rsidRPr="003221CF">
        <w:rPr>
          <w:rFonts w:ascii="Times New Roman" w:hAnsi="Times New Roman" w:cs="Times New Roman"/>
          <w:sz w:val="24"/>
          <w:lang w:eastAsia="ru-RU"/>
        </w:rPr>
        <w:t xml:space="preserve">» относится к общеобразовательному циклу ОПОП СПО </w:t>
      </w:r>
    </w:p>
    <w:p w:rsidR="0011571C" w:rsidRDefault="0011571C" w:rsidP="0011571C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221CF">
        <w:rPr>
          <w:rFonts w:ascii="Times New Roman" w:hAnsi="Times New Roman" w:cs="Times New Roman"/>
          <w:sz w:val="24"/>
          <w:lang w:eastAsia="ru-RU"/>
        </w:rPr>
        <w:tab/>
        <w:t xml:space="preserve"> Цели и задачи учебной дисциплины – требования к результатам освоения учебной дисциплины:</w:t>
      </w:r>
    </w:p>
    <w:p w:rsidR="003A5D4E" w:rsidRPr="003A5D4E" w:rsidRDefault="003A5D4E" w:rsidP="003A5D4E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• освоение основных знаний об экономич</w:t>
      </w:r>
      <w:r>
        <w:rPr>
          <w:rFonts w:ascii="Times New Roman" w:hAnsi="Times New Roman" w:cs="Times New Roman"/>
          <w:sz w:val="24"/>
          <w:lang w:eastAsia="ru-RU"/>
        </w:rPr>
        <w:t xml:space="preserve">еской жизни общества, в котором </w:t>
      </w:r>
      <w:r w:rsidRPr="003A5D4E">
        <w:rPr>
          <w:rFonts w:ascii="Times New Roman" w:hAnsi="Times New Roman" w:cs="Times New Roman"/>
          <w:sz w:val="24"/>
          <w:lang w:eastAsia="ru-RU"/>
        </w:rPr>
        <w:t>осуществляется экономическая деятельно</w:t>
      </w:r>
      <w:r>
        <w:rPr>
          <w:rFonts w:ascii="Times New Roman" w:hAnsi="Times New Roman" w:cs="Times New Roman"/>
          <w:sz w:val="24"/>
          <w:lang w:eastAsia="ru-RU"/>
        </w:rPr>
        <w:t xml:space="preserve">сть индивидов, семей, отдельных </w:t>
      </w:r>
      <w:r w:rsidRPr="003A5D4E">
        <w:rPr>
          <w:rFonts w:ascii="Times New Roman" w:hAnsi="Times New Roman" w:cs="Times New Roman"/>
          <w:sz w:val="24"/>
          <w:lang w:eastAsia="ru-RU"/>
        </w:rPr>
        <w:t>предприятий и государства;</w:t>
      </w:r>
    </w:p>
    <w:p w:rsidR="003A5D4E" w:rsidRPr="003A5D4E" w:rsidRDefault="003A5D4E" w:rsidP="003A5D4E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• развитие экономического мышления</w:t>
      </w:r>
      <w:r>
        <w:rPr>
          <w:rFonts w:ascii="Times New Roman" w:hAnsi="Times New Roman" w:cs="Times New Roman"/>
          <w:sz w:val="24"/>
          <w:lang w:eastAsia="ru-RU"/>
        </w:rPr>
        <w:t xml:space="preserve">, умение принимать рациональные решения </w:t>
      </w:r>
      <w:r w:rsidRPr="003A5D4E">
        <w:rPr>
          <w:rFonts w:ascii="Times New Roman" w:hAnsi="Times New Roman" w:cs="Times New Roman"/>
          <w:sz w:val="24"/>
          <w:lang w:eastAsia="ru-RU"/>
        </w:rPr>
        <w:t>при ограниченности природны</w:t>
      </w:r>
      <w:r>
        <w:rPr>
          <w:rFonts w:ascii="Times New Roman" w:hAnsi="Times New Roman" w:cs="Times New Roman"/>
          <w:sz w:val="24"/>
          <w:lang w:eastAsia="ru-RU"/>
        </w:rPr>
        <w:t xml:space="preserve">х ресурсов, оценивать возможные </w:t>
      </w:r>
      <w:r w:rsidRPr="003A5D4E">
        <w:rPr>
          <w:rFonts w:ascii="Times New Roman" w:hAnsi="Times New Roman" w:cs="Times New Roman"/>
          <w:sz w:val="24"/>
          <w:lang w:eastAsia="ru-RU"/>
        </w:rPr>
        <w:t>последствия для себя, окружения и общества в целом;</w:t>
      </w:r>
    </w:p>
    <w:p w:rsidR="003A5D4E" w:rsidRPr="003A5D4E" w:rsidRDefault="003A5D4E" w:rsidP="003A5D4E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• воспитание ответственности за экономич</w:t>
      </w:r>
      <w:r>
        <w:rPr>
          <w:rFonts w:ascii="Times New Roman" w:hAnsi="Times New Roman" w:cs="Times New Roman"/>
          <w:sz w:val="24"/>
          <w:lang w:eastAsia="ru-RU"/>
        </w:rPr>
        <w:t xml:space="preserve">еские решения, уважение к труду и </w:t>
      </w:r>
      <w:r w:rsidRPr="003A5D4E">
        <w:rPr>
          <w:rFonts w:ascii="Times New Roman" w:hAnsi="Times New Roman" w:cs="Times New Roman"/>
          <w:sz w:val="24"/>
          <w:lang w:eastAsia="ru-RU"/>
        </w:rPr>
        <w:t>предпринимательской деятельности;</w:t>
      </w:r>
    </w:p>
    <w:p w:rsidR="003A5D4E" w:rsidRPr="003A5D4E" w:rsidRDefault="003A5D4E" w:rsidP="003A5D4E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• овладение умением находить актуальную экономическ</w:t>
      </w:r>
      <w:r>
        <w:rPr>
          <w:rFonts w:ascii="Times New Roman" w:hAnsi="Times New Roman" w:cs="Times New Roman"/>
          <w:sz w:val="24"/>
          <w:lang w:eastAsia="ru-RU"/>
        </w:rPr>
        <w:t xml:space="preserve">ую информацию в </w:t>
      </w:r>
      <w:r w:rsidRPr="003A5D4E">
        <w:rPr>
          <w:rFonts w:ascii="Times New Roman" w:hAnsi="Times New Roman" w:cs="Times New Roman"/>
          <w:sz w:val="24"/>
          <w:lang w:eastAsia="ru-RU"/>
        </w:rPr>
        <w:t>источниках, включая Интернет; анализ,</w:t>
      </w:r>
      <w:r>
        <w:rPr>
          <w:rFonts w:ascii="Times New Roman" w:hAnsi="Times New Roman" w:cs="Times New Roman"/>
          <w:sz w:val="24"/>
          <w:lang w:eastAsia="ru-RU"/>
        </w:rPr>
        <w:t xml:space="preserve"> преобразование и использование </w:t>
      </w:r>
      <w:r w:rsidRPr="003A5D4E">
        <w:rPr>
          <w:rFonts w:ascii="Times New Roman" w:hAnsi="Times New Roman" w:cs="Times New Roman"/>
          <w:sz w:val="24"/>
          <w:lang w:eastAsia="ru-RU"/>
        </w:rPr>
        <w:t>экономической информации, решение практическ</w:t>
      </w:r>
      <w:r>
        <w:rPr>
          <w:rFonts w:ascii="Times New Roman" w:hAnsi="Times New Roman" w:cs="Times New Roman"/>
          <w:sz w:val="24"/>
          <w:lang w:eastAsia="ru-RU"/>
        </w:rPr>
        <w:t xml:space="preserve">их задач в учебной деятельности </w:t>
      </w:r>
      <w:r w:rsidRPr="003A5D4E">
        <w:rPr>
          <w:rFonts w:ascii="Times New Roman" w:hAnsi="Times New Roman" w:cs="Times New Roman"/>
          <w:sz w:val="24"/>
          <w:lang w:eastAsia="ru-RU"/>
        </w:rPr>
        <w:t>и реальной жизни, в том числе в семье;</w:t>
      </w:r>
    </w:p>
    <w:p w:rsidR="003A5D4E" w:rsidRPr="003A5D4E" w:rsidRDefault="003A5D4E" w:rsidP="003A5D4E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• овладение умением разраб</w:t>
      </w:r>
      <w:r>
        <w:rPr>
          <w:rFonts w:ascii="Times New Roman" w:hAnsi="Times New Roman" w:cs="Times New Roman"/>
          <w:sz w:val="24"/>
          <w:lang w:eastAsia="ru-RU"/>
        </w:rPr>
        <w:t xml:space="preserve">атывать и реализовывать проекты экономической и </w:t>
      </w:r>
      <w:r w:rsidRPr="003A5D4E">
        <w:rPr>
          <w:rFonts w:ascii="Times New Roman" w:hAnsi="Times New Roman" w:cs="Times New Roman"/>
          <w:sz w:val="24"/>
          <w:lang w:eastAsia="ru-RU"/>
        </w:rPr>
        <w:t>междисциплинарной н</w:t>
      </w:r>
      <w:r>
        <w:rPr>
          <w:rFonts w:ascii="Times New Roman" w:hAnsi="Times New Roman" w:cs="Times New Roman"/>
          <w:sz w:val="24"/>
          <w:lang w:eastAsia="ru-RU"/>
        </w:rPr>
        <w:t>аправленности на основе базовых</w:t>
      </w:r>
      <w:r w:rsidRPr="003A5D4E">
        <w:rPr>
          <w:rFonts w:ascii="Times New Roman" w:hAnsi="Times New Roman" w:cs="Times New Roman"/>
          <w:sz w:val="24"/>
          <w:lang w:eastAsia="ru-RU"/>
        </w:rPr>
        <w:t>экономических знаний;</w:t>
      </w:r>
    </w:p>
    <w:p w:rsidR="003A5D4E" w:rsidRPr="003A5D4E" w:rsidRDefault="003A5D4E" w:rsidP="003A5D4E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• формирование готовности испо</w:t>
      </w:r>
      <w:r>
        <w:rPr>
          <w:rFonts w:ascii="Times New Roman" w:hAnsi="Times New Roman" w:cs="Times New Roman"/>
          <w:sz w:val="24"/>
          <w:lang w:eastAsia="ru-RU"/>
        </w:rPr>
        <w:t xml:space="preserve">льзовать приобретенные знания о </w:t>
      </w:r>
      <w:r w:rsidRPr="003A5D4E">
        <w:rPr>
          <w:rFonts w:ascii="Times New Roman" w:hAnsi="Times New Roman" w:cs="Times New Roman"/>
          <w:sz w:val="24"/>
          <w:lang w:eastAsia="ru-RU"/>
        </w:rPr>
        <w:t>функционировании рынка труда, сферы малого пред</w:t>
      </w:r>
      <w:r>
        <w:rPr>
          <w:rFonts w:ascii="Times New Roman" w:hAnsi="Times New Roman" w:cs="Times New Roman"/>
          <w:sz w:val="24"/>
          <w:lang w:eastAsia="ru-RU"/>
        </w:rPr>
        <w:t xml:space="preserve">принимательства и </w:t>
      </w:r>
      <w:r w:rsidRPr="003A5D4E">
        <w:rPr>
          <w:rFonts w:ascii="Times New Roman" w:hAnsi="Times New Roman" w:cs="Times New Roman"/>
          <w:sz w:val="24"/>
          <w:lang w:eastAsia="ru-RU"/>
        </w:rPr>
        <w:t xml:space="preserve">индивидуальной трудовой деятельности для </w:t>
      </w:r>
      <w:r>
        <w:rPr>
          <w:rFonts w:ascii="Times New Roman" w:hAnsi="Times New Roman" w:cs="Times New Roman"/>
          <w:sz w:val="24"/>
          <w:lang w:eastAsia="ru-RU"/>
        </w:rPr>
        <w:t xml:space="preserve">ориентации в выборе профессии и </w:t>
      </w:r>
      <w:r w:rsidRPr="003A5D4E">
        <w:rPr>
          <w:rFonts w:ascii="Times New Roman" w:hAnsi="Times New Roman" w:cs="Times New Roman"/>
          <w:sz w:val="24"/>
          <w:lang w:eastAsia="ru-RU"/>
        </w:rPr>
        <w:t>дальнейшего образования;</w:t>
      </w:r>
    </w:p>
    <w:p w:rsidR="003A5D4E" w:rsidRDefault="003A5D4E" w:rsidP="003A5D4E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 xml:space="preserve">• понимание особенностей современной </w:t>
      </w:r>
      <w:r>
        <w:rPr>
          <w:rFonts w:ascii="Times New Roman" w:hAnsi="Times New Roman" w:cs="Times New Roman"/>
          <w:sz w:val="24"/>
          <w:lang w:eastAsia="ru-RU"/>
        </w:rPr>
        <w:t xml:space="preserve">мировой экономики, место и роли России, умение </w:t>
      </w:r>
      <w:r w:rsidRPr="003A5D4E">
        <w:rPr>
          <w:rFonts w:ascii="Times New Roman" w:hAnsi="Times New Roman" w:cs="Times New Roman"/>
          <w:sz w:val="24"/>
          <w:lang w:eastAsia="ru-RU"/>
        </w:rPr>
        <w:t xml:space="preserve">ориентироваться в </w:t>
      </w:r>
      <w:r>
        <w:rPr>
          <w:rFonts w:ascii="Times New Roman" w:hAnsi="Times New Roman" w:cs="Times New Roman"/>
          <w:sz w:val="24"/>
          <w:lang w:eastAsia="ru-RU"/>
        </w:rPr>
        <w:t xml:space="preserve">текущих экономических событиях. </w:t>
      </w:r>
    </w:p>
    <w:p w:rsidR="003A5D4E" w:rsidRPr="003A5D4E" w:rsidRDefault="003A5D4E" w:rsidP="003A5D4E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В результате освоения учебной дисциплины обучающийся должен</w:t>
      </w:r>
    </w:p>
    <w:p w:rsidR="003A5D4E" w:rsidRPr="003A5D4E" w:rsidRDefault="003A5D4E" w:rsidP="003A5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3A5D4E">
        <w:rPr>
          <w:rFonts w:ascii="Times New Roman" w:hAnsi="Times New Roman" w:cs="Times New Roman"/>
          <w:b/>
          <w:sz w:val="24"/>
          <w:lang w:eastAsia="ru-RU"/>
        </w:rPr>
        <w:t>Уметь:</w:t>
      </w:r>
    </w:p>
    <w:p w:rsidR="003A5D4E" w:rsidRPr="003A5D4E" w:rsidRDefault="003A5D4E" w:rsidP="003A5D4E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-приводить примеры: факторов пр</w:t>
      </w:r>
      <w:r>
        <w:rPr>
          <w:rFonts w:ascii="Times New Roman" w:hAnsi="Times New Roman" w:cs="Times New Roman"/>
          <w:sz w:val="24"/>
          <w:lang w:eastAsia="ru-RU"/>
        </w:rPr>
        <w:t xml:space="preserve">оизводства и факторных доходов, </w:t>
      </w:r>
      <w:r w:rsidRPr="003A5D4E">
        <w:rPr>
          <w:rFonts w:ascii="Times New Roman" w:hAnsi="Times New Roman" w:cs="Times New Roman"/>
          <w:sz w:val="24"/>
          <w:lang w:eastAsia="ru-RU"/>
        </w:rPr>
        <w:t>общественных благ, предприятий разных о</w:t>
      </w:r>
      <w:r>
        <w:rPr>
          <w:rFonts w:ascii="Times New Roman" w:hAnsi="Times New Roman" w:cs="Times New Roman"/>
          <w:sz w:val="24"/>
          <w:lang w:eastAsia="ru-RU"/>
        </w:rPr>
        <w:t xml:space="preserve">рганизационных форм, глобальных </w:t>
      </w:r>
      <w:r w:rsidRPr="003A5D4E">
        <w:rPr>
          <w:rFonts w:ascii="Times New Roman" w:hAnsi="Times New Roman" w:cs="Times New Roman"/>
          <w:sz w:val="24"/>
          <w:lang w:eastAsia="ru-RU"/>
        </w:rPr>
        <w:t>экономических проблем;</w:t>
      </w:r>
    </w:p>
    <w:p w:rsidR="003A5D4E" w:rsidRPr="003A5D4E" w:rsidRDefault="003A5D4E" w:rsidP="003A5D4E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- описывать: действие рыночного механ</w:t>
      </w:r>
      <w:r>
        <w:rPr>
          <w:rFonts w:ascii="Times New Roman" w:hAnsi="Times New Roman" w:cs="Times New Roman"/>
          <w:sz w:val="24"/>
          <w:lang w:eastAsia="ru-RU"/>
        </w:rPr>
        <w:t xml:space="preserve">изма, основные формы заработной </w:t>
      </w:r>
      <w:r w:rsidRPr="003A5D4E">
        <w:rPr>
          <w:rFonts w:ascii="Times New Roman" w:hAnsi="Times New Roman" w:cs="Times New Roman"/>
          <w:sz w:val="24"/>
          <w:lang w:eastAsia="ru-RU"/>
        </w:rPr>
        <w:t>платы и стимулирования труда, инфляцию,</w:t>
      </w:r>
      <w:r>
        <w:rPr>
          <w:rFonts w:ascii="Times New Roman" w:hAnsi="Times New Roman" w:cs="Times New Roman"/>
          <w:sz w:val="24"/>
          <w:lang w:eastAsia="ru-RU"/>
        </w:rPr>
        <w:t xml:space="preserve"> основные статьи госбюджета РФ, </w:t>
      </w:r>
      <w:r w:rsidRPr="003A5D4E">
        <w:rPr>
          <w:rFonts w:ascii="Times New Roman" w:hAnsi="Times New Roman" w:cs="Times New Roman"/>
          <w:sz w:val="24"/>
          <w:lang w:eastAsia="ru-RU"/>
        </w:rPr>
        <w:t>экономический рост, глобализацию мировой экономики;</w:t>
      </w:r>
    </w:p>
    <w:p w:rsidR="003A5D4E" w:rsidRPr="003A5D4E" w:rsidRDefault="003A5D4E" w:rsidP="003A5D4E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- объяснять: взаимовыгодност</w:t>
      </w:r>
      <w:r>
        <w:rPr>
          <w:rFonts w:ascii="Times New Roman" w:hAnsi="Times New Roman" w:cs="Times New Roman"/>
          <w:sz w:val="24"/>
          <w:lang w:eastAsia="ru-RU"/>
        </w:rPr>
        <w:t xml:space="preserve">ь добровольного обмена, причины неравенства доходов, виды </w:t>
      </w:r>
      <w:r w:rsidRPr="003A5D4E">
        <w:rPr>
          <w:rFonts w:ascii="Times New Roman" w:hAnsi="Times New Roman" w:cs="Times New Roman"/>
          <w:sz w:val="24"/>
          <w:lang w:eastAsia="ru-RU"/>
        </w:rPr>
        <w:t>инфляции, проблемы международной торговли;</w:t>
      </w:r>
    </w:p>
    <w:p w:rsidR="003A5D4E" w:rsidRDefault="003A5D4E" w:rsidP="003A5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D4E">
        <w:rPr>
          <w:rFonts w:ascii="Times New Roman" w:hAnsi="Times New Roman" w:cs="Times New Roman"/>
          <w:sz w:val="24"/>
          <w:lang w:eastAsia="ru-RU"/>
        </w:rPr>
        <w:t>- использовать приобретенные знани</w:t>
      </w:r>
      <w:r>
        <w:rPr>
          <w:rFonts w:ascii="Times New Roman" w:hAnsi="Times New Roman" w:cs="Times New Roman"/>
          <w:sz w:val="24"/>
          <w:lang w:eastAsia="ru-RU"/>
        </w:rPr>
        <w:t xml:space="preserve">я и умения в практической </w:t>
      </w:r>
      <w:r w:rsidRPr="003A5D4E">
        <w:rPr>
          <w:rFonts w:ascii="Times New Roman" w:hAnsi="Times New Roman" w:cs="Times New Roman"/>
          <w:sz w:val="24"/>
          <w:lang w:eastAsia="ru-RU"/>
        </w:rPr>
        <w:t>деятельности и повседневной жизни: для п</w:t>
      </w:r>
      <w:r>
        <w:rPr>
          <w:rFonts w:ascii="Times New Roman" w:hAnsi="Times New Roman" w:cs="Times New Roman"/>
          <w:sz w:val="24"/>
          <w:lang w:eastAsia="ru-RU"/>
        </w:rPr>
        <w:t xml:space="preserve">олучения и оценки экономической </w:t>
      </w:r>
      <w:r w:rsidRPr="003A5D4E">
        <w:rPr>
          <w:rFonts w:ascii="Times New Roman" w:hAnsi="Times New Roman" w:cs="Times New Roman"/>
          <w:sz w:val="24"/>
          <w:lang w:eastAsia="ru-RU"/>
        </w:rPr>
        <w:t>информации, составления семейн</w:t>
      </w:r>
      <w:r>
        <w:rPr>
          <w:rFonts w:ascii="Times New Roman" w:hAnsi="Times New Roman" w:cs="Times New Roman"/>
          <w:sz w:val="24"/>
          <w:lang w:eastAsia="ru-RU"/>
        </w:rPr>
        <w:t xml:space="preserve">ого бюджета, оценки собственных </w:t>
      </w:r>
      <w:r w:rsidRPr="003A5D4E">
        <w:rPr>
          <w:rFonts w:ascii="Times New Roman" w:hAnsi="Times New Roman" w:cs="Times New Roman"/>
          <w:sz w:val="24"/>
          <w:lang w:eastAsia="ru-RU"/>
        </w:rPr>
        <w:t>экономических действий в качестве потребителя, гражданина</w:t>
      </w:r>
      <w:r w:rsidRPr="003A5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5D4E" w:rsidRPr="003A5D4E" w:rsidRDefault="003A5D4E" w:rsidP="003A5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A5D4E" w:rsidRPr="003A5D4E" w:rsidRDefault="003A5D4E" w:rsidP="003A5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эконмического роста</w:t>
      </w:r>
    </w:p>
    <w:p w:rsidR="0011571C" w:rsidRPr="003A5D4E" w:rsidRDefault="0011571C" w:rsidP="003A5D4E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11571C" w:rsidRPr="00CD7112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- 36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11571C" w:rsidRPr="00CD7112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обучающегося- 36 часов; из них:</w:t>
      </w:r>
    </w:p>
    <w:p w:rsidR="0011571C" w:rsidRPr="00CD7112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- 20</w:t>
      </w:r>
    </w:p>
    <w:p w:rsidR="0011571C" w:rsidRPr="00CD7112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работа обучающегося- 0 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11571C" w:rsidRPr="00AA1096" w:rsidRDefault="0011571C" w:rsidP="0011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11571C" w:rsidRDefault="0011571C" w:rsidP="0011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Ноговицына М.И.,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Государственного бюджетного профессионального образовательного учреждения Республики Саха (Якутия) «Якутский сельскохозяйственный техникум»</w:t>
      </w:r>
    </w:p>
    <w:p w:rsidR="0011571C" w:rsidRDefault="0011571C" w:rsidP="00F013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71C" w:rsidRDefault="0011571C" w:rsidP="00F013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ООД.15 Индивидуальный проект</w:t>
      </w:r>
    </w:p>
    <w:p w:rsidR="0011571C" w:rsidRPr="0029718D" w:rsidRDefault="0011571C" w:rsidP="00115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18D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 (служащих) в соответствии с ФГОС по профессии  СПО 19.01.19 Аппаратчик – оператор производства продуктов питания животного происхождения</w:t>
      </w:r>
    </w:p>
    <w:p w:rsidR="0029718D" w:rsidRPr="0029718D" w:rsidRDefault="0011571C" w:rsidP="0029718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18D">
        <w:rPr>
          <w:rFonts w:ascii="Times New Roman" w:hAnsi="Times New Roman" w:cs="Times New Roman"/>
          <w:sz w:val="24"/>
          <w:szCs w:val="24"/>
          <w:lang w:eastAsia="ru-RU"/>
        </w:rPr>
        <w:tab/>
        <w:t>Учебная дисциплина «Индивидуальный проект» относится к общео</w:t>
      </w:r>
      <w:r w:rsidR="0029718D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бразовательному циклу ОПОП СПО 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«Индивидуальный проект» направлено на достижение следующих целей: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сознании информационной картины мира;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работать с компьютером;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поиска и обработки информации;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новым технологиям;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развитее самостоятельности;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личной уверенности у каждого участника проектного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исследовательских умений 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творческой активности учащихся, умения выполнять исследовательские работы, анализ выполненной работы;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коллективной учебной деятельности учащихся, при которой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осознается как единая, требующая объединения всего коллектива;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в процессе деятельности между членами коллектива отношения взаимной ответственности;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контролирование деятельности выполнения проекта членами самого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личностно значимых способов учебной работы;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самообразования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перевода обучающегося в режим саморазвития;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самостоятельной работы учащихся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социального взаимодействия;</w:t>
      </w:r>
    </w:p>
    <w:p w:rsidR="00DA0641" w:rsidRP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способностей учащихся;</w:t>
      </w:r>
    </w:p>
    <w:p w:rsidR="00DA0641" w:rsidRDefault="00DA0641" w:rsidP="00DA0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инициативности.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«Инди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видуальный проект» обеспечивает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следующих результатов: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обучающихся к саморазвитию и личностному самоопределению;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их мотивации к обучению и целенаправленной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деятельности,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социальных и межличностных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ценностно-смысловых установок, отражающих личностные и гражданские позиции в деятельности;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ставить цели и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жизненные планы, способность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осознанию российской гражданской идентичности в поликультурном социуме.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освоение межпредметных понятий и универсальных учебных действий, способность их использования в познавательной и социальной практике;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навыков коммуникативной, учебноисследовательской деятельности, критического мышления;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навыков проектной деятельности, а также самостоятельного применения приобретённых знаний и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действий при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различных задач, используя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одного или нескольких учебных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или предметных областей;</w:t>
      </w:r>
    </w:p>
    <w:p w:rsidR="00DA0641" w:rsidRPr="00DA0641" w:rsidRDefault="00DA0641" w:rsidP="00DA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информации, структурирования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аргументации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ультатов исследования на основе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собранных данных, презентации результатов.</w:t>
      </w:r>
    </w:p>
    <w:p w:rsidR="00DA0641" w:rsidRDefault="00DA0641" w:rsidP="00DA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выполняется обучающимся в течение 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рамках учебного времени,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отведённого учебным планом,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должен быть представлен в виде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ершённого учебного исследования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разработанного проекта: информационного, творческого,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ьного, </w:t>
      </w:r>
      <w:r w:rsidRPr="00DA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прикладного, инновационного, конструкторского, иного.</w:t>
      </w:r>
    </w:p>
    <w:p w:rsidR="0011571C" w:rsidRPr="00DA0641" w:rsidRDefault="0011571C" w:rsidP="00DA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11571C" w:rsidRPr="0029718D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- 32, в том числе:</w:t>
      </w:r>
    </w:p>
    <w:p w:rsidR="0011571C" w:rsidRPr="0029718D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обучающегося- 32 часов; из них:</w:t>
      </w:r>
    </w:p>
    <w:p w:rsidR="0011571C" w:rsidRPr="0029718D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- 30</w:t>
      </w:r>
    </w:p>
    <w:p w:rsidR="0011571C" w:rsidRPr="0029718D" w:rsidRDefault="0011571C" w:rsidP="001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обучающегося- 0 часов.</w:t>
      </w:r>
    </w:p>
    <w:p w:rsidR="0011571C" w:rsidRPr="0029718D" w:rsidRDefault="0011571C" w:rsidP="0011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11571C" w:rsidRPr="0029718D" w:rsidRDefault="0011571C" w:rsidP="0011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Ноговицына Е.М., методист Тюнгюлюнского филиала Государственного бюджетного профессионального образовательного учреждения Республики Саха (Якутия) «Якутский сельскохозяйственный техникум»</w:t>
      </w:r>
    </w:p>
    <w:p w:rsidR="00F01305" w:rsidRPr="0029718D" w:rsidRDefault="00F01305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05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05" w:rsidRPr="00C53102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102">
        <w:rPr>
          <w:rFonts w:ascii="Times New Roman" w:hAnsi="Times New Roman"/>
          <w:b/>
          <w:sz w:val="24"/>
          <w:szCs w:val="24"/>
        </w:rPr>
        <w:t>ОДП.01 Математика</w:t>
      </w:r>
    </w:p>
    <w:p w:rsidR="005E686B" w:rsidRDefault="00F01305" w:rsidP="005E6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5E686B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F01305" w:rsidRPr="00AA1096" w:rsidRDefault="00F01305" w:rsidP="005E6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Место учебной дисциплины в структуре основной профессиональной образовательной программы: </w:t>
      </w:r>
    </w:p>
    <w:p w:rsidR="00F01305" w:rsidRPr="00AA1096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«Математика» относится к общеобразовательному циклу плана учебного процесса ОПОП </w:t>
      </w:r>
    </w:p>
    <w:p w:rsidR="00F01305" w:rsidRPr="00AA1096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– требования к результатам освоения учебной дисциплины:</w:t>
      </w:r>
    </w:p>
    <w:p w:rsidR="00F01305" w:rsidRPr="00C53102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вычислять значение функции по заданному значению аргумента при различных способах задания функции;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определять основные свойства числовых функций, иллюстрировать их на графиках;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строить графики изученных функций, иллюстрировать по графику свойства элементарных функций;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использовать понятие функции для описания и анализа зависимостей величин;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находить производные элементарных функций;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использовать производную для изучения свойств функций и построения графиков;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 всех областях человеческой деятельности;</w:t>
      </w:r>
      <w:r w:rsidRPr="00C5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математических рассуждений, их применимость; вероятностный характер различных процессов окружающего мира.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вычислять в простейших случаях площади и объемы с использованием определенного интеграла;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5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5"/>
        </w:tabs>
        <w:spacing w:after="0" w:line="240" w:lineRule="auto"/>
        <w:ind w:left="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использовать графический метод решения уравнений и неравенств;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5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изображать на координатной плоскости решения уравнений, неравенств и систем с двумя неизвестными;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5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0"/>
        </w:tabs>
        <w:spacing w:after="0" w:line="240" w:lineRule="auto"/>
        <w:ind w:left="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построения и исследования простейших математических моделей.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0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решать простейшие комбинаторные задачи методом перебора, а также с использованием известных формул;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10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вычислять в простейших случаях вероятности событий на основе подсчета числа исходов;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5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5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описывать взаимное расположение прямых и плоскостей в пространстве, </w:t>
      </w:r>
      <w:r w:rsidRPr="00C5310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аргументировать свои суждения об этом расположении;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5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анализировать в простейших случаях взаимное расположение объектов в пространстве;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0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изображать основные многогранники и круглые тела; выполнять чертежи по условиям задач;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0"/>
        </w:tabs>
        <w:spacing w:after="0" w:line="240" w:lineRule="auto"/>
        <w:ind w:left="0"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iCs/>
          <w:sz w:val="24"/>
          <w:szCs w:val="24"/>
        </w:rPr>
        <w:t>строить простейшие сечения куба, призмы, пирамиды'</w:t>
      </w:r>
      <w:r w:rsidRPr="00C5310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695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01305" w:rsidRPr="00C53102" w:rsidRDefault="00F01305" w:rsidP="00F01305">
      <w:pPr>
        <w:numPr>
          <w:ilvl w:val="0"/>
          <w:numId w:val="9"/>
        </w:numPr>
        <w:tabs>
          <w:tab w:val="clear" w:pos="567"/>
          <w:tab w:val="left" w:pos="0"/>
          <w:tab w:val="left" w:pos="705"/>
        </w:tabs>
        <w:spacing w:after="0" w:line="240" w:lineRule="auto"/>
        <w:ind w:left="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использовать при решении стереометрических задач планиметрические факты и методы;</w:t>
      </w:r>
    </w:p>
    <w:p w:rsidR="00F01305" w:rsidRPr="00281767" w:rsidRDefault="00F01305" w:rsidP="00F01305">
      <w:pPr>
        <w:numPr>
          <w:ilvl w:val="0"/>
          <w:numId w:val="9"/>
        </w:numPr>
        <w:tabs>
          <w:tab w:val="clear" w:pos="567"/>
          <w:tab w:val="left" w:pos="0"/>
        </w:tabs>
        <w:spacing w:after="0" w:line="240" w:lineRule="auto"/>
        <w:ind w:left="0" w:right="-185" w:hanging="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проводить доказательные рассуждения в ходе решения задач; </w:t>
      </w:r>
    </w:p>
    <w:p w:rsidR="00F01305" w:rsidRPr="00C53102" w:rsidRDefault="00F01305" w:rsidP="00F013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01305" w:rsidRPr="00C53102" w:rsidRDefault="00F01305" w:rsidP="00F013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значение математической науки для решения задач, возникающих в теории и практике; </w:t>
      </w:r>
    </w:p>
    <w:p w:rsidR="00F01305" w:rsidRPr="00C53102" w:rsidRDefault="00F01305" w:rsidP="00F013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F01305" w:rsidRPr="00C53102" w:rsidRDefault="00F01305" w:rsidP="00F013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значение практики и вопросов, возникающих в самой математике для формирования и развития математической науки; </w:t>
      </w:r>
    </w:p>
    <w:p w:rsidR="00F01305" w:rsidRPr="00C53102" w:rsidRDefault="00F01305" w:rsidP="00F013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историю развития понятия числа, создания математического анализа, возникновения и развития геометрии; универсальный характер законов логики.</w:t>
      </w:r>
    </w:p>
    <w:p w:rsidR="00F01305" w:rsidRPr="000C05AB" w:rsidRDefault="00F01305" w:rsidP="00F013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6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ОК8</w:t>
      </w:r>
    </w:p>
    <w:p w:rsidR="007A5299" w:rsidRPr="00CD7112" w:rsidRDefault="007A5299" w:rsidP="007A5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часов на освоение программы учебной дисциплины:</w:t>
      </w:r>
    </w:p>
    <w:p w:rsidR="007A5299" w:rsidRPr="00CD7112" w:rsidRDefault="007A5299" w:rsidP="007A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- 232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7A5299" w:rsidRPr="00CD7112" w:rsidRDefault="007A5299" w:rsidP="007A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обучающегося- 220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из них:</w:t>
      </w:r>
    </w:p>
    <w:p w:rsidR="007A5299" w:rsidRPr="00CD7112" w:rsidRDefault="007A5299" w:rsidP="007A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- 128</w:t>
      </w:r>
    </w:p>
    <w:p w:rsidR="007A5299" w:rsidRDefault="007A5299" w:rsidP="007A5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работа обучающегося- 6 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F01305" w:rsidRPr="00AA1096" w:rsidRDefault="00F01305" w:rsidP="007A5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F01305" w:rsidRPr="00C53102" w:rsidRDefault="007A5299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Никитина А.А</w:t>
      </w:r>
      <w:r w:rsidR="00F01305" w:rsidRPr="00C53102">
        <w:rPr>
          <w:rFonts w:ascii="Times New Roman" w:eastAsia="Times New Roman" w:hAnsi="Times New Roman" w:cs="Times New Roman"/>
          <w:sz w:val="24"/>
          <w:szCs w:val="28"/>
          <w:lang w:eastAsia="ru-RU"/>
        </w:rPr>
        <w:t>., преподаватель</w:t>
      </w:r>
      <w:r w:rsidR="00F01305"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ГБПОУ РС (Я) «ЯСХТ»</w:t>
      </w:r>
    </w:p>
    <w:p w:rsidR="00F01305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305" w:rsidRPr="00644916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305" w:rsidRPr="00C53102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102">
        <w:rPr>
          <w:rFonts w:ascii="Times New Roman" w:hAnsi="Times New Roman"/>
          <w:b/>
          <w:sz w:val="24"/>
          <w:szCs w:val="24"/>
        </w:rPr>
        <w:t>ОДП.02 Информатика</w:t>
      </w:r>
    </w:p>
    <w:p w:rsidR="005E686B" w:rsidRDefault="00F01305" w:rsidP="005E6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5E686B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F01305" w:rsidRPr="00C53102" w:rsidRDefault="00F01305" w:rsidP="005E6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учебной дисциплины в структуре основной профессиональной образовательной программы: дисциплина входит в общеобразовательный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F01305" w:rsidRPr="00AA1096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учебной дисциплины – требования к результатам освоения учебной дисциплины: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F01305" w:rsidRPr="00AA1096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01305" w:rsidRPr="00C53102" w:rsidRDefault="00F01305" w:rsidP="00F01305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F01305" w:rsidRPr="00C53102" w:rsidRDefault="00F01305" w:rsidP="00F01305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информационные процессы в различных системах;</w:t>
      </w:r>
    </w:p>
    <w:p w:rsidR="00F01305" w:rsidRPr="00C53102" w:rsidRDefault="00F01305" w:rsidP="00F01305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01305" w:rsidRPr="00C53102" w:rsidRDefault="00F01305" w:rsidP="00F01305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:rsidR="00F01305" w:rsidRPr="00C53102" w:rsidRDefault="00F01305" w:rsidP="00F01305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:rsidR="00F01305" w:rsidRPr="00C53102" w:rsidRDefault="00F01305" w:rsidP="00F01305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гипертекстовые;</w:t>
      </w:r>
    </w:p>
    <w:p w:rsidR="00F01305" w:rsidRPr="00C53102" w:rsidRDefault="00F01305" w:rsidP="00F01305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просматривать, создавать, редактировать, сохранять записи в базах данных;</w:t>
      </w:r>
    </w:p>
    <w:p w:rsidR="00F01305" w:rsidRPr="00C53102" w:rsidRDefault="00F01305" w:rsidP="00F01305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в базах данных, компьютерных сетях и пр.;</w:t>
      </w:r>
    </w:p>
    <w:p w:rsidR="00F01305" w:rsidRPr="00C53102" w:rsidRDefault="00F01305" w:rsidP="00F01305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числовую информацию различными способами (таблица, массив, график, диаграмма и пр.);</w:t>
      </w:r>
    </w:p>
    <w:p w:rsidR="00F01305" w:rsidRPr="00281767" w:rsidRDefault="00F01305" w:rsidP="00F01305">
      <w:pPr>
        <w:numPr>
          <w:ilvl w:val="0"/>
          <w:numId w:val="24"/>
        </w:numPr>
        <w:tabs>
          <w:tab w:val="left" w:pos="1134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ИКТ;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1305" w:rsidRPr="00C53102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01305" w:rsidRPr="00C53102" w:rsidRDefault="00F01305" w:rsidP="00F0130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подходы к определению понятия «информация»;</w:t>
      </w:r>
    </w:p>
    <w:p w:rsidR="00F01305" w:rsidRPr="00C53102" w:rsidRDefault="00F01305" w:rsidP="00F0130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:rsidR="00F01305" w:rsidRPr="00C53102" w:rsidRDefault="00F01305" w:rsidP="00F0130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F01305" w:rsidRPr="00C53102" w:rsidRDefault="00F01305" w:rsidP="00F0130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информационных моделей, описывающих реальные объекты или процессы;</w:t>
      </w:r>
    </w:p>
    <w:p w:rsidR="00F01305" w:rsidRPr="00C53102" w:rsidRDefault="00F01305" w:rsidP="00F0130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алгоритма как способа автоматизации деятельности;</w:t>
      </w:r>
    </w:p>
    <w:p w:rsidR="00F01305" w:rsidRPr="00C53102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функции операционных систем;</w:t>
      </w:r>
    </w:p>
    <w:p w:rsidR="00F01305" w:rsidRPr="00AA1096" w:rsidRDefault="00F01305" w:rsidP="00F01305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01305" w:rsidRPr="00C53102" w:rsidRDefault="00F01305" w:rsidP="00F01305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организации индивидуального информационного пространства;</w:t>
      </w:r>
    </w:p>
    <w:p w:rsidR="00F01305" w:rsidRPr="00C53102" w:rsidRDefault="00F01305" w:rsidP="00F01305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коммуникационной деятельности;</w:t>
      </w:r>
    </w:p>
    <w:p w:rsidR="00F01305" w:rsidRDefault="00F01305" w:rsidP="00F01305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эффективного применения информационных образовательных ресурсов в учебной деятельности.</w:t>
      </w:r>
    </w:p>
    <w:p w:rsidR="00F01305" w:rsidRPr="00281767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</w:t>
      </w:r>
      <w:r w:rsidR="00A02EEF">
        <w:rPr>
          <w:rFonts w:ascii="Times New Roman" w:hAnsi="Times New Roman" w:cs="Times New Roman"/>
          <w:sz w:val="24"/>
          <w:szCs w:val="24"/>
        </w:rPr>
        <w:t>9</w:t>
      </w:r>
    </w:p>
    <w:p w:rsidR="00A02EEF" w:rsidRPr="00CD7112" w:rsidRDefault="00A02EEF" w:rsidP="00A0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A02EEF" w:rsidRPr="00CD7112" w:rsidRDefault="00A02EEF" w:rsidP="00A0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- 144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02EEF" w:rsidRPr="00CD7112" w:rsidRDefault="00A02EEF" w:rsidP="00A0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обучающегося- 132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из них:</w:t>
      </w:r>
    </w:p>
    <w:p w:rsidR="00A02EEF" w:rsidRPr="00CD7112" w:rsidRDefault="00A02EEF" w:rsidP="00A0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- 84</w:t>
      </w:r>
    </w:p>
    <w:p w:rsidR="00A02EEF" w:rsidRDefault="00A02EEF" w:rsidP="00A02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357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работа обучающегося- 6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F01305" w:rsidRPr="00AA1096" w:rsidRDefault="00F01305" w:rsidP="00A02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F01305" w:rsidRPr="00C53102" w:rsidRDefault="00F01305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Дьяконова А.И., преподаватель Тюнгюлюнского филиала ГБПОУ РС (Я) «ЯСХТ»</w:t>
      </w:r>
    </w:p>
    <w:p w:rsidR="00F01305" w:rsidRPr="00644916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05" w:rsidRDefault="00F01305" w:rsidP="00F01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102">
        <w:rPr>
          <w:rFonts w:ascii="Times New Roman" w:hAnsi="Times New Roman"/>
          <w:b/>
          <w:sz w:val="24"/>
          <w:szCs w:val="24"/>
        </w:rPr>
        <w:t>ОДП.03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3102">
        <w:rPr>
          <w:rFonts w:ascii="Times New Roman" w:hAnsi="Times New Roman"/>
          <w:b/>
          <w:sz w:val="24"/>
          <w:szCs w:val="24"/>
        </w:rPr>
        <w:t>Физика</w:t>
      </w:r>
    </w:p>
    <w:p w:rsidR="005E686B" w:rsidRDefault="00F01305" w:rsidP="005E6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«Физика»  предназначена для изучения физики в учреждениях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 по профессии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</w:t>
      </w:r>
      <w:r w:rsidR="005E686B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F01305" w:rsidRPr="00AA1096" w:rsidRDefault="00F01305" w:rsidP="005E6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общеобразовательный цикл.</w:t>
      </w:r>
    </w:p>
    <w:p w:rsidR="00F01305" w:rsidRPr="00AA1096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учебной дисциплины – требования к результатам освоения дисциплины: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F01305" w:rsidRPr="00C53102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F01305" w:rsidRPr="00AA1096" w:rsidRDefault="00F01305" w:rsidP="00F01305">
      <w:pPr>
        <w:numPr>
          <w:ilvl w:val="0"/>
          <w:numId w:val="10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F01305" w:rsidRPr="00AA1096" w:rsidRDefault="00F01305" w:rsidP="00F01305">
      <w:pPr>
        <w:numPr>
          <w:ilvl w:val="0"/>
          <w:numId w:val="10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F01305" w:rsidRPr="00AA1096" w:rsidRDefault="00F01305" w:rsidP="00F01305">
      <w:pPr>
        <w:numPr>
          <w:ilvl w:val="0"/>
          <w:numId w:val="10"/>
        </w:numPr>
        <w:tabs>
          <w:tab w:val="clear" w:pos="567"/>
          <w:tab w:val="num" w:pos="153"/>
          <w:tab w:val="left" w:pos="655"/>
          <w:tab w:val="left" w:pos="862"/>
          <w:tab w:val="left" w:pos="1080"/>
          <w:tab w:val="left" w:pos="1800"/>
        </w:tabs>
        <w:spacing w:after="0" w:line="240" w:lineRule="auto"/>
        <w:ind w:left="65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F01305" w:rsidRPr="00AA1096" w:rsidRDefault="00F01305" w:rsidP="00F01305">
      <w:pPr>
        <w:numPr>
          <w:ilvl w:val="0"/>
          <w:numId w:val="10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российских и зарубежных ученых, оказавших наибольшее влияние на развитие физики;</w:t>
      </w:r>
    </w:p>
    <w:p w:rsidR="00F01305" w:rsidRPr="00AA1096" w:rsidRDefault="00F01305" w:rsidP="00F01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01305" w:rsidRPr="00AA1096" w:rsidRDefault="00F01305" w:rsidP="00F01305">
      <w:pPr>
        <w:numPr>
          <w:ilvl w:val="0"/>
          <w:numId w:val="21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</w:t>
      </w:r>
      <w:r w:rsidRPr="00AA10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ую</w:t>
      </w:r>
      <w:r w:rsidRPr="00AA10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индукци</w:t>
      </w:r>
      <w:r w:rsidRPr="00AA10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AA10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r w:rsidRPr="00AA10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распространение электромагнитных волн;</w:t>
      </w:r>
      <w:r w:rsidRPr="00AA10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F01305" w:rsidRPr="00AA1096" w:rsidRDefault="00F01305" w:rsidP="00F01305">
      <w:pPr>
        <w:numPr>
          <w:ilvl w:val="0"/>
          <w:numId w:val="21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гипотезы от научных теорий; </w:t>
      </w:r>
    </w:p>
    <w:p w:rsidR="00F01305" w:rsidRPr="00AA1096" w:rsidRDefault="00F01305" w:rsidP="00F01305">
      <w:pPr>
        <w:numPr>
          <w:ilvl w:val="0"/>
          <w:numId w:val="21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на основе экспериментальных данных; </w:t>
      </w:r>
    </w:p>
    <w:p w:rsidR="00F01305" w:rsidRPr="00AA1096" w:rsidRDefault="00F01305" w:rsidP="00F01305">
      <w:pPr>
        <w:numPr>
          <w:ilvl w:val="0"/>
          <w:numId w:val="21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01305" w:rsidRPr="00AA1096" w:rsidRDefault="00F01305" w:rsidP="00F01305">
      <w:pPr>
        <w:numPr>
          <w:ilvl w:val="0"/>
          <w:numId w:val="21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F01305" w:rsidRPr="00AA1096" w:rsidRDefault="00F01305" w:rsidP="00F01305">
      <w:pPr>
        <w:numPr>
          <w:ilvl w:val="0"/>
          <w:numId w:val="21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статьях.</w:t>
      </w:r>
    </w:p>
    <w:p w:rsidR="00F01305" w:rsidRPr="00AA1096" w:rsidRDefault="00F01305" w:rsidP="00F01305">
      <w:pPr>
        <w:numPr>
          <w:ilvl w:val="0"/>
          <w:numId w:val="21"/>
        </w:numPr>
        <w:tabs>
          <w:tab w:val="clear" w:pos="360"/>
          <w:tab w:val="num" w:pos="153"/>
          <w:tab w:val="left" w:pos="709"/>
        </w:tabs>
        <w:spacing w:after="0" w:line="240" w:lineRule="auto"/>
        <w:ind w:left="153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решения физических задач</w:t>
      </w:r>
      <w:r w:rsidRPr="00AA1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305" w:rsidRPr="00AA1096" w:rsidRDefault="00F01305" w:rsidP="00F01305">
      <w:pPr>
        <w:numPr>
          <w:ilvl w:val="0"/>
          <w:numId w:val="21"/>
        </w:numPr>
        <w:tabs>
          <w:tab w:val="clear" w:pos="360"/>
          <w:tab w:val="num" w:pos="153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физического процесса по графику, таблице, формуле</w:t>
      </w:r>
      <w:r w:rsidRPr="00AA1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1305" w:rsidRPr="00AA1096" w:rsidRDefault="00F01305" w:rsidP="00F01305">
      <w:pPr>
        <w:numPr>
          <w:ilvl w:val="0"/>
          <w:numId w:val="21"/>
        </w:numPr>
        <w:tabs>
          <w:tab w:val="clear" w:pos="360"/>
          <w:tab w:val="num" w:pos="153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измерятьряд физических величин, представляя результаты измерений с учетом их погрешностей</w:t>
      </w:r>
      <w:r w:rsidRPr="00AA1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305" w:rsidRPr="00AA1096" w:rsidRDefault="00F01305" w:rsidP="00F013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01305" w:rsidRPr="00C53102" w:rsidRDefault="00F01305" w:rsidP="00F01305">
      <w:pPr>
        <w:numPr>
          <w:ilvl w:val="0"/>
          <w:numId w:val="7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F01305" w:rsidRPr="00C53102" w:rsidRDefault="00F01305" w:rsidP="00F01305">
      <w:pPr>
        <w:numPr>
          <w:ilvl w:val="0"/>
          <w:numId w:val="7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F01305" w:rsidRDefault="00F01305" w:rsidP="00F01305">
      <w:pPr>
        <w:numPr>
          <w:ilvl w:val="0"/>
          <w:numId w:val="7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F01305" w:rsidRPr="00281767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5E686B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656BC1" w:rsidRPr="00CD7112" w:rsidRDefault="00656BC1" w:rsidP="00656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56BC1" w:rsidRPr="00CD7112" w:rsidRDefault="00656BC1" w:rsidP="0065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- 108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56BC1" w:rsidRPr="00CD7112" w:rsidRDefault="00656BC1" w:rsidP="0065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обучающегося- 108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из них:</w:t>
      </w:r>
    </w:p>
    <w:p w:rsidR="00656BC1" w:rsidRPr="00CD7112" w:rsidRDefault="00656BC1" w:rsidP="0065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- 58</w:t>
      </w:r>
    </w:p>
    <w:p w:rsidR="00F01305" w:rsidRPr="00C53102" w:rsidRDefault="00656BC1" w:rsidP="00656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работа обучающегося- 0 </w:t>
      </w:r>
      <w:r w:rsidRPr="00C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F01305"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05" w:rsidRPr="00AA1096" w:rsidRDefault="00F01305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F01305" w:rsidRDefault="00656BC1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А.А</w:t>
      </w:r>
      <w:r w:rsidR="00F01305"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методист Тюнгюлюнского филиала ГБПОУ РС (Я) «ЯСХТ»</w:t>
      </w:r>
    </w:p>
    <w:p w:rsidR="0098213C" w:rsidRDefault="0098213C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hAnsi="Times New Roman"/>
          <w:b/>
          <w:sz w:val="24"/>
          <w:szCs w:val="24"/>
        </w:rPr>
        <w:t>СГ.01 История России</w:t>
      </w:r>
    </w:p>
    <w:p w:rsidR="0098213C" w:rsidRDefault="0098213C" w:rsidP="0098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учебной дисциплины является частью программы подготовки квалифицированных рабочих, служащих в соответствии с ФГОС СПО по профессии 19.01.19 Аппаратчик – оператор производства продуктов питания животного происхождения</w:t>
      </w:r>
    </w:p>
    <w:p w:rsidR="0098213C" w:rsidRPr="0098213C" w:rsidRDefault="0098213C" w:rsidP="0098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социально-гуманитарный цикл.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учебной дисциплины – требования к результатам освоения дисциплины: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98213C" w:rsidRPr="0098213C" w:rsidRDefault="0098213C" w:rsidP="0098213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98213C" w:rsidRPr="0098213C" w:rsidRDefault="0098213C" w:rsidP="0098213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термины и даты;</w:t>
      </w:r>
    </w:p>
    <w:p w:rsidR="0098213C" w:rsidRPr="0098213C" w:rsidRDefault="0098213C" w:rsidP="0098213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98213C" w:rsidRPr="0098213C" w:rsidRDefault="0098213C" w:rsidP="0098213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98213C" w:rsidRPr="0098213C" w:rsidRDefault="0098213C" w:rsidP="0098213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98213C" w:rsidRPr="0098213C" w:rsidRDefault="0098213C" w:rsidP="0098213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 </w:t>
      </w:r>
    </w:p>
    <w:p w:rsidR="0098213C" w:rsidRPr="0098213C" w:rsidRDefault="0098213C" w:rsidP="0098213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98213C" w:rsidRPr="0098213C" w:rsidRDefault="0098213C" w:rsidP="0098213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8213C" w:rsidRPr="0098213C" w:rsidRDefault="0098213C" w:rsidP="0098213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8213C" w:rsidRPr="0098213C" w:rsidRDefault="0098213C" w:rsidP="0098213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различать в исторической информации факты и мнения, исторические описания и исторические объяснения; </w:t>
      </w:r>
    </w:p>
    <w:p w:rsidR="0098213C" w:rsidRPr="0098213C" w:rsidRDefault="0098213C" w:rsidP="0098213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 систематизировать материал,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вычленять его основное содержательное ядро;</w:t>
      </w:r>
    </w:p>
    <w:p w:rsidR="0098213C" w:rsidRPr="0098213C" w:rsidRDefault="0098213C" w:rsidP="0098213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краткую характеристику деятелям прошлого, внесшим весомый вклад в мировую и отечественную историю;</w:t>
      </w:r>
    </w:p>
    <w:p w:rsidR="0098213C" w:rsidRPr="0098213C" w:rsidRDefault="0098213C" w:rsidP="0098213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98213C" w:rsidRPr="0098213C" w:rsidRDefault="0098213C" w:rsidP="0098213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историческое значение явлений и событий прошлого;</w:t>
      </w:r>
    </w:p>
    <w:p w:rsidR="0098213C" w:rsidRPr="0098213C" w:rsidRDefault="0098213C" w:rsidP="0098213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явлениями, понятиями, фактами, делать обобщения, выводы;</w:t>
      </w:r>
    </w:p>
    <w:p w:rsidR="0098213C" w:rsidRPr="0098213C" w:rsidRDefault="0098213C" w:rsidP="0098213C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ОК9</w:t>
      </w:r>
    </w:p>
    <w:p w:rsidR="0098213C" w:rsidRPr="0098213C" w:rsidRDefault="0098213C" w:rsidP="009821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- 32 часов, в том числе: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дисциплины – 32;  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практические занятия – 14.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213C">
        <w:rPr>
          <w:rFonts w:ascii="Times New Roman" w:hAnsi="Times New Roman" w:cs="Times New Roman"/>
        </w:rPr>
        <w:t>Борисова Н.А.., преподаватель общеобразовательных дисциплин Тюнгюлюнского филиала ГБПОУ РС (Я) «ЯСХТ».</w:t>
      </w:r>
    </w:p>
    <w:p w:rsidR="0098213C" w:rsidRPr="0098213C" w:rsidRDefault="0098213C" w:rsidP="0098213C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213C" w:rsidRPr="0098213C" w:rsidRDefault="0098213C" w:rsidP="0098213C">
      <w:pPr>
        <w:jc w:val="center"/>
        <w:rPr>
          <w:rFonts w:ascii="Times New Roman" w:hAnsi="Times New Roman"/>
          <w:b/>
          <w:sz w:val="24"/>
          <w:szCs w:val="24"/>
        </w:rPr>
      </w:pPr>
      <w:r w:rsidRPr="0098213C">
        <w:rPr>
          <w:rFonts w:ascii="Times New Roman" w:hAnsi="Times New Roman"/>
          <w:b/>
          <w:sz w:val="24"/>
          <w:szCs w:val="24"/>
        </w:rPr>
        <w:t>СГ.02 Иностранный язык в профессиональной деятельности</w:t>
      </w:r>
    </w:p>
    <w:p w:rsidR="0098213C" w:rsidRDefault="0098213C" w:rsidP="00982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98213C" w:rsidRPr="0098213C" w:rsidRDefault="0098213C" w:rsidP="0098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социально-гуманитарный цикл.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– требования к результатам освоения учебной дисциплины:</w:t>
      </w:r>
    </w:p>
    <w:p w:rsidR="0098213C" w:rsidRPr="0098213C" w:rsidRDefault="0098213C" w:rsidP="0098213C">
      <w:pPr>
        <w:tabs>
          <w:tab w:val="num" w:pos="1080"/>
        </w:tabs>
        <w:spacing w:after="0" w:line="233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является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98213C" w:rsidRPr="0098213C" w:rsidRDefault="0098213C" w:rsidP="0098213C">
      <w:pPr>
        <w:suppressAutoHyphens/>
        <w:spacing w:after="0" w:line="240" w:lineRule="auto"/>
        <w:ind w:firstLine="5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«Иностранный язык» (английский язык) обучающийся должен</w:t>
      </w: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213C" w:rsidRPr="0098213C" w:rsidRDefault="0098213C" w:rsidP="0098213C">
      <w:pPr>
        <w:suppressAutoHyphens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13C" w:rsidRPr="0098213C" w:rsidRDefault="0098213C" w:rsidP="00982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терминологию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сферы экономики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финансов, социально-культурные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ситуационно обусловленные правила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общения на иностранном языке; лексический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грамматический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минимум, необходимый для чтения и перевода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(со словарем) иностранных текстов профессиональной направленности;</w:t>
      </w:r>
    </w:p>
    <w:p w:rsidR="0098213C" w:rsidRPr="0098213C" w:rsidRDefault="0098213C" w:rsidP="00982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структуру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простых и сложных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предложений, предложений утвердительных, вопросительных, отрицательных побудительных, безличных;</w:t>
      </w:r>
    </w:p>
    <w:p w:rsidR="0098213C" w:rsidRPr="0098213C" w:rsidRDefault="0098213C" w:rsidP="00982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существительное: основные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функции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предложении;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образование множественного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числа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притяжательного падежа.</w:t>
      </w:r>
    </w:p>
    <w:p w:rsidR="0098213C" w:rsidRPr="0098213C" w:rsidRDefault="0098213C" w:rsidP="00982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артикль: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определенный, неопределенный,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нулевой; основные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случаи употребления.</w:t>
      </w:r>
    </w:p>
    <w:p w:rsidR="0098213C" w:rsidRPr="0098213C" w:rsidRDefault="0098213C" w:rsidP="00982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прилагательные в положительной, сравнительной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превосходной степенях.</w:t>
      </w:r>
    </w:p>
    <w:p w:rsidR="0098213C" w:rsidRPr="0098213C" w:rsidRDefault="0098213C" w:rsidP="00982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простые, составные,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производные; степени сравнения наречий.</w:t>
      </w:r>
    </w:p>
    <w:p w:rsidR="0098213C" w:rsidRPr="0098213C" w:rsidRDefault="0098213C" w:rsidP="00982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местоимения (личные, объектные, притяжательные,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значения новых лексических единиц, связанных с тематикой данного этапа и с соответствующими ситуациями общения;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языковой материал:и 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важность/новизну информации, определять свое отношение к ней: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явления, события, излагать факты в письме личного и делового характера;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98213C" w:rsidRPr="0098213C" w:rsidRDefault="0098213C" w:rsidP="0098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ОК9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Количество часов на освоение программы учебной дисциплины: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- 32 часов, в том числе: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дисциплины – 32;  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практические занятия – 18.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213C">
        <w:rPr>
          <w:rFonts w:ascii="Times New Roman" w:hAnsi="Times New Roman" w:cs="Times New Roman"/>
        </w:rPr>
        <w:t>Ноговицына Е.М., методист Тюнгюлюнского филиала ГБПОУ РС (Я) «ЯСХТ».</w:t>
      </w:r>
    </w:p>
    <w:p w:rsidR="003575FC" w:rsidRDefault="003575FC" w:rsidP="009821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13C" w:rsidRPr="0098213C" w:rsidRDefault="0098213C" w:rsidP="0098213C">
      <w:pPr>
        <w:jc w:val="center"/>
        <w:rPr>
          <w:rFonts w:ascii="Times New Roman" w:hAnsi="Times New Roman"/>
          <w:b/>
          <w:sz w:val="24"/>
          <w:szCs w:val="24"/>
        </w:rPr>
      </w:pPr>
      <w:r w:rsidRPr="0098213C">
        <w:rPr>
          <w:rFonts w:ascii="Times New Roman" w:hAnsi="Times New Roman"/>
          <w:b/>
          <w:sz w:val="24"/>
          <w:szCs w:val="24"/>
        </w:rPr>
        <w:lastRenderedPageBreak/>
        <w:t>СГ.03 Безопасность жизнедеятельности</w:t>
      </w:r>
    </w:p>
    <w:p w:rsidR="0098213C" w:rsidRDefault="0098213C" w:rsidP="00982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98213C" w:rsidRPr="0098213C" w:rsidRDefault="0098213C" w:rsidP="009821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социально-гуманитарный цикл.</w:t>
      </w:r>
    </w:p>
    <w:p w:rsidR="0098213C" w:rsidRPr="0098213C" w:rsidRDefault="0098213C" w:rsidP="009821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основной профессиональной образовательной программы в соответствии с ФГОС по профессии СПО 350115 Электромонтер по ремонту и обслуживанию электрооборудования в сельскохозяйственном производстве.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студент должен 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Основные принципы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Основы военной службы и обороны государства;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Задачи и основные мероприятия гражданской обороны;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 xml:space="preserve"> </w:t>
      </w:r>
      <w:r w:rsidRPr="0098213C">
        <w:rPr>
          <w:rFonts w:ascii="Times New Roman" w:hAnsi="Times New Roman" w:cs="Times New Roman"/>
          <w:sz w:val="24"/>
          <w:szCs w:val="24"/>
        </w:rPr>
        <w:tab/>
        <w:t>Способы защиты населения от оружия массового поражения меры пожарной безопасности и правила безопасного поведения при пожарах;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</w:t>
      </w:r>
      <w:r>
        <w:rPr>
          <w:rFonts w:ascii="Times New Roman" w:hAnsi="Times New Roman" w:cs="Times New Roman"/>
          <w:sz w:val="24"/>
          <w:szCs w:val="24"/>
        </w:rPr>
        <w:t>ости, родственные профессиям</w:t>
      </w:r>
      <w:r w:rsidRPr="0098213C">
        <w:rPr>
          <w:rFonts w:ascii="Times New Roman" w:hAnsi="Times New Roman" w:cs="Times New Roman"/>
          <w:sz w:val="24"/>
          <w:szCs w:val="24"/>
        </w:rPr>
        <w:t>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Порядок и правила оказания первой помощи пострадавшим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Использовать средства индивидуальной и коллективной защиты от оружия массового поражения; применять первичные средства пожаротушения.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Ориентироваться в перечне военно - учетных специальностей и самостоятельно определять среди них родственные полученной профессии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Владеть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lastRenderedPageBreak/>
        <w:t>ПК и ОК, которые актуализируются во время учебного процесса: ОК1 – ОК9</w:t>
      </w:r>
    </w:p>
    <w:p w:rsidR="0098213C" w:rsidRPr="0098213C" w:rsidRDefault="0098213C" w:rsidP="009821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- 36 часов, в том числе: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дисциплины – 36;  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практические занятия – 22.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213C">
        <w:rPr>
          <w:rFonts w:ascii="Times New Roman" w:hAnsi="Times New Roman" w:cs="Times New Roman"/>
        </w:rPr>
        <w:t>Сидоров Р.Р., руководитель Ф.В Тюнгюлюнского филиала ГБПОУ РС (Я) «ЯСХТ».</w:t>
      </w:r>
    </w:p>
    <w:p w:rsidR="0098213C" w:rsidRPr="0098213C" w:rsidRDefault="0098213C" w:rsidP="0098213C">
      <w:pPr>
        <w:jc w:val="center"/>
        <w:rPr>
          <w:rFonts w:ascii="Times New Roman" w:hAnsi="Times New Roman"/>
          <w:b/>
          <w:sz w:val="24"/>
          <w:szCs w:val="24"/>
        </w:rPr>
      </w:pPr>
      <w:r w:rsidRPr="0098213C">
        <w:rPr>
          <w:rFonts w:ascii="Times New Roman" w:hAnsi="Times New Roman"/>
          <w:b/>
          <w:sz w:val="24"/>
          <w:szCs w:val="24"/>
        </w:rPr>
        <w:t>СГ.03 Физическая культура</w:t>
      </w:r>
    </w:p>
    <w:p w:rsidR="0098213C" w:rsidRDefault="0098213C" w:rsidP="00982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социально-гуманитарный цикл.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дисциплины: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учебной дисциплины обучающийся должен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8213C" w:rsidRPr="0098213C" w:rsidRDefault="0098213C" w:rsidP="0098213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98213C" w:rsidRPr="0098213C" w:rsidRDefault="0098213C" w:rsidP="0098213C">
      <w:pPr>
        <w:widowControl w:val="0"/>
        <w:numPr>
          <w:ilvl w:val="0"/>
          <w:numId w:val="21"/>
        </w:num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98213C" w:rsidRPr="0098213C" w:rsidRDefault="0098213C" w:rsidP="0098213C">
      <w:pPr>
        <w:widowControl w:val="0"/>
        <w:numPr>
          <w:ilvl w:val="0"/>
          <w:numId w:val="21"/>
        </w:num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98213C" w:rsidRPr="0098213C" w:rsidRDefault="0098213C" w:rsidP="0098213C">
      <w:pPr>
        <w:shd w:val="clear" w:color="auto" w:fill="FFFFFF"/>
        <w:tabs>
          <w:tab w:val="left" w:pos="187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13C" w:rsidRPr="0098213C" w:rsidRDefault="0098213C" w:rsidP="0098213C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98213C" w:rsidRPr="0098213C" w:rsidRDefault="0098213C" w:rsidP="0098213C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приемы самомассажа и релаксации;</w:t>
      </w:r>
    </w:p>
    <w:p w:rsidR="0098213C" w:rsidRPr="0098213C" w:rsidRDefault="0098213C" w:rsidP="0098213C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самоконтроль при занятиях физическими упражнениями;</w:t>
      </w:r>
    </w:p>
    <w:p w:rsidR="0098213C" w:rsidRPr="0098213C" w:rsidRDefault="0098213C" w:rsidP="0098213C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98213C" w:rsidRPr="0098213C" w:rsidRDefault="0098213C" w:rsidP="0098213C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приемы защиты и самообороны, страховки и самостраховки;</w:t>
      </w:r>
    </w:p>
    <w:p w:rsidR="0098213C" w:rsidRPr="0098213C" w:rsidRDefault="0098213C" w:rsidP="0098213C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98213C" w:rsidRPr="0098213C" w:rsidRDefault="0098213C" w:rsidP="0098213C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98213C" w:rsidRPr="0098213C" w:rsidRDefault="0098213C" w:rsidP="0098213C">
      <w:pPr>
        <w:widowControl w:val="0"/>
        <w:tabs>
          <w:tab w:val="left" w:pos="1144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98213C" w:rsidRPr="0098213C" w:rsidRDefault="0098213C" w:rsidP="0098213C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работоспособности, сохранения и укрепления здоровья;</w:t>
      </w:r>
    </w:p>
    <w:p w:rsidR="0098213C" w:rsidRPr="0098213C" w:rsidRDefault="0098213C" w:rsidP="0098213C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подготовки к профессиональной деятельности и службе в Вооруженных Силах Российской Федерации;</w:t>
      </w:r>
    </w:p>
    <w:p w:rsidR="0098213C" w:rsidRPr="0098213C" w:rsidRDefault="0098213C" w:rsidP="0098213C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98213C" w:rsidRPr="0098213C" w:rsidRDefault="0098213C" w:rsidP="0098213C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активной творческой деятельности, выбора и формирования здорового образа жизни.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ОК9</w:t>
      </w:r>
    </w:p>
    <w:p w:rsidR="0098213C" w:rsidRPr="0098213C" w:rsidRDefault="0098213C" w:rsidP="009821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часов на освоение программы учебной дисциплины: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- 36 часов, в том числе: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них обязательная нагрузка на освоение дисциплины – 36;  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практические занятия – 34.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213C">
        <w:rPr>
          <w:rFonts w:ascii="Times New Roman" w:hAnsi="Times New Roman" w:cs="Times New Roman"/>
        </w:rPr>
        <w:t>Сидоров Р.Р., руководитель Ф.В Тюнгюлюнского филиала ГБПОУ РС (Я) «ЯСХТ».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3C">
        <w:rPr>
          <w:rFonts w:ascii="Times New Roman" w:hAnsi="Times New Roman" w:cs="Times New Roman"/>
          <w:b/>
          <w:sz w:val="24"/>
          <w:szCs w:val="24"/>
        </w:rPr>
        <w:t>СГ.05 Основы финансовой грамотности</w:t>
      </w:r>
    </w:p>
    <w:p w:rsidR="0098213C" w:rsidRDefault="0098213C" w:rsidP="00982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98213C" w:rsidRPr="0098213C" w:rsidRDefault="0098213C" w:rsidP="009821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социально-гуманитарный цикл.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Целью изучения учебной дисциплины является формирование у обучающихся комплекса знаний об финансовой грамотности, о ключевых факторах осуществления предпринимательства, приобретение навыков основы предпринимательства и направлена на формирование профессиональной компетенции (ПК): готовность участвовать во внедрении технологических и продуктовых инноваций.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дисциплины, студент должен: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3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сущность экономических явлений и процессов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структура семейного и личного бюджета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сущность банковской системы РФ и работы Банка России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3C">
        <w:rPr>
          <w:rFonts w:ascii="Times New Roman" w:hAnsi="Times New Roman"/>
          <w:szCs w:val="20"/>
        </w:rPr>
        <w:t>- порядок оформления расчетно-кассовых операций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суть основы предпринимательства как особой формы экономической активности;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виды и содержание инноваций;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модели инновационного процесса;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зарубежный опыт  управления инновациями;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способы и механизмы защиты интеллектуальной собственности и ее правовую охрану;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конъюнктуру рынка и ценовую политику при продвижении на рынок инновационных товаров и услуг;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сущность кредита, виды кредита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- 06. порядок оформления рефинансирования кредита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сущность страхования, виды страхования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сущность фондового рынка, виды ценных бумаг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-сущность пенсионной системы РФ, виды пенсионных выплат и порядок формирования пенсии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сущность системы налогообложения РФ, виды налогов, льгот и выплат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правовые нормы защиты прав потребителей финансовых услуг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/>
          <w:szCs w:val="20"/>
        </w:rPr>
        <w:t>- виды, признаки и способы борьбы с финансовыми махинациями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3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</w:t>
      </w:r>
      <w:r w:rsidRPr="0098213C">
        <w:rPr>
          <w:rFonts w:ascii="Times New Roman" w:hAnsi="Times New Roman"/>
          <w:szCs w:val="20"/>
        </w:rPr>
        <w:t>рассчитывать доходы своей семьи, полученные из разных источников и остающиеся в распоряжении после уплаты налогов;</w:t>
      </w:r>
      <w:r w:rsidRPr="0098213C">
        <w:rPr>
          <w:rFonts w:ascii="Times New Roman" w:hAnsi="Times New Roman" w:cs="Times New Roman"/>
          <w:sz w:val="24"/>
          <w:szCs w:val="24"/>
        </w:rPr>
        <w:t>- выделять проблемы, с которыми сталкиваются предпринимательские процессы;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8213C">
        <w:rPr>
          <w:rFonts w:ascii="Times New Roman" w:hAnsi="Times New Roman" w:cs="Times New Roman"/>
          <w:sz w:val="24"/>
          <w:szCs w:val="24"/>
        </w:rPr>
        <w:t>- </w:t>
      </w:r>
      <w:r w:rsidRPr="0098213C">
        <w:rPr>
          <w:rFonts w:ascii="Times New Roman" w:eastAsia="Times New Roman" w:hAnsi="Times New Roman" w:cs="Times New Roman"/>
          <w:szCs w:val="20"/>
          <w:lang w:eastAsia="ru-RU"/>
        </w:rPr>
        <w:t>контролировать свои расходы и использовать разные способы экономии денег;</w:t>
      </w:r>
    </w:p>
    <w:p w:rsidR="0098213C" w:rsidRPr="0098213C" w:rsidRDefault="0098213C" w:rsidP="0098213C">
      <w:pPr>
        <w:spacing w:after="0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 w:cs="Times New Roman"/>
          <w:sz w:val="24"/>
          <w:szCs w:val="24"/>
        </w:rPr>
        <w:t>- </w:t>
      </w:r>
      <w:r w:rsidRPr="0098213C">
        <w:rPr>
          <w:rFonts w:ascii="Times New Roman" w:hAnsi="Times New Roman"/>
          <w:szCs w:val="20"/>
        </w:rPr>
        <w:t>составлять бюджет семьи, оценивать его дефицит (профицит), выявлять причины возникновения дефицита бюджета и пути его ликвидации;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 выбрать из банковских сберегательных вкладов тот, который в наибольшей степени отвечает поставленной цели;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-рассчитать процентный доход по вкладу;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получать необходимую информацию на официальных сайтах ЦБ и Агентства по страхованию вкладов и выбрать банк для размещения своих сбережений;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выбрать из кредитных предложений банков тот, который в наибольшей степени отвечает поставленной цели;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lastRenderedPageBreak/>
        <w:t>- рассчитать проценты по кредиту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различать обязательное пенсионное страхование и добровольные пенсионные накопления, альтернативные способы накопления на пенсию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защитить себя от рисков утраты здоровья, трудоспособности и имущества при помощи страхования;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различать обязательное и добровольное страхование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определять доходность и риски инвестирования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различать обязательное пенсионное страхование и добровольные пенсионные накопления, альтернативные способы накопления на пенсию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применять налоговые льготы и вычеты для физических лиц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8213C">
        <w:rPr>
          <w:rFonts w:ascii="Times New Roman" w:hAnsi="Times New Roman"/>
          <w:szCs w:val="20"/>
        </w:rPr>
        <w:t>- составлять налоговую декларацию для уплаты налогов и получения льгот и вычетов</w:t>
      </w:r>
    </w:p>
    <w:p w:rsidR="0098213C" w:rsidRPr="0098213C" w:rsidRDefault="0098213C" w:rsidP="0098213C">
      <w:pPr>
        <w:widowControl w:val="0"/>
        <w:tabs>
          <w:tab w:val="left" w:pos="2713"/>
        </w:tabs>
        <w:autoSpaceDE w:val="0"/>
        <w:autoSpaceDN w:val="0"/>
        <w:spacing w:after="0" w:line="240" w:lineRule="auto"/>
        <w:ind w:left="119" w:right="-7" w:firstLine="284"/>
        <w:jc w:val="both"/>
        <w:rPr>
          <w:rFonts w:ascii="Times New Roman" w:eastAsia="Times New Roman" w:hAnsi="Times New Roman" w:cs="Times New Roman"/>
        </w:rPr>
      </w:pPr>
      <w:r w:rsidRPr="0098213C">
        <w:rPr>
          <w:rFonts w:ascii="Times New Roman" w:eastAsia="Times New Roman" w:hAnsi="Times New Roman" w:cs="Times New Roman"/>
          <w:szCs w:val="20"/>
        </w:rPr>
        <w:t>-</w:t>
      </w:r>
      <w:r w:rsidRPr="0098213C">
        <w:rPr>
          <w:rFonts w:ascii="Times New Roman" w:eastAsia="Times New Roman" w:hAnsi="Times New Roman" w:cs="Times New Roman"/>
        </w:rPr>
        <w:t xml:space="preserve"> грамотно излагать свои мысли и оформлять документы по профессиональной тематике на государственном языке, 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3C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приемами библиографического поиска, с привлечением современных информационных технологий;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методами отбора и оценки степени продукта;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навыками составления инновационных проектов и бизнес-планов;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формами презентации инновационного проекта на венчурных ярмарках и выставках;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способами создания малых инновационных предприятий;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- навыками публичного выступления и участия в дискуссии на защите индивидуального проекта.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ОК9</w:t>
      </w:r>
    </w:p>
    <w:p w:rsidR="0098213C" w:rsidRPr="0098213C" w:rsidRDefault="0098213C" w:rsidP="009821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- 32 часов, в том числе: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18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213C">
        <w:rPr>
          <w:rFonts w:ascii="Times New Roman" w:hAnsi="Times New Roman" w:cs="Times New Roman"/>
        </w:rPr>
        <w:t>Горохова Л.С., преподаватель. Тюнгюлюнского филиала ГБПОУ РС (Я) «ЯСХТ».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3C">
        <w:rPr>
          <w:rFonts w:ascii="Times New Roman" w:hAnsi="Times New Roman" w:cs="Times New Roman"/>
          <w:b/>
          <w:sz w:val="24"/>
          <w:szCs w:val="24"/>
        </w:rPr>
        <w:t>СГ.06</w:t>
      </w:r>
      <w:r w:rsidRPr="0098213C">
        <w:rPr>
          <w:b/>
        </w:rPr>
        <w:t xml:space="preserve"> </w:t>
      </w:r>
      <w:r w:rsidRPr="0098213C">
        <w:rPr>
          <w:rFonts w:ascii="Times New Roman" w:hAnsi="Times New Roman" w:cs="Times New Roman"/>
          <w:b/>
          <w:sz w:val="24"/>
          <w:szCs w:val="24"/>
        </w:rPr>
        <w:t>Основы бережливого производства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3C" w:rsidRDefault="0098213C" w:rsidP="00982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98213C" w:rsidRDefault="0098213C" w:rsidP="009821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социально-гуманитарный цикл.</w:t>
      </w:r>
    </w:p>
    <w:p w:rsidR="0098213C" w:rsidRPr="0098213C" w:rsidRDefault="0098213C" w:rsidP="009821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213C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3C">
        <w:rPr>
          <w:rFonts w:ascii="Times New Roman" w:hAnsi="Times New Roman" w:cs="Times New Roman"/>
          <w:b/>
          <w:sz w:val="24"/>
          <w:szCs w:val="24"/>
        </w:rPr>
        <w:t xml:space="preserve">   знать:</w:t>
      </w:r>
    </w:p>
    <w:p w:rsidR="0098213C" w:rsidRPr="0098213C" w:rsidRDefault="0098213C" w:rsidP="0098213C">
      <w:pPr>
        <w:spacing w:after="0" w:line="240" w:lineRule="auto"/>
        <w:rPr>
          <w:rFonts w:ascii="Times New Roman" w:hAnsi="Times New Roman"/>
          <w:szCs w:val="52"/>
        </w:rPr>
      </w:pPr>
      <w:r w:rsidRPr="0098213C">
        <w:rPr>
          <w:rFonts w:ascii="Times New Roman" w:hAnsi="Times New Roman"/>
          <w:szCs w:val="52"/>
        </w:rPr>
        <w:t>Основные понятия и принципы бережливого производства</w:t>
      </w:r>
    </w:p>
    <w:p w:rsidR="0098213C" w:rsidRPr="0098213C" w:rsidRDefault="0098213C" w:rsidP="0098213C">
      <w:pPr>
        <w:spacing w:after="0"/>
        <w:jc w:val="both"/>
        <w:rPr>
          <w:rFonts w:ascii="Times New Roman" w:hAnsi="Times New Roman"/>
          <w:szCs w:val="52"/>
        </w:rPr>
      </w:pPr>
      <w:r w:rsidRPr="0098213C">
        <w:rPr>
          <w:rFonts w:ascii="Times New Roman" w:hAnsi="Times New Roman"/>
          <w:szCs w:val="52"/>
        </w:rPr>
        <w:t>Организация внедрения модели бережливое производство на предприятии</w:t>
      </w:r>
    </w:p>
    <w:p w:rsidR="0098213C" w:rsidRPr="0098213C" w:rsidRDefault="0098213C" w:rsidP="0098213C">
      <w:pPr>
        <w:spacing w:after="0"/>
        <w:jc w:val="both"/>
        <w:rPr>
          <w:rFonts w:ascii="Times New Roman" w:hAnsi="Times New Roman"/>
          <w:szCs w:val="52"/>
        </w:rPr>
      </w:pPr>
      <w:r w:rsidRPr="0098213C">
        <w:rPr>
          <w:rFonts w:ascii="Times New Roman" w:hAnsi="Times New Roman"/>
          <w:szCs w:val="52"/>
        </w:rPr>
        <w:t>Система всеобщего производственного обслуживания</w:t>
      </w:r>
    </w:p>
    <w:p w:rsidR="0098213C" w:rsidRPr="0098213C" w:rsidRDefault="0098213C" w:rsidP="0098213C">
      <w:pPr>
        <w:spacing w:after="0"/>
        <w:jc w:val="both"/>
        <w:rPr>
          <w:rFonts w:ascii="Times New Roman" w:hAnsi="Times New Roman"/>
          <w:szCs w:val="52"/>
        </w:rPr>
      </w:pPr>
      <w:r w:rsidRPr="0098213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8213C" w:rsidRPr="0098213C" w:rsidRDefault="0098213C" w:rsidP="0098213C">
      <w:pPr>
        <w:spacing w:after="0"/>
        <w:rPr>
          <w:rFonts w:ascii="Times New Roman" w:hAnsi="Times New Roman"/>
          <w:sz w:val="24"/>
          <w:szCs w:val="24"/>
        </w:rPr>
      </w:pPr>
      <w:r w:rsidRPr="0098213C">
        <w:rPr>
          <w:rFonts w:ascii="Times New Roman" w:hAnsi="Times New Roman"/>
          <w:sz w:val="24"/>
          <w:szCs w:val="24"/>
        </w:rPr>
        <w:t>сформированность умений решать задачи в области бережливого производства;</w:t>
      </w:r>
    </w:p>
    <w:p w:rsidR="0098213C" w:rsidRPr="0098213C" w:rsidRDefault="0098213C" w:rsidP="00982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13C">
        <w:rPr>
          <w:rFonts w:ascii="Times New Roman" w:hAnsi="Times New Roman"/>
          <w:sz w:val="24"/>
          <w:szCs w:val="24"/>
        </w:rPr>
        <w:t>сформированность умений применять полученные знания для выявления потерь в производственном процессе, разработке планов автономного обслуживания</w:t>
      </w:r>
    </w:p>
    <w:p w:rsidR="0098213C" w:rsidRPr="0098213C" w:rsidRDefault="0098213C" w:rsidP="0098213C">
      <w:pPr>
        <w:jc w:val="both"/>
        <w:rPr>
          <w:rFonts w:ascii="Times New Roman" w:hAnsi="Times New Roman"/>
          <w:b/>
          <w:sz w:val="24"/>
          <w:szCs w:val="24"/>
        </w:rPr>
      </w:pPr>
      <w:r w:rsidRPr="0098213C">
        <w:rPr>
          <w:rFonts w:ascii="Times New Roman" w:hAnsi="Times New Roman"/>
          <w:sz w:val="24"/>
          <w:szCs w:val="24"/>
        </w:rPr>
        <w:t>общие сведения о средствах измерения и их классификацию.</w:t>
      </w:r>
    </w:p>
    <w:p w:rsidR="0098213C" w:rsidRPr="0098213C" w:rsidRDefault="0098213C" w:rsidP="009821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часов на освоение программы учебной дисциплины: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- 32 часов, в том числе: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дисциплины – 32;  </w:t>
      </w:r>
    </w:p>
    <w:p w:rsidR="0098213C" w:rsidRPr="0098213C" w:rsidRDefault="0098213C" w:rsidP="0098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практические занятия – 16.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98213C" w:rsidRPr="0098213C" w:rsidRDefault="0098213C" w:rsidP="00982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213C">
        <w:rPr>
          <w:rFonts w:ascii="Times New Roman" w:hAnsi="Times New Roman" w:cs="Times New Roman"/>
        </w:rPr>
        <w:t>Горохова Л.С., преподаватель. Тюнгюлюнского филиала ГБПОУ РС (Я) «ЯСХТ».</w:t>
      </w:r>
    </w:p>
    <w:p w:rsidR="00F01305" w:rsidRPr="00C53102" w:rsidRDefault="00F01305" w:rsidP="00F0130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05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102">
        <w:rPr>
          <w:rFonts w:ascii="Times New Roman" w:hAnsi="Times New Roman"/>
          <w:b/>
          <w:sz w:val="24"/>
          <w:szCs w:val="24"/>
        </w:rPr>
        <w:t xml:space="preserve">ОП.01 </w:t>
      </w:r>
      <w:r w:rsidR="0098213C" w:rsidRPr="0098213C">
        <w:rPr>
          <w:rFonts w:ascii="Times New Roman" w:hAnsi="Times New Roman"/>
          <w:b/>
          <w:sz w:val="24"/>
          <w:szCs w:val="24"/>
        </w:rPr>
        <w:t>Основы микробиологии, санитарии и гигиены</w:t>
      </w:r>
    </w:p>
    <w:p w:rsidR="00586691" w:rsidRDefault="00586691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91" w:rsidRDefault="00F01305" w:rsidP="0058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="00586691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</w:p>
    <w:p w:rsidR="00586691" w:rsidRDefault="00F01305" w:rsidP="0058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F01305" w:rsidRPr="00586691" w:rsidRDefault="00F01305" w:rsidP="00586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E67139" w:rsidRPr="00E67139" w:rsidRDefault="00E67139" w:rsidP="00E6713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В результате освоения дисциплины обучающийся должен уметь:</w:t>
      </w:r>
    </w:p>
    <w:p w:rsidR="00E67139" w:rsidRPr="00E67139" w:rsidRDefault="00E67139" w:rsidP="00E67139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соблюдать санитарно-эпидемиологические требования к процессам производства и реализации блюд, кулинарных, мучных, кондитерских изделий, закусок, напитков;</w:t>
      </w:r>
    </w:p>
    <w:p w:rsidR="00E67139" w:rsidRPr="00E67139" w:rsidRDefault="00E67139" w:rsidP="00E67139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обеспечивать выполнение требований системы анализа, оценки и управления опасными факторами (ХАССП) при выполнении работ;</w:t>
      </w:r>
    </w:p>
    <w:p w:rsidR="00E67139" w:rsidRPr="00E67139" w:rsidRDefault="00E67139" w:rsidP="00E67139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определять источники микробиологического загрязнения</w:t>
      </w:r>
    </w:p>
    <w:p w:rsidR="00E67139" w:rsidRPr="00E67139" w:rsidRDefault="00E67139" w:rsidP="00E67139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производить санитарную обработку оборудования и инвентаря, готовить растворы дезинфицирующих и моющих средств;</w:t>
      </w:r>
    </w:p>
    <w:p w:rsidR="00E67139" w:rsidRPr="00E67139" w:rsidRDefault="00E67139" w:rsidP="00E67139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проводить органолептическую оценку безопасности пищевого сырья и продуктов;</w:t>
      </w:r>
    </w:p>
    <w:p w:rsidR="00E67139" w:rsidRPr="00E67139" w:rsidRDefault="00E67139" w:rsidP="00E67139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рассчитывать энергетическую ценность блюд;</w:t>
      </w:r>
    </w:p>
    <w:p w:rsidR="00E67139" w:rsidRPr="00E67139" w:rsidRDefault="00E67139" w:rsidP="00E67139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рассчитывать суточный расход энергии в зависимости от основного энергетического обмена человека;</w:t>
      </w:r>
    </w:p>
    <w:p w:rsidR="00E67139" w:rsidRPr="00E67139" w:rsidRDefault="00E67139" w:rsidP="00E67139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составлять рационы питания для различных категорий потребителей.</w:t>
      </w:r>
    </w:p>
    <w:p w:rsidR="00E67139" w:rsidRPr="00E67139" w:rsidRDefault="00E67139" w:rsidP="00E6713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В результате освоения дисциплины обучающийся должен знать: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основные понятия и термины микробиологии;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основные группы микроорганизмов,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микробиологию основных пищевых продуктов;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основные пищевые инфекции и пищевые отравления;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возможные источники микробиологического загрязнения в процессе производства кулинарной продукции;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методы предотвращения порчи сырья и готовой продукции;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правила личной гигиены работников организации питания;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классификацию моющих средств, правила их применения, условия и сроки хранения;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правила проведения дезинфекции, дезинсекции, дератизации;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пищевые вещества и их значение для организма человека;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суточную норму потребности человека в питательных веществах;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основные процессы обмена веществ в организме;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суточный расход энергии;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состав, физиологическое значение, энергетическую и пищевую ценность различных продуктов питания;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физико-химические изменения пищи в процессе пищеварения;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усвояемость пищи, влияющие на нее факторы;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нормы и принципы рационального сбалансированного питания для различных групп населения;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t>назначение диетического (лечебного) питания, характеристику диет;</w:t>
      </w:r>
    </w:p>
    <w:p w:rsidR="00E67139" w:rsidRPr="00E67139" w:rsidRDefault="00E67139" w:rsidP="00E67139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7139">
        <w:rPr>
          <w:color w:val="000000"/>
        </w:rPr>
        <w:lastRenderedPageBreak/>
        <w:t>методики составления рационов питания.</w:t>
      </w:r>
    </w:p>
    <w:p w:rsidR="00F01305" w:rsidRPr="00281767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t xml:space="preserve"> </w:t>
      </w:r>
      <w:r w:rsidR="00F01305"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586691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F01305" w:rsidRPr="00C53102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F01305" w:rsidRPr="00C53102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максимальной </w:t>
      </w:r>
      <w:r w:rsidR="00586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64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86691" w:rsidRDefault="00F01305" w:rsidP="0058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586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58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586691" w:rsidRPr="0098213C" w:rsidRDefault="00586691" w:rsidP="0058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3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F01305" w:rsidRPr="00C53102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586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6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01305" w:rsidRPr="00C53102" w:rsidRDefault="00F01305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586691" w:rsidRPr="00586691" w:rsidRDefault="00586691" w:rsidP="0058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213C">
        <w:rPr>
          <w:rFonts w:ascii="Times New Roman" w:hAnsi="Times New Roman" w:cs="Times New Roman"/>
        </w:rPr>
        <w:t>Горохова Л.С., преподаватель. Тюнгюлюнского филиала ГБПОУ РС (Я) «ЯСХТ».</w:t>
      </w:r>
    </w:p>
    <w:p w:rsidR="00F01305" w:rsidRPr="00C53102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05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102">
        <w:rPr>
          <w:rFonts w:ascii="Times New Roman" w:hAnsi="Times New Roman"/>
          <w:b/>
          <w:sz w:val="24"/>
          <w:szCs w:val="24"/>
        </w:rPr>
        <w:t xml:space="preserve">ОП.02 </w:t>
      </w:r>
      <w:r w:rsidR="00586691" w:rsidRPr="00586691">
        <w:rPr>
          <w:rFonts w:ascii="Times New Roman" w:hAnsi="Times New Roman"/>
          <w:b/>
          <w:sz w:val="24"/>
          <w:szCs w:val="24"/>
        </w:rPr>
        <w:t>Основы товароведения продовольственных товаров</w:t>
      </w:r>
    </w:p>
    <w:p w:rsidR="00586691" w:rsidRDefault="00586691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91" w:rsidRDefault="00F01305" w:rsidP="0058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86691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  <w:r w:rsidR="00586691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691" w:rsidRDefault="00F01305" w:rsidP="0058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</w:t>
      </w:r>
      <w:r w:rsidR="00586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 общепрофессиональный цикл.</w:t>
      </w:r>
    </w:p>
    <w:p w:rsidR="00F01305" w:rsidRPr="00AA1096" w:rsidRDefault="00F01305" w:rsidP="0058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E67139" w:rsidRDefault="00E67139" w:rsidP="00E67139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В результате освоения дисциплины обучающийся должен уметь:</w:t>
      </w:r>
    </w:p>
    <w:p w:rsidR="00E67139" w:rsidRDefault="00E67139" w:rsidP="00E67139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проводить органолептическую оценку качества и безопасности продовольственных продуктов и сырья;</w:t>
      </w:r>
    </w:p>
    <w:p w:rsidR="00E67139" w:rsidRDefault="00E67139" w:rsidP="00E67139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оценивать условия и организовывать хранение продуктов и запасов с учетом требований системы анализа, оценки и управления опасными факторами (ХАССП);</w:t>
      </w:r>
    </w:p>
    <w:p w:rsidR="00E67139" w:rsidRDefault="00E67139" w:rsidP="00E67139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оформлять учетно-отчетную документацию по расходу и хранению продуктов; осуществлять контроль хранения и расхода продуктов</w:t>
      </w:r>
    </w:p>
    <w:p w:rsidR="00E67139" w:rsidRDefault="00E67139" w:rsidP="00E67139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В результате освоения дисциплины обучающийся должен знать:</w:t>
      </w:r>
    </w:p>
    <w:p w:rsidR="00E67139" w:rsidRDefault="00E67139" w:rsidP="00E67139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67139" w:rsidRDefault="00E67139" w:rsidP="00E67139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виды сопроводительной документации на различные группы продуктов; методы контроля качества, безопасности пищевого сырья, продуктов; современные способы обеспечения правильной сохранности запасов и расхода продуктов;</w:t>
      </w:r>
    </w:p>
    <w:p w:rsidR="00E67139" w:rsidRDefault="00E67139" w:rsidP="00E67139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виды складских помещений и требования к ним; правила оформления заказа на продукты со склада и приема продуктов, поступающих со склада и от поставщиков.</w:t>
      </w:r>
    </w:p>
    <w:p w:rsidR="00F01305" w:rsidRPr="003C24C4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67">
        <w:rPr>
          <w:rFonts w:ascii="Times New Roman" w:hAnsi="Times New Roman" w:cs="Times New Roman"/>
          <w:sz w:val="24"/>
          <w:szCs w:val="24"/>
        </w:rPr>
        <w:t xml:space="preserve"> </w:t>
      </w:r>
      <w:r w:rsidR="00F01305"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ОК8</w:t>
      </w:r>
    </w:p>
    <w:p w:rsidR="00586691" w:rsidRPr="00C53102" w:rsidRDefault="00586691" w:rsidP="0058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586691" w:rsidRPr="00C53102" w:rsidRDefault="00586691" w:rsidP="0058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66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86691" w:rsidRDefault="00586691" w:rsidP="0058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60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586691" w:rsidRPr="0098213C" w:rsidRDefault="00586691" w:rsidP="0058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32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691" w:rsidRPr="00C53102" w:rsidRDefault="00586691" w:rsidP="0058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6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86691" w:rsidRPr="00C53102" w:rsidRDefault="00586691" w:rsidP="0058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586691" w:rsidRPr="00586691" w:rsidRDefault="00586691" w:rsidP="0058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213C">
        <w:rPr>
          <w:rFonts w:ascii="Times New Roman" w:hAnsi="Times New Roman" w:cs="Times New Roman"/>
        </w:rPr>
        <w:t>Горохова Л.С., преподаватель. Тюнгюлюнского филиала ГБПОУ РС (Я) «ЯСХТ».</w:t>
      </w:r>
    </w:p>
    <w:p w:rsidR="00F01305" w:rsidRPr="00C53102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05" w:rsidRDefault="00F01305" w:rsidP="00F0130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102">
        <w:rPr>
          <w:rFonts w:ascii="Times New Roman" w:hAnsi="Times New Roman"/>
          <w:b/>
          <w:sz w:val="24"/>
          <w:szCs w:val="24"/>
        </w:rPr>
        <w:t xml:space="preserve">ОП.03 </w:t>
      </w:r>
      <w:r w:rsidR="009E5ED4" w:rsidRPr="009E5ED4">
        <w:rPr>
          <w:rFonts w:ascii="Times New Roman" w:hAnsi="Times New Roman"/>
          <w:b/>
          <w:sz w:val="24"/>
          <w:szCs w:val="24"/>
        </w:rPr>
        <w:t>Охрана труда</w:t>
      </w:r>
    </w:p>
    <w:p w:rsidR="009E5ED4" w:rsidRDefault="00F01305" w:rsidP="009E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88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учебной дисциплины является 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в соответствии с ФГОС по профессии СПО </w:t>
      </w:r>
      <w:r w:rsidR="009E5ED4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19.01.19 Аппаратчик – оператор производства продуктов питания животного происхождения</w:t>
      </w:r>
      <w:r w:rsidR="009E5ED4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ED4" w:rsidRDefault="00F01305" w:rsidP="009E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</w:t>
      </w:r>
      <w:r w:rsidR="009E5E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 общепрофессиональный цикл.</w:t>
      </w:r>
    </w:p>
    <w:p w:rsidR="00E67139" w:rsidRPr="00E67139" w:rsidRDefault="00F01305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и задачи учебной дисциплины – требования к результатам освоения дисциплины:</w:t>
      </w:r>
      <w:r w:rsidR="00E67139" w:rsidRPr="00E67139">
        <w:t xml:space="preserve"> </w:t>
      </w:r>
      <w:r w:rsidR="00E67139" w:rsidRPr="00E67139">
        <w:rPr>
          <w:rFonts w:ascii="Times New Roman" w:hAnsi="Times New Roman" w:cs="Times New Roman"/>
          <w:sz w:val="24"/>
        </w:rPr>
        <w:t>Цель дисциплины – получение обучающимися необходимых знаний по охране труда для их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</w:t>
      </w:r>
      <w:r w:rsidR="00E67139">
        <w:rPr>
          <w:rFonts w:ascii="Times New Roman" w:hAnsi="Times New Roman" w:cs="Times New Roman"/>
          <w:sz w:val="24"/>
        </w:rPr>
        <w:t xml:space="preserve"> профессиональных заболеваний. </w:t>
      </w:r>
    </w:p>
    <w:p w:rsidR="00F01305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F01305" w:rsidRPr="00AA1096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67139" w:rsidRPr="00E67139" w:rsidRDefault="00E67139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67139">
        <w:rPr>
          <w:rFonts w:ascii="Times New Roman" w:hAnsi="Times New Roman" w:cs="Times New Roman"/>
          <w:sz w:val="24"/>
          <w:szCs w:val="24"/>
        </w:rPr>
        <w:sym w:font="Symbol" w:char="F02D"/>
      </w:r>
      <w:r w:rsidRPr="00E67139">
        <w:rPr>
          <w:rFonts w:ascii="Times New Roman" w:hAnsi="Times New Roman" w:cs="Times New Roman"/>
          <w:sz w:val="24"/>
          <w:szCs w:val="24"/>
        </w:rPr>
        <w:t xml:space="preserve"> оценивать состояние техники безопасности на производственном объекте; </w:t>
      </w:r>
    </w:p>
    <w:p w:rsidR="00E67139" w:rsidRPr="00E67139" w:rsidRDefault="00E67139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67139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пользовать</w:t>
      </w:r>
      <w:r w:rsidRPr="00E67139">
        <w:rPr>
          <w:rFonts w:ascii="Times New Roman" w:hAnsi="Times New Roman" w:cs="Times New Roman"/>
          <w:sz w:val="24"/>
          <w:szCs w:val="24"/>
        </w:rPr>
        <w:t xml:space="preserve">ся средствами индивидуальной и групповой защиты; </w:t>
      </w:r>
    </w:p>
    <w:p w:rsidR="00E67139" w:rsidRPr="00E67139" w:rsidRDefault="00E67139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67139">
        <w:rPr>
          <w:rFonts w:ascii="Times New Roman" w:hAnsi="Times New Roman" w:cs="Times New Roman"/>
          <w:sz w:val="24"/>
          <w:szCs w:val="24"/>
        </w:rPr>
        <w:sym w:font="Symbol" w:char="F02D"/>
      </w:r>
      <w:r w:rsidRPr="00E67139">
        <w:rPr>
          <w:rFonts w:ascii="Times New Roman" w:hAnsi="Times New Roman" w:cs="Times New Roman"/>
          <w:sz w:val="24"/>
          <w:szCs w:val="24"/>
        </w:rPr>
        <w:t xml:space="preserve"> применять безопасные приемы труда на территории организации и в производственных помещениях; </w:t>
      </w:r>
    </w:p>
    <w:p w:rsidR="00E67139" w:rsidRPr="00E67139" w:rsidRDefault="00E67139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67139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Pr="00E67139">
        <w:rPr>
          <w:rFonts w:ascii="Times New Roman" w:hAnsi="Times New Roman" w:cs="Times New Roman"/>
          <w:sz w:val="24"/>
          <w:szCs w:val="24"/>
        </w:rPr>
        <w:t xml:space="preserve">ть экобиозащитную и противопожарную технику; </w:t>
      </w:r>
    </w:p>
    <w:p w:rsidR="00E67139" w:rsidRPr="00E67139" w:rsidRDefault="00E67139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67139">
        <w:rPr>
          <w:rFonts w:ascii="Times New Roman" w:hAnsi="Times New Roman" w:cs="Times New Roman"/>
          <w:sz w:val="24"/>
          <w:szCs w:val="24"/>
        </w:rPr>
        <w:sym w:font="Symbol" w:char="F02D"/>
      </w:r>
      <w:r w:rsidRPr="00E67139">
        <w:rPr>
          <w:rFonts w:ascii="Times New Roman" w:hAnsi="Times New Roman" w:cs="Times New Roman"/>
          <w:sz w:val="24"/>
          <w:szCs w:val="24"/>
        </w:rPr>
        <w:t xml:space="preserve"> определять и проводить анализ травмоопасных и вредных факторов в сфере профессиональной деятельности; </w:t>
      </w:r>
    </w:p>
    <w:p w:rsidR="00E67139" w:rsidRDefault="00E67139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67139">
        <w:rPr>
          <w:rFonts w:ascii="Times New Roman" w:hAnsi="Times New Roman" w:cs="Times New Roman"/>
          <w:sz w:val="24"/>
          <w:szCs w:val="24"/>
        </w:rPr>
        <w:sym w:font="Symbol" w:char="F02D"/>
      </w:r>
      <w:r w:rsidRPr="00E67139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безопасности труда, производственной санитарии и пожарной безопасности</w:t>
      </w:r>
    </w:p>
    <w:p w:rsidR="00F01305" w:rsidRDefault="00E67139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305"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1305"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освоения учебной дисциплины обучающийся должен</w:t>
      </w:r>
    </w:p>
    <w:p w:rsidR="00F01305" w:rsidRPr="00054229" w:rsidRDefault="00F01305" w:rsidP="00F0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и правила проведения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инструктажей по охране труда;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ожные опасные и вредные факторы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 защиты;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действие токсичных веществ на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конодательство в области охраны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меры предупреждения пожаров и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взрывов;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документы по охране труда и здоровья, основы профгигиены,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профсанитарии и пожаробезопасности;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бщие требования безопасности на территории организации и в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помещениях;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новные источники воздействия на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 среду;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причины возникновения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и взрывов;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бенности обеспечения безопасных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труда на производстве;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авовые и организационные основы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 на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дприятии, систему мер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безопасной эксплуатации опасных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водственных объектов и снижениювредного воздействия на окружающую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среду, профилактические мероприятия по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и производственной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санитарии;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рава и обязанности работников в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охраны труда;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безопасной эксплуатации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 и аппаратов;</w:t>
      </w:r>
    </w:p>
    <w:p w:rsid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нормы охраны труда, техники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личной и производственной </w:t>
      </w:r>
      <w:r w:rsidRPr="00E6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санитарии и противопожарной защиты; 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39">
        <w:rPr>
          <w:rFonts w:ascii="Times New Roman" w:hAnsi="Times New Roman" w:cs="Times New Roman"/>
          <w:sz w:val="24"/>
        </w:rPr>
        <w:t>Практический опыт: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39">
        <w:rPr>
          <w:rFonts w:ascii="Times New Roman" w:hAnsi="Times New Roman" w:cs="Times New Roman"/>
          <w:sz w:val="24"/>
        </w:rPr>
        <w:sym w:font="Symbol" w:char="F02D"/>
      </w:r>
      <w:r w:rsidRPr="00E67139">
        <w:rPr>
          <w:rFonts w:ascii="Times New Roman" w:hAnsi="Times New Roman" w:cs="Times New Roman"/>
          <w:sz w:val="24"/>
        </w:rPr>
        <w:t xml:space="preserve"> выполнение работы с документацией по охране труда; 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39">
        <w:rPr>
          <w:rFonts w:ascii="Times New Roman" w:hAnsi="Times New Roman" w:cs="Times New Roman"/>
          <w:sz w:val="24"/>
        </w:rPr>
        <w:sym w:font="Symbol" w:char="F02D"/>
      </w:r>
      <w:r w:rsidRPr="00E67139">
        <w:rPr>
          <w:rFonts w:ascii="Times New Roman" w:hAnsi="Times New Roman" w:cs="Times New Roman"/>
          <w:sz w:val="24"/>
        </w:rPr>
        <w:t xml:space="preserve"> применение средств индивидуальной и групповой защиты;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39">
        <w:rPr>
          <w:rFonts w:ascii="Times New Roman" w:hAnsi="Times New Roman" w:cs="Times New Roman"/>
          <w:sz w:val="24"/>
        </w:rPr>
        <w:t xml:space="preserve"> </w:t>
      </w:r>
      <w:r w:rsidRPr="00E67139">
        <w:rPr>
          <w:rFonts w:ascii="Times New Roman" w:hAnsi="Times New Roman" w:cs="Times New Roman"/>
          <w:sz w:val="24"/>
        </w:rPr>
        <w:sym w:font="Symbol" w:char="F02D"/>
      </w:r>
      <w:r w:rsidRPr="00E67139">
        <w:rPr>
          <w:rFonts w:ascii="Times New Roman" w:hAnsi="Times New Roman" w:cs="Times New Roman"/>
          <w:sz w:val="24"/>
        </w:rPr>
        <w:t xml:space="preserve"> навыки разработки правил и инструкци</w:t>
      </w:r>
      <w:r>
        <w:rPr>
          <w:rFonts w:ascii="Times New Roman" w:hAnsi="Times New Roman" w:cs="Times New Roman"/>
          <w:sz w:val="24"/>
        </w:rPr>
        <w:t>й по электро- и пожаробезопасно</w:t>
      </w:r>
      <w:r w:rsidRPr="00E67139">
        <w:rPr>
          <w:rFonts w:ascii="Times New Roman" w:hAnsi="Times New Roman" w:cs="Times New Roman"/>
          <w:sz w:val="24"/>
        </w:rPr>
        <w:t>сти;</w:t>
      </w:r>
    </w:p>
    <w:p w:rsidR="00E67139" w:rsidRPr="00E67139" w:rsidRDefault="00E67139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139">
        <w:rPr>
          <w:rFonts w:ascii="Times New Roman" w:hAnsi="Times New Roman" w:cs="Times New Roman"/>
          <w:sz w:val="24"/>
        </w:rPr>
        <w:t xml:space="preserve"> </w:t>
      </w:r>
      <w:r w:rsidRPr="00E67139">
        <w:rPr>
          <w:rFonts w:ascii="Times New Roman" w:hAnsi="Times New Roman" w:cs="Times New Roman"/>
          <w:sz w:val="24"/>
        </w:rPr>
        <w:sym w:font="Symbol" w:char="F02D"/>
      </w:r>
      <w:r w:rsidRPr="00E67139">
        <w:rPr>
          <w:rFonts w:ascii="Times New Roman" w:hAnsi="Times New Roman" w:cs="Times New Roman"/>
          <w:sz w:val="24"/>
        </w:rPr>
        <w:t xml:space="preserve"> выбор и применение эффективной методики проведения анализа вредных факторов в работе электромонтера по ремонту </w:t>
      </w:r>
      <w:r>
        <w:rPr>
          <w:rFonts w:ascii="Times New Roman" w:hAnsi="Times New Roman" w:cs="Times New Roman"/>
          <w:sz w:val="24"/>
        </w:rPr>
        <w:t>и обслуживанию электрооборудова</w:t>
      </w:r>
      <w:r w:rsidRPr="00E67139">
        <w:rPr>
          <w:rFonts w:ascii="Times New Roman" w:hAnsi="Times New Roman" w:cs="Times New Roman"/>
          <w:sz w:val="24"/>
        </w:rPr>
        <w:t>ния (по отраслям)</w:t>
      </w:r>
    </w:p>
    <w:p w:rsidR="00F01305" w:rsidRPr="00E67139" w:rsidRDefault="00F01305" w:rsidP="00E6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ОК8</w:t>
      </w:r>
    </w:p>
    <w:p w:rsidR="009E5ED4" w:rsidRPr="00C53102" w:rsidRDefault="009E5ED4" w:rsidP="009E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9E5ED4" w:rsidRPr="00C53102" w:rsidRDefault="009E5ED4" w:rsidP="009E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34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9E5ED4" w:rsidRDefault="009E5ED4" w:rsidP="009E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34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9E5ED4" w:rsidRPr="0098213C" w:rsidRDefault="009E5ED4" w:rsidP="009E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26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ED4" w:rsidRPr="00C53102" w:rsidRDefault="009E5ED4" w:rsidP="009E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0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9E5ED4" w:rsidRPr="00C53102" w:rsidRDefault="009E5ED4" w:rsidP="009E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F01305" w:rsidRPr="00C53102" w:rsidRDefault="009E5ED4" w:rsidP="00F01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 Л.Е</w:t>
      </w:r>
      <w:r w:rsidR="00F01305"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преподаватель Тюнгюлюнского филиала ГБПОУ РС (Я) «Якутский </w:t>
      </w:r>
      <w:r w:rsidR="00F01305"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сельскохозяйственный техникум».</w:t>
      </w:r>
    </w:p>
    <w:p w:rsidR="00F01305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05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006">
        <w:rPr>
          <w:rFonts w:ascii="Times New Roman" w:hAnsi="Times New Roman"/>
          <w:b/>
          <w:sz w:val="24"/>
          <w:szCs w:val="24"/>
        </w:rPr>
        <w:t xml:space="preserve">ОП.04 </w:t>
      </w:r>
      <w:r w:rsidR="0029718D" w:rsidRPr="0029718D">
        <w:rPr>
          <w:rFonts w:ascii="Times New Roman" w:hAnsi="Times New Roman"/>
          <w:b/>
          <w:sz w:val="24"/>
          <w:szCs w:val="24"/>
        </w:rPr>
        <w:t>Техническое оснащение и организация рабочего места</w:t>
      </w:r>
    </w:p>
    <w:p w:rsidR="0029718D" w:rsidRDefault="0029718D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18D" w:rsidRDefault="00F01305" w:rsidP="0029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  основной профессиональной образовательной прогр</w:t>
      </w:r>
      <w:r w:rsid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в соответствии с ФГОС по </w:t>
      </w:r>
      <w:r w:rsidR="0066020D"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 </w:t>
      </w: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</w:t>
      </w:r>
      <w:r w:rsidR="0029718D"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9718D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.01.19 Аппаратчик – оператор производства продуктов питания животного происхождения</w:t>
      </w:r>
      <w:r w:rsidR="0029718D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B7B" w:rsidRDefault="00F01305" w:rsidP="0029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29718D" w:rsidRDefault="00F01305" w:rsidP="0029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Дисциплина  входит  в</w:t>
      </w:r>
      <w:r w:rsidRPr="000542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>общеп</w:t>
      </w:r>
      <w:r w:rsidR="00C84B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рофессиональный  цикл основной </w:t>
      </w:r>
      <w:r w:rsidRPr="000542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профессиональной образовательной программы. </w:t>
      </w:r>
    </w:p>
    <w:p w:rsidR="00F01305" w:rsidRPr="0029718D" w:rsidRDefault="00F01305" w:rsidP="0029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C84B7B" w:rsidRDefault="00C84B7B" w:rsidP="00C84B7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4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обучающимися знаний технического оснащения производства и организации рабочего места повара, необходимых им для дальнейшей трудовой деятельности, осуществления технологического процесса приготовления кулинарных блюд и изделий</w:t>
      </w:r>
      <w:r>
        <w:rPr>
          <w:color w:val="000000"/>
          <w:sz w:val="21"/>
          <w:szCs w:val="21"/>
          <w:shd w:val="clear" w:color="auto" w:fill="FFFFFF"/>
        </w:rPr>
        <w:t>.</w:t>
      </w:r>
    </w:p>
    <w:p w:rsidR="00C84B7B" w:rsidRPr="00C84B7B" w:rsidRDefault="00C84B7B" w:rsidP="00C84B7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C84B7B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 результате освоения дисциплины обучающийся должен </w:t>
      </w:r>
      <w:r w:rsidRPr="00C84B7B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  <w:t>уметь</w:t>
      </w:r>
      <w:r w:rsidRPr="00C84B7B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C84B7B" w:rsidRPr="00C84B7B" w:rsidRDefault="00C84B7B" w:rsidP="00C8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C84B7B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правильно организовать свое рабочее место;</w:t>
      </w:r>
    </w:p>
    <w:p w:rsidR="00C84B7B" w:rsidRPr="00C84B7B" w:rsidRDefault="00C84B7B" w:rsidP="00C8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C84B7B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правильно организовывать обслуживание потребителей;</w:t>
      </w:r>
    </w:p>
    <w:p w:rsidR="00C84B7B" w:rsidRPr="00C84B7B" w:rsidRDefault="00C84B7B" w:rsidP="00C8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C84B7B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работать с различными видами оборудования с соблюдением правил техники безопасности;</w:t>
      </w:r>
    </w:p>
    <w:p w:rsidR="00C84B7B" w:rsidRPr="00C84B7B" w:rsidRDefault="00C84B7B" w:rsidP="00C8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C84B7B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  устранять небольшие неисправности в оборудовании;</w:t>
      </w:r>
    </w:p>
    <w:p w:rsidR="00C84B7B" w:rsidRPr="00C84B7B" w:rsidRDefault="00C84B7B" w:rsidP="00C8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C84B7B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  проводить техническое обслуживание машин и оборудования </w:t>
      </w:r>
    </w:p>
    <w:p w:rsidR="00C84B7B" w:rsidRPr="00C84B7B" w:rsidRDefault="00C84B7B" w:rsidP="00C8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C84B7B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  <w:t>знать</w:t>
      </w:r>
      <w:r w:rsidRPr="00C84B7B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C84B7B" w:rsidRPr="00C84B7B" w:rsidRDefault="00C84B7B" w:rsidP="00C8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C84B7B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принцип действия и правила эксплуатации машин и оборудования;</w:t>
      </w:r>
    </w:p>
    <w:p w:rsidR="00C84B7B" w:rsidRPr="00C84B7B" w:rsidRDefault="00C84B7B" w:rsidP="00C84B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C84B7B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температуру хранения сырья, полуфабрикатов и готовых блюд и правильно хранить в холодильных камерах и на мармите;</w:t>
      </w:r>
    </w:p>
    <w:p w:rsidR="00F01305" w:rsidRPr="00281767" w:rsidRDefault="00C84B7B" w:rsidP="00C8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t xml:space="preserve"> </w:t>
      </w:r>
      <w:r w:rsidR="00F01305"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29718D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29718D" w:rsidRPr="00C53102" w:rsidRDefault="0029718D" w:rsidP="0029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29718D" w:rsidRPr="00C53102" w:rsidRDefault="0029718D" w:rsidP="0029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64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29718D" w:rsidRDefault="0029718D" w:rsidP="0029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58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29718D" w:rsidRPr="0098213C" w:rsidRDefault="0029718D" w:rsidP="0029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28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18D" w:rsidRPr="00C53102" w:rsidRDefault="0029718D" w:rsidP="0029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6 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9718D" w:rsidRDefault="0029718D" w:rsidP="00297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29718D" w:rsidRPr="0029718D" w:rsidRDefault="0029718D" w:rsidP="00297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Ноговицына Е.М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ГБПОУ РС (Я) «Якутский сельскохозяйственный техникум».</w:t>
      </w:r>
    </w:p>
    <w:p w:rsidR="00F01305" w:rsidRPr="00382006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05" w:rsidRPr="0086109C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09C">
        <w:rPr>
          <w:rFonts w:ascii="Times New Roman" w:hAnsi="Times New Roman"/>
          <w:b/>
          <w:sz w:val="24"/>
          <w:szCs w:val="24"/>
        </w:rPr>
        <w:t xml:space="preserve">ОП.05 </w:t>
      </w:r>
      <w:r w:rsidR="0066020D" w:rsidRPr="0086109C">
        <w:rPr>
          <w:rFonts w:ascii="Times New Roman" w:hAnsi="Times New Roman"/>
          <w:b/>
          <w:sz w:val="24"/>
          <w:szCs w:val="24"/>
        </w:rPr>
        <w:t>Технология национальных молочных продуктов/Социальная адаптация и основы социально-правовых знаний</w:t>
      </w:r>
    </w:p>
    <w:p w:rsidR="0066020D" w:rsidRDefault="00F01305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</w:t>
      </w:r>
      <w:r w:rsidRPr="0038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образовательной программы в соответствии с ФГОС по профессии </w:t>
      </w:r>
      <w:r w:rsidR="0066020D"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020D"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.01.19 Аппаратчик – оператор производства продуктов питания животного происхождения</w:t>
      </w:r>
      <w:r w:rsidR="0066020D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20D" w:rsidRDefault="00F01305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</w:t>
      </w:r>
      <w:r w:rsid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 общепрофессиональный цикл</w:t>
      </w:r>
      <w:r w:rsidR="0066020D"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вариативная часть.</w:t>
      </w:r>
    </w:p>
    <w:p w:rsidR="00F01305" w:rsidRPr="00054229" w:rsidRDefault="00F01305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86109C" w:rsidRPr="0086109C" w:rsidRDefault="00F01305" w:rsidP="0086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109C" w:rsidRPr="00861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6109C" w:rsidRPr="0086109C" w:rsidRDefault="0086109C" w:rsidP="0086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86109C" w:rsidRPr="0086109C" w:rsidRDefault="0086109C" w:rsidP="0086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качество сырья;</w:t>
      </w:r>
    </w:p>
    <w:p w:rsidR="0086109C" w:rsidRPr="0086109C" w:rsidRDefault="0086109C" w:rsidP="0086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вырабатывать национальные продукты;</w:t>
      </w:r>
    </w:p>
    <w:p w:rsidR="0086109C" w:rsidRPr="0086109C" w:rsidRDefault="0086109C" w:rsidP="0086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качество готовой продукции</w:t>
      </w:r>
    </w:p>
    <w:p w:rsidR="0086109C" w:rsidRPr="0086109C" w:rsidRDefault="0086109C" w:rsidP="0086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учебной дисциплины обучающийся должен знать:</w:t>
      </w:r>
    </w:p>
    <w:p w:rsidR="0086109C" w:rsidRPr="0086109C" w:rsidRDefault="0086109C" w:rsidP="0086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 продукты питания якутов;</w:t>
      </w:r>
    </w:p>
    <w:p w:rsidR="0086109C" w:rsidRPr="0086109C" w:rsidRDefault="0086109C" w:rsidP="0086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национальных молочных продуктов;</w:t>
      </w:r>
    </w:p>
    <w:p w:rsidR="0086109C" w:rsidRDefault="0086109C" w:rsidP="0086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технологию производства национальных продуктов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«Социальная адаптация и основы социально-правовым     знаний»     обучающийся      инвалид     или     обучающийся с ограниченными возможностями здоровья должен: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нормы позитивного социального поведения;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свои права адекватно законодательству;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в надлежащ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органы за квалифицированной помощью;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осознанно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нормы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закона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точки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зрения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Конкретных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их реализации;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необходимые заявительные документы;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резюме, осуществлять самопрезентацию при трудоустройстве;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различных жизненны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х и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ситуациях;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социальной адаптации;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основополагающие международные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относящиеся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правам</w:t>
      </w:r>
    </w:p>
    <w:p w:rsid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гражданского и семейного законодательства;</w:t>
      </w:r>
    </w:p>
    <w:p w:rsid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трудового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регулирования труда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правовые гарантии инвалидам в области социальной защиты</w:t>
      </w:r>
    </w:p>
    <w:p w:rsid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образования;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6E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органов труда и занятости населения.</w:t>
      </w:r>
    </w:p>
    <w:p w:rsidR="00F01305" w:rsidRPr="00281767" w:rsidRDefault="00F01305" w:rsidP="0086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66020D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66020D" w:rsidRPr="00C53102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6020D" w:rsidRPr="00C53102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36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36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66020D" w:rsidRPr="0098213C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22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20D" w:rsidRPr="00C53102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0 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66020D" w:rsidRDefault="0066020D" w:rsidP="00660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66020D" w:rsidRPr="0029718D" w:rsidRDefault="0066020D" w:rsidP="00660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Ноговицына Е.М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ГБПОУ РС (Я) «Якутский сельскохозяйственный техникум».</w:t>
      </w:r>
    </w:p>
    <w:p w:rsidR="00F01305" w:rsidRPr="00382006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20D" w:rsidRDefault="0066020D" w:rsidP="006602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ОП.06</w:t>
      </w:r>
      <w:r w:rsidRPr="00382006">
        <w:rPr>
          <w:rFonts w:ascii="Times New Roman" w:hAnsi="Times New Roman"/>
          <w:b/>
          <w:sz w:val="24"/>
          <w:szCs w:val="24"/>
        </w:rPr>
        <w:t xml:space="preserve"> </w:t>
      </w:r>
      <w:r w:rsidRPr="0066020D">
        <w:rPr>
          <w:rFonts w:ascii="Times New Roman" w:hAnsi="Times New Roman"/>
          <w:b/>
          <w:sz w:val="24"/>
          <w:szCs w:val="24"/>
        </w:rPr>
        <w:t>Прикладные компьютерные программы профессиональной деятельности/Адаптивные информационные и коммуникационные технологии</w:t>
      </w:r>
    </w:p>
    <w:p w:rsidR="0066020D" w:rsidRDefault="0066020D" w:rsidP="006602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.01.19 Аппаратчик – оператор производства продуктов питания животного происхождения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 общепрофессиональный цикл</w:t>
      </w: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вариативная часть.</w:t>
      </w:r>
    </w:p>
    <w:p w:rsidR="0066020D" w:rsidRPr="00054229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973B16" w:rsidRPr="00973B16" w:rsidRDefault="0066020D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B16"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программы: дисциплина входит в раздел П.00 «Профессиональный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цикл», ОП.00 «Общепрофессиональные дисциплины» по направлению 19.02.07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молока и молочных продуктов». Для изучения дисциплины необходимы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компетенции, сформированные у обучающихся в средней общеобразовательной школе.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дисциплины – требования к результатам освоения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дисциплины:</w:t>
      </w:r>
    </w:p>
    <w:p w:rsid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является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общих компетенций ОК 1-9 и </w:t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ПК 1.1-1.3; 2.1-2.2</w:t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;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-3.2;  ФГОС </w:t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по специальности 19.01.19 Аппаратчик – оператор производства продуктов питания животного происхождения 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технологии сбора, размещения, хранения,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копления, </w:t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и передачи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ориентированных </w:t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системах;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профессиональной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различные виды программного </w:t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 в т.ч. специального;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компьютерные и телекоммуникационные средства;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автоматизированной обработки информации;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состав и структуру персональных компьютеров и вычислительных систем;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состав, функции и возможности использования информац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ионных и </w:t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телекоммуникационных технологий в профессиональной деятельности;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и средства сбора, обработки,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хранения, передачи и накопления </w:t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базовые системные программные продукты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пакеты прикладного программ в </w:t>
      </w: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профессиональной деятельности;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и приемы обеспечения информационной безопасности.</w:t>
      </w:r>
    </w:p>
    <w:p w:rsidR="00973B16" w:rsidRPr="00973B16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приобретенные умения направлены на формирование</w:t>
      </w:r>
    </w:p>
    <w:p w:rsidR="0066020D" w:rsidRDefault="00973B16" w:rsidP="0097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73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в соответствии с ФГОС СПО.</w:t>
      </w:r>
      <w:r w:rsidR="0066020D"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66020D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6E2D">
        <w:rPr>
          <w:rFonts w:ascii="Times New Roman" w:hAnsi="Times New Roman" w:cs="Times New Roman"/>
          <w:sz w:val="24"/>
          <w:szCs w:val="24"/>
        </w:rPr>
        <w:t>В    результате</w:t>
      </w:r>
      <w:r w:rsidR="00487F57">
        <w:rPr>
          <w:rFonts w:ascii="Times New Roman" w:hAnsi="Times New Roman" w:cs="Times New Roman"/>
          <w:sz w:val="24"/>
          <w:szCs w:val="24"/>
        </w:rPr>
        <w:t xml:space="preserve">     освоения    дисциплины </w:t>
      </w:r>
      <w:r w:rsidRPr="008D6E2D">
        <w:rPr>
          <w:rFonts w:ascii="Times New Roman" w:hAnsi="Times New Roman" w:cs="Times New Roman"/>
          <w:sz w:val="24"/>
          <w:szCs w:val="24"/>
        </w:rPr>
        <w:t>«Адаптивные     информационные и   коммуникационные   технологии»   обучающийся    инвалид   или   обучающийся с ограниченными возможностями здоровья должен: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D6E2D">
        <w:rPr>
          <w:rFonts w:ascii="Times New Roman" w:hAnsi="Times New Roman" w:cs="Times New Roman"/>
          <w:sz w:val="24"/>
          <w:szCs w:val="24"/>
        </w:rPr>
        <w:t>уметь: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работать с программными средствами универсального назначения, соответствующими современным требованиям;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использовать индивидуальные слуховые аппараты и звукоусиливающую аппаратуру (студенты с нарушениями слуха);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использовать брайлевскую технику, видеоувеличители, программы синтезаторы речи, программы невизуального доступа к информации (студенты с нарушениями зрения);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использовать адаптированную компьютерную технику, альтернативные устройства ввода информации, специальное программное обеспечение (студентьl с нарушениями опорно-двигательного аппарата);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учебными задаиами;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использовать альтернативные средства коммуникации в учебной и будущей профессиональной деятельности;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использовать приобретенные знапия и умення в учебной и будущей профессиональной деятельности для эффектив</w:t>
      </w:r>
      <w:r>
        <w:rPr>
          <w:rFonts w:ascii="Times New Roman" w:hAnsi="Times New Roman" w:cs="Times New Roman"/>
          <w:sz w:val="24"/>
          <w:szCs w:val="24"/>
        </w:rPr>
        <w:t xml:space="preserve">ной организации индивидуального </w:t>
      </w:r>
      <w:r w:rsidRPr="008D6E2D">
        <w:rPr>
          <w:rFonts w:ascii="Times New Roman" w:hAnsi="Times New Roman" w:cs="Times New Roman"/>
          <w:sz w:val="24"/>
          <w:szCs w:val="24"/>
        </w:rPr>
        <w:t>информационного пространства;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D6E2D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основы    современных     информационных    технологий     переработки и преобразования текстовой, табличной, графической и другой информации;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современное  состояние  уровня   и  направлений   развития   технических и программных средств универсального и специального назначения;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приемы использования сурдотехнических средств реабилитации (студенты с нарушениями слуха);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приемы использования тифлотехнических средств реабилитации (студенты с нарушениями зрения);</w:t>
      </w:r>
    </w:p>
    <w:p w:rsidR="008D6E2D" w:rsidRPr="008D6E2D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приемы использования компьютерной техники, оснащенной альтернативными      устройствами      ввод</w:t>
      </w:r>
      <w:r>
        <w:rPr>
          <w:rFonts w:ascii="Times New Roman" w:hAnsi="Times New Roman" w:cs="Times New Roman"/>
          <w:sz w:val="24"/>
          <w:szCs w:val="24"/>
        </w:rPr>
        <w:t xml:space="preserve">а-вывода       информации  </w:t>
      </w:r>
      <w:r w:rsidRPr="008D6E2D">
        <w:rPr>
          <w:rFonts w:ascii="Times New Roman" w:hAnsi="Times New Roman" w:cs="Times New Roman"/>
          <w:sz w:val="24"/>
          <w:szCs w:val="24"/>
        </w:rPr>
        <w:t>(студенты с нарушениями опорно-двигательного аппарата);</w:t>
      </w:r>
    </w:p>
    <w:p w:rsidR="008D6E2D" w:rsidRPr="00281767" w:rsidRDefault="008D6E2D" w:rsidP="008D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E2D">
        <w:rPr>
          <w:rFonts w:ascii="Times New Roman" w:hAnsi="Times New Roman" w:cs="Times New Roman"/>
          <w:sz w:val="24"/>
          <w:szCs w:val="24"/>
        </w:rPr>
        <w:t>приемы поиска информации и преобразования ее в формат, наиболее подходящий для восприятия с учетом ограничений здоровья.</w:t>
      </w:r>
    </w:p>
    <w:p w:rsidR="0066020D" w:rsidRPr="00C53102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6020D" w:rsidRPr="00C53102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56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56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66020D" w:rsidRPr="0098213C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36</w:t>
      </w:r>
      <w:r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20D" w:rsidRPr="00C53102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0 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66020D" w:rsidRDefault="0066020D" w:rsidP="00660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66020D" w:rsidRDefault="0066020D" w:rsidP="00660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Дьяконова А.И., преподаватель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ГБПОУ РС (Я) «Якутский сельскохозяйственный техникум».</w:t>
      </w:r>
    </w:p>
    <w:p w:rsidR="0066020D" w:rsidRDefault="0066020D" w:rsidP="00660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Ноговицына Е.М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ГБПОУ РС (Я) «Якутский сельскохозяйственный техникум».</w:t>
      </w:r>
    </w:p>
    <w:p w:rsidR="0066020D" w:rsidRPr="0029718D" w:rsidRDefault="0066020D" w:rsidP="00660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E2D" w:rsidRDefault="008D6E2D" w:rsidP="006602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E2D" w:rsidRDefault="008D6E2D" w:rsidP="006602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20D" w:rsidRDefault="0066020D" w:rsidP="006602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ОП.07</w:t>
      </w:r>
      <w:r w:rsidRPr="00382006">
        <w:rPr>
          <w:rFonts w:ascii="Times New Roman" w:hAnsi="Times New Roman"/>
          <w:b/>
          <w:sz w:val="24"/>
          <w:szCs w:val="24"/>
        </w:rPr>
        <w:t xml:space="preserve"> </w:t>
      </w:r>
      <w:r w:rsidRPr="0066020D">
        <w:rPr>
          <w:rFonts w:ascii="Times New Roman" w:hAnsi="Times New Roman"/>
          <w:b/>
          <w:sz w:val="24"/>
          <w:szCs w:val="24"/>
        </w:rPr>
        <w:t>Язык Саха/ Технология личности и профессиональное самоопределение</w:t>
      </w:r>
    </w:p>
    <w:p w:rsidR="0066020D" w:rsidRDefault="0066020D" w:rsidP="006602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служащих в соответствии с ФГОС СПО по профессии 19</w:t>
      </w:r>
      <w:r w:rsidRPr="005E686B">
        <w:rPr>
          <w:rFonts w:ascii="Times New Roman" w:eastAsia="Times New Roman" w:hAnsi="Times New Roman" w:cs="Times New Roman"/>
          <w:sz w:val="24"/>
          <w:szCs w:val="24"/>
          <w:lang w:eastAsia="ru-RU"/>
        </w:rPr>
        <w:t>.01.19 Аппаратчик – оператор производства продуктов питания животного происхождения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 вариативная часть.</w:t>
      </w:r>
    </w:p>
    <w:p w:rsidR="0066020D" w:rsidRP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0D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6020D" w:rsidRPr="0066020D" w:rsidRDefault="0066020D" w:rsidP="0066020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0D">
        <w:rPr>
          <w:rFonts w:ascii="Times New Roman" w:hAnsi="Times New Roman" w:cs="Times New Roman"/>
          <w:sz w:val="24"/>
          <w:szCs w:val="24"/>
        </w:rPr>
        <w:tab/>
        <w:t>Целями освоения дисциплины являются развитие навыков аудирования, говорения, чтения, письма на якутском языке, привитие навыков и умений речевой деятельности на якутском языке применительно к сфере бытовой и профессиональной коммуникации.</w:t>
      </w:r>
    </w:p>
    <w:p w:rsidR="0049736D" w:rsidRPr="0049736D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</w:rPr>
      </w:pPr>
      <w:r w:rsidRPr="0049736D">
        <w:rPr>
          <w:rFonts w:ascii="Times New Roman" w:hAnsi="Times New Roman" w:cs="Times New Roman"/>
          <w:sz w:val="24"/>
        </w:rPr>
        <w:t>В результате освоения дисциплины обучающийся должен уметь:</w:t>
      </w:r>
    </w:p>
    <w:p w:rsidR="0049736D" w:rsidRPr="0049736D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</w:rPr>
      </w:pPr>
      <w:r w:rsidRPr="0049736D">
        <w:rPr>
          <w:rFonts w:ascii="Times New Roman" w:hAnsi="Times New Roman" w:cs="Times New Roman"/>
          <w:sz w:val="24"/>
        </w:rPr>
        <w:t xml:space="preserve"> - понимать относительно полно (общий смысл) высказывания на якутском языке в различных ситуациях общения;</w:t>
      </w:r>
    </w:p>
    <w:p w:rsidR="0049736D" w:rsidRPr="0049736D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</w:rPr>
      </w:pPr>
      <w:r w:rsidRPr="0049736D">
        <w:rPr>
          <w:rFonts w:ascii="Times New Roman" w:hAnsi="Times New Roman" w:cs="Times New Roman"/>
          <w:sz w:val="24"/>
        </w:rPr>
        <w:t xml:space="preserve"> - описывать явления, события, излагать факты в письме личного и делового характера; </w:t>
      </w:r>
    </w:p>
    <w:p w:rsidR="0049736D" w:rsidRPr="0049736D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</w:rPr>
      </w:pPr>
      <w:r w:rsidRPr="0049736D">
        <w:rPr>
          <w:rFonts w:ascii="Times New Roman" w:hAnsi="Times New Roman" w:cs="Times New Roman"/>
          <w:sz w:val="24"/>
        </w:rPr>
        <w:t>- заполнять различные виды анкет, сообщать сведения о себе в общепринятой форме;</w:t>
      </w:r>
    </w:p>
    <w:p w:rsidR="0049736D" w:rsidRPr="0049736D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</w:rPr>
      </w:pPr>
      <w:r w:rsidRPr="0049736D">
        <w:rPr>
          <w:rFonts w:ascii="Times New Roman" w:hAnsi="Times New Roman" w:cs="Times New Roman"/>
          <w:sz w:val="24"/>
        </w:rPr>
        <w:t xml:space="preserve"> - аргументировать свою точку зрения по обсуждаемым темам; - вести диалог в ситуации общения в бытовой, социокультурной и учебно-трудовой сферах, используя аргументацию, эмоционально </w:t>
      </w:r>
    </w:p>
    <w:p w:rsidR="0049736D" w:rsidRPr="0049736D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</w:rPr>
      </w:pPr>
      <w:r w:rsidRPr="0049736D">
        <w:rPr>
          <w:rFonts w:ascii="Times New Roman" w:hAnsi="Times New Roman" w:cs="Times New Roman"/>
          <w:sz w:val="24"/>
        </w:rPr>
        <w:t>- оценочные средства; 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9736D" w:rsidRPr="0049736D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</w:rPr>
      </w:pPr>
      <w:r w:rsidRPr="0049736D">
        <w:rPr>
          <w:rFonts w:ascii="Times New Roman" w:hAnsi="Times New Roman" w:cs="Times New Roman"/>
          <w:sz w:val="24"/>
        </w:rPr>
        <w:t xml:space="preserve"> - создавать словесный социокультурный портрет своей страны на основе разнообразной страноведческой и культуроведческой информации; - использовать приобретенные знания и умения в практической и профессиональной деятельности, повседневной жизни. </w:t>
      </w:r>
    </w:p>
    <w:p w:rsidR="0049736D" w:rsidRPr="00487F57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знать: </w:t>
      </w:r>
    </w:p>
    <w:p w:rsidR="0049736D" w:rsidRPr="00487F57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 xml:space="preserve">- основные особенности фонетической системы якутского языка; </w:t>
      </w:r>
    </w:p>
    <w:p w:rsidR="0049736D" w:rsidRPr="00487F57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 xml:space="preserve">- основные единицы грамматического уровня, а также алфавит, звукобуквенные соответствия, правила чтения; - значения новых лексических единиц, связанных с тематикой предлагаемого этапа и с соответствующими ситуациями общения; </w:t>
      </w:r>
    </w:p>
    <w:p w:rsidR="0049736D" w:rsidRPr="00487F57" w:rsidRDefault="0049736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 xml:space="preserve">- языковой материал: идиоматические выражения, оценочную лексику, единицы речевого этикета и обслуживающие ситуации общения в рамках изучаемых тем. 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В результате освоения дисциплины «Психология личности и профессиональное самоопределение» обучающийся инвалид или обучающийся с ограниченными возможностями здоровья должен: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уметь: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- применять на практике полученных знания и навыки в различных условиях профессиональной деятельности и взаимодействия с окружающими;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- использовать простейшие приемы развития и тренировки психически процессов, а также приемы психической само регуляции в процессе деятельности и общения;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- на основе   анализа   современного   рынка   труда,   ограничений  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- планировать и составлять временную перспективу своего будущего;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- успешно реализовывать свои возможности и адаптироваться к новой социальной, образовательной и профессиональной среде;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знать: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- необходимую</w:t>
      </w:r>
      <w:r w:rsidRPr="00487F57">
        <w:rPr>
          <w:rFonts w:ascii="Times New Roman" w:hAnsi="Times New Roman" w:cs="Times New Roman"/>
          <w:sz w:val="24"/>
          <w:szCs w:val="24"/>
        </w:rPr>
        <w:tab/>
        <w:t>терминологию,</w:t>
      </w:r>
      <w:r w:rsidRPr="00487F57">
        <w:rPr>
          <w:rFonts w:ascii="Times New Roman" w:hAnsi="Times New Roman" w:cs="Times New Roman"/>
          <w:sz w:val="24"/>
          <w:szCs w:val="24"/>
        </w:rPr>
        <w:tab/>
        <w:t>основы</w:t>
      </w:r>
      <w:r w:rsidRPr="00487F57">
        <w:rPr>
          <w:rFonts w:ascii="Times New Roman" w:hAnsi="Times New Roman" w:cs="Times New Roman"/>
          <w:sz w:val="24"/>
          <w:szCs w:val="24"/>
        </w:rPr>
        <w:tab/>
        <w:t>и сущность профессионального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самоопределения;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- простейшие способы и приемы развития психические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- 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- основные принципы и технологии выбора профессии;</w:t>
      </w:r>
    </w:p>
    <w:p w:rsidR="00487F57" w:rsidRPr="00487F57" w:rsidRDefault="00487F57" w:rsidP="0048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-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66020D" w:rsidRPr="00487F57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87F57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ОК9</w:t>
      </w:r>
    </w:p>
    <w:p w:rsidR="0066020D" w:rsidRPr="0066020D" w:rsidRDefault="0066020D" w:rsidP="006602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6020D" w:rsidRP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- 36 часов, в том числе:</w:t>
      </w:r>
    </w:p>
    <w:p w:rsidR="0066020D" w:rsidRP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36</w:t>
      </w: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6020D" w:rsidRP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16</w:t>
      </w: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20D" w:rsidRPr="0066020D" w:rsidRDefault="0066020D" w:rsidP="0066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0</w:t>
      </w:r>
      <w:r w:rsidRPr="00660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20D" w:rsidRPr="0066020D" w:rsidRDefault="0066020D" w:rsidP="00660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66020D" w:rsidRPr="0066020D" w:rsidRDefault="0066020D" w:rsidP="00660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0D">
        <w:rPr>
          <w:rFonts w:ascii="Times New Roman" w:hAnsi="Times New Roman" w:cs="Times New Roman"/>
          <w:sz w:val="24"/>
          <w:szCs w:val="24"/>
        </w:rPr>
        <w:t>Ноговицына Е.М., методист Тюнгюлюнского филиала ГБПОУ РС (Я) «Якутский сельскохозяйственный техникум».</w:t>
      </w:r>
    </w:p>
    <w:p w:rsidR="00F01305" w:rsidRDefault="00F01305" w:rsidP="00F01305">
      <w:pPr>
        <w:spacing w:after="0"/>
        <w:jc w:val="center"/>
        <w:rPr>
          <w:b/>
        </w:rPr>
      </w:pPr>
    </w:p>
    <w:p w:rsidR="0066020D" w:rsidRDefault="0066020D" w:rsidP="00F01305">
      <w:pPr>
        <w:spacing w:after="0"/>
        <w:jc w:val="center"/>
        <w:rPr>
          <w:b/>
        </w:rPr>
      </w:pPr>
    </w:p>
    <w:p w:rsidR="001F5799" w:rsidRPr="001F5799" w:rsidRDefault="001F5799" w:rsidP="001F5799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1F5799">
        <w:rPr>
          <w:rFonts w:ascii="Times New Roman" w:hAnsi="Times New Roman" w:cs="Times New Roman"/>
          <w:b/>
        </w:rPr>
        <w:t>Аннотация</w:t>
      </w:r>
    </w:p>
    <w:p w:rsidR="001F5799" w:rsidRPr="001F5799" w:rsidRDefault="001F5799" w:rsidP="001F5799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  <w:r w:rsidRPr="001F5799">
        <w:rPr>
          <w:rFonts w:ascii="Times New Roman" w:hAnsi="Times New Roman" w:cs="Times New Roman"/>
          <w:b/>
        </w:rPr>
        <w:t>ПМ.01 Организация и ведение технологического процесса производства продукции на автоматизированных линиях производства молочной продукции</w:t>
      </w:r>
    </w:p>
    <w:p w:rsidR="001F5799" w:rsidRPr="001F5799" w:rsidRDefault="001F5799" w:rsidP="001F5799">
      <w:pPr>
        <w:spacing w:before="60"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799" w:rsidRPr="001F5799" w:rsidRDefault="001F5799" w:rsidP="001F5799">
      <w:pPr>
        <w:spacing w:before="60" w:after="6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 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</w:t>
      </w:r>
      <w:r w:rsidRPr="001F5799">
        <w:rPr>
          <w:rFonts w:ascii="Times New Roman" w:hAnsi="Times New Roman"/>
          <w:sz w:val="24"/>
          <w:szCs w:val="24"/>
        </w:rPr>
        <w:lastRenderedPageBreak/>
        <w:t>Ведение технологического процесса производства продуктов питания молочной продукции и мороженого (ПК):</w:t>
      </w:r>
    </w:p>
    <w:p w:rsidR="001F5799" w:rsidRPr="001F5799" w:rsidRDefault="001F5799" w:rsidP="001F5799">
      <w:pPr>
        <w:spacing w:before="60" w:after="60" w:line="276" w:lineRule="auto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1F5799">
        <w:rPr>
          <w:rFonts w:ascii="Times New Roman" w:hAnsi="Times New Roman" w:cs="Times New Roman"/>
        </w:rPr>
        <w:tab/>
        <w:t>ПК 1.1.</w:t>
      </w:r>
      <w:r w:rsidRPr="001F5799">
        <w:rPr>
          <w:rFonts w:ascii="Times New Roman" w:hAnsi="Times New Roman" w:cs="Times New Roman"/>
          <w:sz w:val="20"/>
          <w:szCs w:val="20"/>
        </w:rPr>
        <w:t xml:space="preserve"> </w:t>
      </w:r>
      <w:r w:rsidRPr="001F5799">
        <w:rPr>
          <w:rFonts w:ascii="Times New Roman" w:hAnsi="Times New Roman" w:cs="Times New Roman"/>
        </w:rPr>
        <w:t>Производить техническое обслуживание технологического оборудования при производстве продуктов питания молочной продукции и мороженого в соответствии с эксплуатационной документацией;</w:t>
      </w:r>
    </w:p>
    <w:p w:rsidR="001F5799" w:rsidRPr="001F5799" w:rsidRDefault="001F5799" w:rsidP="001F5799">
      <w:pPr>
        <w:spacing w:before="60" w:after="60" w:line="276" w:lineRule="auto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1F5799">
        <w:rPr>
          <w:rFonts w:ascii="Times New Roman" w:eastAsiaTheme="majorEastAsia" w:hAnsi="Times New Roman"/>
          <w:bCs/>
          <w:sz w:val="24"/>
          <w:szCs w:val="24"/>
        </w:rPr>
        <w:tab/>
        <w:t>ПК 1.2.</w:t>
      </w:r>
      <w:r w:rsidRPr="001F5799">
        <w:rPr>
          <w:rFonts w:ascii="Times New Roman" w:hAnsi="Times New Roman" w:cs="Times New Roman"/>
          <w:sz w:val="20"/>
          <w:szCs w:val="20"/>
        </w:rPr>
        <w:t xml:space="preserve"> </w:t>
      </w:r>
      <w:r w:rsidRPr="001F5799">
        <w:rPr>
          <w:rFonts w:ascii="Times New Roman" w:eastAsiaTheme="majorEastAsia" w:hAnsi="Times New Roman"/>
          <w:bCs/>
          <w:sz w:val="24"/>
          <w:szCs w:val="24"/>
        </w:rPr>
        <w:t>Выполнять технологические операции производства продуктов питания из молочного сырья в соответствии с технологическими инструкциями;</w:t>
      </w:r>
      <w:r w:rsidRPr="001F5799">
        <w:rPr>
          <w:rFonts w:ascii="Times New Roman" w:eastAsiaTheme="majorEastAsia" w:hAnsi="Times New Roman"/>
          <w:bCs/>
          <w:sz w:val="24"/>
          <w:szCs w:val="24"/>
        </w:rPr>
        <w:tab/>
      </w:r>
    </w:p>
    <w:p w:rsidR="001F5799" w:rsidRPr="001F5799" w:rsidRDefault="001F5799" w:rsidP="001F5799">
      <w:pPr>
        <w:spacing w:before="60" w:after="6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F579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Выполнения технологических операций по устранению неисправностей в работе технологического оборудования первичного цеха, в соответствии с эксплуатационной документацией;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Проверки исправности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производства продуктов питания животного происхождения в соответствии с эксплуатационной документацией;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Очистки от загрязнений, смазка и санитарная обработка механических деталей и узлов оборудования по производству продуктов питания животного происхождения согласно графикам профилактической обработки;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Замены быстроизнашивающихся материалов и деталей оборудования на автоматизированных технологических продуктов питания животного происхождения в соответствии с эксплуатационной документацией;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Выполнения технологических операций по устранению неисправностей в работе технологического оборудования, систем безопасности и сигнализации контрольно-измерительных приборов и автоматики на автоматизированных технологических линиях производства продуктов питания животного происхождения в соответствии с эксплуатационной документацией;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Подготовки рабочего места,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к запуску технологического процесса производства продуктов питания животного происхождения в соответствии с эксплуатационной документацией;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Ведения документации по обслуживанию оборудования, систем безопасности и сигнализации, контрольно-измерительных приборов и автоматики автоматизированных технологических линий по производству продуктов питания животного происхождения, в том числе в электронном виде;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Приема-сдачи молочного сырья и расходных материалов производства продуктов питания из молочного сырья на автоматизированных технологических линиях в соответствии с технологическими инструкциями;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Мониторинга показателей входного качества и поступающего объема сырья и расходных материалов в процессе выполнения технологических операций производства продуктов питания из молочного сырья;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lastRenderedPageBreak/>
        <w:t>- Регулирования параметров и режимов технологических операции производства продуктов питания из молочного сырья на автоматизированных технологических линиях в соответствии с технологическими инструкциями;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Регулирования параметров качества продукции, норм расхода сырья и нормативов выхода готовой продукции в процессе выполнения технологических операций производства продуктов питания из молочного сырья на автоматизированных технологических линиях в соответствии с технологическими инструкциями;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Упаковки готовой продукции (продуктов питания из молочного сырья) в тару на специальном технологическом оборудовании;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Маркировки готовой продукции (продуктов питания из молочного сырья) на специальном технологическом оборудовании;</w:t>
      </w:r>
    </w:p>
    <w:p w:rsidR="001F5799" w:rsidRPr="001F5799" w:rsidRDefault="001F5799" w:rsidP="001F5799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Проведения технических наблюдений за ходом технологического процесса производства продуктов питания из молочного сырья с внесением полученных результатов в журналы ведения технологических процессов производства, в</w:t>
      </w:r>
      <w:r w:rsidRPr="001F5799">
        <w:rPr>
          <w:rFonts w:ascii="Times New Roman" w:hAnsi="Times New Roman"/>
          <w:sz w:val="24"/>
          <w:szCs w:val="24"/>
        </w:rPr>
        <w:br/>
        <w:t>том числе в электронном виде.</w:t>
      </w:r>
    </w:p>
    <w:p w:rsidR="001F5799" w:rsidRPr="001F5799" w:rsidRDefault="001F5799" w:rsidP="001F5799">
      <w:pPr>
        <w:spacing w:before="60" w:after="6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F5799">
        <w:rPr>
          <w:rFonts w:ascii="Times New Roman" w:hAnsi="Times New Roman" w:cs="Times New Roman"/>
        </w:rPr>
        <w:tab/>
      </w:r>
      <w:r w:rsidRPr="001F5799">
        <w:rPr>
          <w:rFonts w:ascii="Times New Roman" w:hAnsi="Times New Roman" w:cs="Times New Roman"/>
          <w:b/>
        </w:rPr>
        <w:t>Уметь: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 w:cs="Times New Roman"/>
        </w:rPr>
        <w:tab/>
      </w:r>
      <w:r w:rsidRPr="001F5799">
        <w:rPr>
          <w:rFonts w:ascii="Times New Roman" w:hAnsi="Times New Roman"/>
          <w:sz w:val="24"/>
          <w:szCs w:val="24"/>
        </w:rPr>
        <w:t>- Визуально оценивать исправность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производства продуктов питания животного происхождения в соответствии с эксплуатационной документацией;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Использовать инструмент для очистки от загрязнений, смазки и санитарной обработки механических деталей и узлов оборудования по производству продуктов питания животного происхождения согласно графикам профилактической обработки;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Применять методы, приемы наладки, настройки, ремонта и регулировки и инструмент для наладки, настройки, ремонта и регулировки оборудования, систем безопасности и сигнализации, контрольно-измерительных приборов и автоматики для обеспечения заданной производительности и качества выполнения технологических операций на автоматизированных технологических линиях по производству продуктов питания животного происхождения;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Применять методы безопасного производства работ при осмотре и проверке функционирования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производства продуктов питания животного происхождения в соответствии с эксплуатационной документацией;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Выполнять операции по устранению неисправностей в работе технологического оборудования, систем безопасности и сигнализации контрольно-измерительных приборов и автоматики на автоматизированных технологических линиях производства продуктов питания животного происхождения;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Пользоваться профессиональными компьютерами и программным обеспечением при обработке данных контрольно-измерительных приборов и автоматики на автоматизированных технологических линиях производства продуктов питания животного происхождения;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 xml:space="preserve">- Использовать специализированное программное обеспечение при подготовке и техническом обслуживании технологического оборудования автоматизированных </w:t>
      </w:r>
      <w:r w:rsidRPr="001F5799">
        <w:rPr>
          <w:rFonts w:ascii="Times New Roman" w:hAnsi="Times New Roman"/>
          <w:sz w:val="24"/>
          <w:szCs w:val="24"/>
        </w:rPr>
        <w:lastRenderedPageBreak/>
        <w:t>технологических линий производства продуктов питания животного происхождения;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Документально оформлять результаты проделанной работы по обслуживанию оборудования, систем безопасности и сигнализации, контрольно-измерительных приборов и автоматики автоматизированных технологических линий по производству продуктов питания животного происхождения, в том числе в электронном виде;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животного происхождения на автоматизированных технологических линиях;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Оказывать первую помощь пострадавшим при техническом обслуживании технологического оборудования автоматизированных технологических линий производства продуктов питания животного происхождения;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Подготавливать сырье и расходные материалы к процессу производства продуктов питания из молочного сырья в соответствии с технологическими инструкциями;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Оценивать качество сырья и полуфабрикатов по органолептическим показателям при выполнении технологических операций производства продуктов питания из молочного сырья;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Рассчитывать объем сырья и расходных материалов в процессе выполнения технологических операций производства продуктов питания из молочного сырья в соответствии с технологическими инструкциями;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Эксплуатировать оборудование для производства продуктов питания из молочного сырья в соответствии с технологическими инструкциями на автоматизированных технологических линиях;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Эксплуатировать оборудование для упаковки продуктов питания из молочного сырья в тару на специальном технологическом оборудовании;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Эксплуатировать оборудование для маркировки продуктов питания из молочного сырья на специальном технологическом оборудовании;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Поддерживать установленные технологией режимы и режимные параметры оборудования для производства продуктов питания из молочного сырья на автоматизированных технологических линиях;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Устранять причины, вызывающие ухудшение качества продукции и снижение производительности технологического оборудования производства продуктов питания из молочного сырья;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Поддерживать установленные технологией нормативы выхода и сортности продуктов питания из молочного сырья в соответствии с технологическими инструкциями;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Настраивать автоматизированную программу технологического процесса производства продуктов питания из молочного сырья;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Пользоваться профессиональными компьютерами и программным обеспечением при обработке данных контрольно-измерительных приборов производства продуктов питания из молочного сырья в соответствии с технологическими инструкциями;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Использовать специализированное программное обеспечение в процессе выполнения технологических операций производства продуктов питания из молочного сырья в соответствии с технологическими инструкциями;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lastRenderedPageBreak/>
        <w:t>- 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молочного сырья на автоматизированных технологических линиях;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Применять средства индивидуальной защиты в процессе выполнения технологических операций производства продуктов питания из молочного сырья в соответствии с технологическими инструкциями;</w:t>
      </w:r>
    </w:p>
    <w:p w:rsidR="001F5799" w:rsidRPr="001F5799" w:rsidRDefault="001F5799" w:rsidP="001F5799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Вести производственный документооборот по технологическому процессу производства продуктов питания из молочного сырья, в том числе в электронном виде.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5799">
        <w:rPr>
          <w:rFonts w:ascii="Times New Roman" w:hAnsi="Times New Roman"/>
          <w:b/>
          <w:sz w:val="24"/>
          <w:szCs w:val="24"/>
        </w:rPr>
        <w:t>Знать: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Основы технологии производства продуктов питания животного происхождения на автоматизированных технологических линиях;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Назначения, принципы действия и устройство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Правила эксплуатации и инструкции по техническому обслуживанию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Методы и способы выявления и устранения неисправностей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Правила безопасности при эксплуатации и обслуживании производственного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Порядок проведения подготовки к работе, пуска и наладки, ремонта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Специализированное программное обеспечение и средства автоматизации, применяемые на технологических линиях по производству продуктов питания животного происхождения;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производства продуктов питания животного происхождения;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животного происхождения на автоматизированных технологических линиях;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lastRenderedPageBreak/>
        <w:t>- Документооборот по процессу подготовки к работе и обслуживания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происхождения, в том числе в электронном виде;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Порядок приемки, хранения и подготовки к использованию сырья, полуфабрикатов, расходного материала, применяемых при производстве продуктов питания из молочного сырья на автоматизированных технологических линиях;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Показатели качества сырья, полуфабрикатов, расходного материала и готовой продукции при производстве продуктов питания из молочного сырья на автоматизированных технологических линиях;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Нормативы расходов сырья, полуфабрикатов, расходного материала, выхода готовой продукции при производстве продуктов питания из молочного сырья на автоматизированных технологических линиях;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Порядок и периодичность производственного контроля качества сырья, полуфабрикатов, расходного материала, используемых при производстве продуктов питания из молочного сырья на автоматизированных технологических линиях, готовой продукции;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Методы контроля качества продукции, причины брака продукции и меры по их устранению на каждой стадии технологического процесса производства продуктов питания из молочного сырья;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Правила маркировки готовой продукции при производстве продуктов питания из молочного сырья Основы технологии производства продуктов питания из молочного сырья на автоматизированных технологических линиях;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Основные технологические операции и режимы работы технологического оборудования по производству продуктов питания из молочного сырья на автоматизированных технологических линиях;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Назначения, принципы действия и устройство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молочного сырья;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Правила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молочного сырья;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Порядок регулирования параметров работы технологического оборудования и средств автоматики на автоматизированных технологических линиях по производству продуктов питания из молочного сырья;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Специализированное программное обеспечение и средства автоматизации при производстве продуктов питания из молочного сырья;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 xml:space="preserve"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</w:t>
      </w:r>
      <w:r w:rsidRPr="001F5799">
        <w:rPr>
          <w:rFonts w:ascii="Times New Roman" w:hAnsi="Times New Roman"/>
          <w:sz w:val="24"/>
          <w:szCs w:val="24"/>
        </w:rPr>
        <w:lastRenderedPageBreak/>
        <w:t>систем, применяемых в автоматизированных технологических линиях при производстве продуктов питания из молочного сырья;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на автоматизированных технологических линиях при производстве продуктов питания из молочного сырья;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Документооборот, правила оформления и периодичность заполнения документации при производстве продуктов питания из молочного сырья на автоматизированных технологических линиях, в том числе в электронном виде;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- 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происхождения.</w:t>
      </w:r>
    </w:p>
    <w:p w:rsidR="001F5799" w:rsidRPr="001F5799" w:rsidRDefault="001F5799" w:rsidP="001F5799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799" w:rsidRPr="001F5799" w:rsidRDefault="001F5799" w:rsidP="00AB40C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F5799">
        <w:rPr>
          <w:rFonts w:ascii="Times New Roman" w:hAnsi="Times New Roman"/>
          <w:b/>
          <w:sz w:val="24"/>
          <w:szCs w:val="24"/>
        </w:rPr>
        <w:t>Количество часов, отводимое на освоение профессионального модуля:</w:t>
      </w:r>
    </w:p>
    <w:p w:rsidR="001F5799" w:rsidRPr="001F5799" w:rsidRDefault="001F5799" w:rsidP="00AB40C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5799" w:rsidRPr="001F5799" w:rsidRDefault="001F5799" w:rsidP="00AB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Всего часов – 367</w:t>
      </w:r>
    </w:p>
    <w:p w:rsidR="001F5799" w:rsidRPr="001F5799" w:rsidRDefault="001F5799" w:rsidP="00AB4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 xml:space="preserve">в том числе в форме практической подготовки – </w:t>
      </w:r>
      <w:r w:rsidR="00AB40C7">
        <w:rPr>
          <w:rFonts w:ascii="Times New Roman" w:hAnsi="Times New Roman"/>
          <w:sz w:val="24"/>
          <w:szCs w:val="24"/>
        </w:rPr>
        <w:t>274</w:t>
      </w:r>
    </w:p>
    <w:p w:rsidR="001F5799" w:rsidRPr="001F5799" w:rsidRDefault="001F5799" w:rsidP="00AB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 xml:space="preserve">Из них обязательная нагрузка на освоение МДК – 181;  </w:t>
      </w:r>
    </w:p>
    <w:p w:rsidR="001F5799" w:rsidRDefault="001F5799" w:rsidP="00AB4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 xml:space="preserve">в том </w:t>
      </w:r>
      <w:r w:rsidR="00AB40C7">
        <w:rPr>
          <w:rFonts w:ascii="Times New Roman" w:hAnsi="Times New Roman"/>
          <w:sz w:val="24"/>
          <w:szCs w:val="24"/>
        </w:rPr>
        <w:t>числе практические занятия – 94</w:t>
      </w:r>
      <w:r w:rsidRPr="001F5799">
        <w:rPr>
          <w:rFonts w:ascii="Times New Roman" w:hAnsi="Times New Roman"/>
          <w:sz w:val="24"/>
          <w:szCs w:val="24"/>
        </w:rPr>
        <w:t>.</w:t>
      </w:r>
    </w:p>
    <w:p w:rsidR="00AB40C7" w:rsidRPr="001F5799" w:rsidRDefault="00AB40C7" w:rsidP="00AB4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- 21</w:t>
      </w:r>
    </w:p>
    <w:p w:rsidR="001F5799" w:rsidRPr="001F5799" w:rsidRDefault="001F5799" w:rsidP="00AB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Учебная практика – 108 ч.;</w:t>
      </w:r>
    </w:p>
    <w:p w:rsidR="001F5799" w:rsidRPr="001F5799" w:rsidRDefault="001F5799" w:rsidP="00AB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Производственная практика – 72 часов.</w:t>
      </w:r>
    </w:p>
    <w:p w:rsidR="001F5799" w:rsidRPr="0066020D" w:rsidRDefault="001F5799" w:rsidP="00AB4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1F5799" w:rsidRPr="001F5799" w:rsidRDefault="001F5799" w:rsidP="001F5799">
      <w:pPr>
        <w:spacing w:before="60" w:after="60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Горохова Л.С</w:t>
      </w:r>
      <w:r w:rsidRPr="0066020D">
        <w:rPr>
          <w:rFonts w:ascii="Times New Roman" w:hAnsi="Times New Roman" w:cs="Times New Roman"/>
          <w:sz w:val="24"/>
          <w:szCs w:val="24"/>
        </w:rPr>
        <w:t>., методист Тюнгюлюнского филиала ГБПОУ РС (Я) «Якутский сельскохозяйственный техникум».</w:t>
      </w:r>
    </w:p>
    <w:p w:rsidR="00F01305" w:rsidRPr="00382006" w:rsidRDefault="00F01305" w:rsidP="001F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B40C7" w:rsidRPr="00AB40C7" w:rsidRDefault="00AB40C7" w:rsidP="00AB40C7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  <w:r w:rsidRPr="00AB40C7">
        <w:rPr>
          <w:rFonts w:ascii="Times New Roman" w:hAnsi="Times New Roman" w:cs="Times New Roman"/>
          <w:b/>
        </w:rPr>
        <w:t xml:space="preserve">ПМ.02 </w:t>
      </w:r>
      <w:r w:rsidRPr="00AB40C7">
        <w:rPr>
          <w:rFonts w:ascii="Times New Roman" w:hAnsi="Times New Roman" w:cs="Times New Roman"/>
          <w:b/>
          <w:bCs/>
        </w:rPr>
        <w:t>Обеспечение безопасности ,  прослеживаемости и качества молочной продукции</w:t>
      </w:r>
    </w:p>
    <w:p w:rsidR="00AB40C7" w:rsidRPr="00AB40C7" w:rsidRDefault="00AB40C7" w:rsidP="00AB40C7">
      <w:pPr>
        <w:spacing w:before="60"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0C7" w:rsidRPr="00AB40C7" w:rsidRDefault="00AB40C7" w:rsidP="00AB40C7">
      <w:pPr>
        <w:spacing w:before="60" w:after="6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Программа профессионального модуля – является частью основной профессиональной образовательной программы в соответствии с ФГОС  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Контроль качества и безопасности сырья, полуфабрикатов и готовой продукции в процессе производства продуктов питания животного происхождения (ПК):</w:t>
      </w:r>
    </w:p>
    <w:p w:rsidR="00AB40C7" w:rsidRPr="00AB40C7" w:rsidRDefault="00AB40C7" w:rsidP="00AB40C7">
      <w:pPr>
        <w:spacing w:before="60" w:after="60" w:line="276" w:lineRule="auto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AB40C7">
        <w:rPr>
          <w:rFonts w:ascii="Times New Roman" w:hAnsi="Times New Roman" w:cs="Times New Roman"/>
        </w:rPr>
        <w:tab/>
        <w:t>ПК 2.1 Проводить организационно-технические мероприятия для обеспечения лабораторного контроля качества и безопасности сырья, полуфабрикатов и готовой продукции в процессе производства продуктов питания животного происхождения.;</w:t>
      </w:r>
    </w:p>
    <w:p w:rsidR="00AB40C7" w:rsidRPr="00AB40C7" w:rsidRDefault="00AB40C7" w:rsidP="00AB40C7">
      <w:pPr>
        <w:spacing w:before="60" w:after="60" w:line="276" w:lineRule="auto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AB40C7">
        <w:rPr>
          <w:rFonts w:ascii="Times New Roman" w:eastAsiaTheme="majorEastAsia" w:hAnsi="Times New Roman"/>
          <w:bCs/>
          <w:sz w:val="24"/>
          <w:szCs w:val="24"/>
        </w:rPr>
        <w:tab/>
        <w:t>ПК 2.2</w:t>
      </w:r>
      <w:r w:rsidRPr="00AB40C7">
        <w:rPr>
          <w:rFonts w:ascii="Times New Roman" w:hAnsi="Times New Roman" w:cs="Times New Roman"/>
          <w:sz w:val="20"/>
          <w:szCs w:val="20"/>
        </w:rPr>
        <w:t xml:space="preserve"> </w:t>
      </w:r>
      <w:r w:rsidRPr="00AB40C7">
        <w:rPr>
          <w:rFonts w:ascii="Times New Roman" w:eastAsiaTheme="majorEastAsia" w:hAnsi="Times New Roman"/>
          <w:bCs/>
          <w:sz w:val="24"/>
          <w:szCs w:val="24"/>
        </w:rPr>
        <w:t>Проводить лабораторные исследования качества и безопасности сырья, полуфабрикатов и готовой продукции в процессе производства продуктов питания животного происхождения;</w:t>
      </w:r>
      <w:r w:rsidRPr="00AB40C7">
        <w:rPr>
          <w:rFonts w:ascii="Times New Roman" w:eastAsiaTheme="majorEastAsia" w:hAnsi="Times New Roman"/>
          <w:bCs/>
          <w:sz w:val="24"/>
          <w:szCs w:val="24"/>
        </w:rPr>
        <w:tab/>
      </w:r>
    </w:p>
    <w:p w:rsidR="00AB40C7" w:rsidRPr="00AB40C7" w:rsidRDefault="00AB40C7" w:rsidP="00AB40C7">
      <w:pPr>
        <w:spacing w:before="60" w:after="6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40C7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lastRenderedPageBreak/>
        <w:t>- Подготовки рабочего места, средств измерения, приборов, лабораторного оборудования, химической посуды и инструментов, необходимых для исследования состава сырья, полуфабрикатов и продуктов питания, в соответствии с используемыми методами анализа качества, требованиями нормативно-технической документации, требованиями охраны труда и экологической безопасности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Подготовки расходных материалов, в том числе жидких, твердых, газообразных проб, растворов заданной концентрации, реактивов и питательных сред для проведения контроля необходимых параметров сырья, полуфабрикатов и продуктов питания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Технического обслуживания испытательного оборудования для лабораторного исследования состава сырья, полуфабрикатов и продуктов питания в соответствии с планами-графиками и регламентами, установленными эксплуатационной документацией,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Осуществления безопасного хранения, применения и транспортировки реактивов, материалов, ядовитых и огнеопасных веществ в соответствии с требованиями нормативно-технической документации, охраны труда и экологической безопасности при лабораторном контроле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Проведения учета и своевременной инвентаризации по всем операциям, связанным с приходом, движением и расходом реактивов, материалов, инструментов, оборудования, средств индивидуальной защиты, при лабораторном контроле качества и безопасности сырья, полуфабрикатов и готовой продукции в процессе производства продуктов питания животного происхождения, в том числе в электронном виде;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Отбора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Проведения микробиологического и химико-бактериологического анализа состава и параметров сырья, полуфабрикатов и готовой продукции в процессе производства 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безопасности;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Проведения химических и физико-химических анализов состава и параметров сырья, полуфабрикатов и готовой продукции в процессе производства 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безопасности;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Проведения органолептических исследований состава и параметров сырья, полуфабрикатов и готовой продукции в процессе производства 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</w:t>
      </w:r>
    </w:p>
    <w:p w:rsidR="00AB40C7" w:rsidRPr="00AB40C7" w:rsidRDefault="00AB40C7" w:rsidP="00AB40C7">
      <w:p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труда и экологической безопасности;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lastRenderedPageBreak/>
        <w:t>- Проведения расчетов, оценки и регистрации результатов исследований состава и параметров сырья, полуфабрикатов и готовой продукции в процессе производства продуктов питания животного происхождения по регистрационным формам,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безопасности;</w:t>
      </w:r>
    </w:p>
    <w:p w:rsidR="00AB40C7" w:rsidRPr="00AB40C7" w:rsidRDefault="00AB40C7" w:rsidP="00AB40C7">
      <w:pPr>
        <w:spacing w:before="60" w:after="6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Документирования результатов лабораторных исследований состава и параметров сырья, полуфабрикатов и готовой продукции в процессе производства продуктов питания животного происхождения путем составления учетно-отчетной документации, оформления лабораторных журналов и протоколов для проведения различных видов анализа сырья, полуфабрикатов, готовой продукции на разных этапах производства пищевых продуктов, в том числе в электронном виде.</w:t>
      </w:r>
    </w:p>
    <w:p w:rsidR="00AB40C7" w:rsidRPr="00AB40C7" w:rsidRDefault="00AB40C7" w:rsidP="00AB40C7">
      <w:pPr>
        <w:spacing w:before="60" w:after="6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AB40C7">
        <w:rPr>
          <w:rFonts w:ascii="Times New Roman" w:hAnsi="Times New Roman" w:cs="Times New Roman"/>
        </w:rPr>
        <w:tab/>
      </w:r>
      <w:r w:rsidRPr="00AB40C7">
        <w:rPr>
          <w:rFonts w:ascii="Times New Roman" w:hAnsi="Times New Roman" w:cs="Times New Roman"/>
          <w:b/>
        </w:rPr>
        <w:t>Уметь: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ab/>
        <w:t>- Оценивать состояние рабочего места в соответствии с требованиями нормативно-технической документации и лабораторными условиями;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Пользоваться основным и вспомогательным лабораторным оборудованием, химической посудой при проведении лабораторного исследования состава сырья, полуфабрикатов и продуктов питания;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Осуществлять мытье, сушку и стерилизацию химической посуды для проведения лабораторного исследования состава сырья, полуфабрикатов и продуктов питания;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Готовить реактивы и растворы заданной концентрации, питательные среды заданного состава в соответствии с задачами исследования состава сырья, полуфабрикатов и продуктов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питания;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Отбирать средства измерения, приборы, лабораторное оборудование, химическую посуду и инструменты, необходимые для исследования состава сырья, полуфабрикатов и продуктов питания, в соответствии с используемыми методами исследований;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Отбирать пробы сырья, полуфабрикатов, готовой продукции на разных этапах производства пищевых продуктов в соответствии со стандартными методами пробоотбора;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 xml:space="preserve">- Настраивать лабораторное оборудование и производить калибровку мерной посуды для проведения анализа сырья и продуктов питания в соответствии с инструкциями по эксплуатации оборудования; 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Поддерживать в исправном состоянии лабораторное оборудование для проведения анализа сырья и продуктов питания в соответствии с инструкциями по эксплуатации оборудования;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Рассчитывать количество реактивов и расходных материалов, необходимых для бесперебойной работы лаборатории, с учетом объема выполняемых исследований;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Выбирать скоростной режим машинно-тракторного агрегата исходя из лучшей загрузки двигателя с учетом допустимых по агротехническим требованиям скоростей движения;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Соблюдать требования охраны труда при работе с химическими веществами (кислотами, щелочами, токсичными веществами, легковоспламеняющимися веществами) и испытательным оборудованием;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Проверять сроки действия применяемых стандарт-титров, химических реактивов и растворов;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Проверять сроки действия аттестатов или сертификатов применяемых контрольно-измерительных приборов;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 xml:space="preserve">- Подготавливать пробы, материалы, комплектующие изделия и испытательное оборудование для проведения лабораторного исследования состава сырья, полуфабрикатов и </w:t>
      </w:r>
      <w:r w:rsidRPr="00AB40C7">
        <w:rPr>
          <w:rFonts w:ascii="Times New Roman" w:hAnsi="Times New Roman" w:cs="Times New Roman"/>
        </w:rPr>
        <w:lastRenderedPageBreak/>
        <w:t>продуктов питания;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Анализировать рабочее задание на подготовку растворов, материалов комплектующих изделий для проведения лабораторного исследования состава сырья, полуфабрикатов и продуктов питания в соответствии с требованиями технологической документации;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Составлять заявки на лабораторную посуду, реактивы и материалы в соответствии с используемыми методами исследований;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Пользоваться специальным программным обеспечением при выполнении анализов лабораторного исследования состава сырья, полуфабрикатов и продуктов питания в соответствии с требованиями технологической документации;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Применять в процессе лабораторных исследований качества и безопасности сырья, полуфабрикатов и продуктов питания спецодежду и средства индивидуальной защиты;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Вести и составлять необходимую документацию по подготовке лабораторного оборудования и расходных материалов, в том числе в электронном виде;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Осуществлять отбор, прием, маркировку, учет проб по технологическому циклу в пищевой организации для проведения лабораторных исследований качества и безопасности сырья,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Готовить индикаторные среды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Устранять простейшие неисправности в процессе работы машинно-тракторных агрегатов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Проводить лабораторные исследования сырья, полуфабрикатов и готовой продукции в процессе производства продуктов питания животного происхождения в соответствии с регламентами;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Подбирать и применять необходимое лабораторное оборудование для проведения разных видов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Рассчитывать погрешности (неопределенности) результатов измерений при проведении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Представлять данные проведенных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Обрабатывать результаты лабораторных исследований сырья, полуфабрикатов и готовой продукции согласно методическим указаниям и специфичности специализированного оборудования;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 xml:space="preserve">- Анализировать состояние специализированного оборудования в процессе проведения лабораторного исследования сырья, полуфабрикатов и готовой продукции в процессе производства </w:t>
      </w:r>
      <w:r w:rsidRPr="00AB40C7">
        <w:rPr>
          <w:rFonts w:ascii="Times New Roman" w:hAnsi="Times New Roman" w:cs="Times New Roman"/>
        </w:rPr>
        <w:lastRenderedPageBreak/>
        <w:t>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Анализировать рабочие растворы на соответствие требуемым параметрам для проведения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Определять значения концентрации водородных ионов растворов, стерильности, активности по йодометрии;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Подготавливать посевной материал для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Культивировать микроорганизмы для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Утилизировать микробиологические отходы лабораторных исследований сырья, полуфабрикатов и готовой продукции;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Руководствоваться методами микробиологического или химико-бактериологического анализа для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Выполнять регистрацию и обработку результатов анализов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Осуществлять контроль выполнения химических и физико-химических анализов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Осуществлять подготовительные работы для проведения химического и физико-химического анализа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Осуществлять химический и физико-химический анализ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Производить сравнительный анализ качества сырья, полуфабрикатов и готовой продукции в соответствии со стандартными образцами;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Производить статистическую оценку основных метрологических характеристик и получаемых результатов анализа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животного происхождения;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Применять в процессе лабораторных исследований качества и безопасности сырья, полуфабрикатов и готовой продукции спецодежду и средства индивидуальной защиты;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Вести и составлять необходимую документацию в процессе и по результатам исследований сырья, полуфабрикатов и готовой продукции в процессе производства продуктов питания животного происхождения, в том числе в электронном виде;</w:t>
      </w:r>
    </w:p>
    <w:p w:rsidR="00AB40C7" w:rsidRPr="00AB40C7" w:rsidRDefault="00AB40C7" w:rsidP="00AB40C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 w:cs="Times New Roman"/>
        </w:rPr>
      </w:pPr>
      <w:r w:rsidRPr="00AB40C7">
        <w:rPr>
          <w:rFonts w:ascii="Times New Roman" w:hAnsi="Times New Roman" w:cs="Times New Roman"/>
        </w:rPr>
        <w:t>- Заполнять лабораторные журналы и протоколы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происхождения, в том числе в электронном виде.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40C7">
        <w:rPr>
          <w:rFonts w:ascii="Times New Roman" w:hAnsi="Times New Roman"/>
          <w:b/>
          <w:sz w:val="24"/>
          <w:szCs w:val="24"/>
        </w:rPr>
        <w:t>Знать: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Требования к рабочему месту в лаборатории по проведению исследований качества сырья, полуфабрикатов и продуктов питания;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lastRenderedPageBreak/>
        <w:t>- Правила подготовки к работе основного и вспомогательного лабораторного оборудования для выполнения лабораторного исследования состава сырья, полуфабрикатов и продуктов питания;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Правила работы с химической посудой, реактивами, материалами и лабораторным оборудованием при выполнении анализов лабораторного исследования состава сырья, полуфабрикатов и продуктов питания в соответствии с требованиями технологической документации;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Правила хранения химических реактивов, проб в соответствии со стандартами;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Способы мытья и дезинфекции химической посуды для проведения различных видов анализа сырья, полуфабрикатов, готовой продукции на разных этапах производства пищевых продуктов;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Виды, назначение и устройство лабораторного оборудования для проведения различных видов анализа сырья, полуфабрикатов, готовой продукции на разных этапах производства пищевых продуктов;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Способы приготовления растворов и методы их расчетов в соответствии с используемыми методами исследований;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Способы определения концентрации растворов при выполнении лабораторного исследования состава сырья, полуфабрикатов и продуктов питания;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Правила подготовки проб для проведения лабораторных исследований состава сырья, полуфабрикатов и продуктов питания по точкам контроля на разных этапах производства пищевых продуктов в соответствии со стандартными методами пробоотбора;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Методы проведения испытаний образцов сырья, полуфабрикатов, вспомогательных материалов и готовой продукции на разных этапах производства пищевых продуктов;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Нормативно-техническая документация по проведению различных видов анализа сырья, полуфабрикатов, готовой продукции на разных этапах производства пищевых продуктов;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Качественные характеристики сырья, полуфабрикатов и готовой продукции в соответствии с требованиями нормативно-технической документации процесса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Требования охраны труда в химической и микробиологической лаборатории при анализе сырья, полуфабрикатов, готовой продукции на разных этапах производства пищевых продуктов;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Требования охраны труда, санитарной, пожарной и экологической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lastRenderedPageBreak/>
        <w:t>- Нормативные правовые акты и нормативно-техническая документация, регламентирующие вопросы безопасности и качества пищевой продукции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Нормативные правовые акты и нормативно-техническая документация, регламентирующие методы лабораторного исследования качества и безопасности сырья, полуфабрикатов и готовой продукции;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Основы микробиологии, санитарии и гигиены в пищевом производстве;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Состав и свойства побочных продуктов переработки мясного и молочного сырья;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Основы технологии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Формы учетных документов, порядок и сроки составления отчетности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Документооборот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происхождения, в том числе в электронном виде;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Способы приготовления калибровочных растворов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Назначение и классификация химической посуды, требования к химической посуде, средства и способы мытья химической посуды, используемой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Виды, назначение и устройство лабораторного оборудования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Правила сборки, подготовки к работе лабораторных установок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Свойства реактивов, требования, предъявляемые к реактивам, правила обращения с реактивами и их хранения, методики приготовления растворов различных концентраций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Назначение, виды, способы и техника выполнения пробоотбора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происхождения, требования, предъявляемые к качеству проб, устройство оборудования для отбора проб, правила учета и хранения проб и оформления соответствующей документации;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Методы определения значения концентрации водородных ионов растворов, стерильности, активности по йодометрии;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Способы установки ориентировочных титров;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Требования, предъявляемые к рабочим растворам;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Классификация реактивов по чистоте, свойства применяемых реактивов и требования, предъявляемые к ним;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 xml:space="preserve">- Назначение, классификация химико-аналитических лабораторий для проведения различных видов исследований качества и безопасности сырья, полуфабрикатов и готовой </w:t>
      </w:r>
      <w:r w:rsidRPr="00AB40C7">
        <w:rPr>
          <w:rFonts w:ascii="Times New Roman" w:hAnsi="Times New Roman"/>
          <w:sz w:val="24"/>
          <w:szCs w:val="24"/>
        </w:rPr>
        <w:lastRenderedPageBreak/>
        <w:t>продукции в процессе производства продуктов питания животного происхождения, требования к ним;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Нормативно-техническая документация по выполнению исследований качества и безопасности сырья, полуфабрикатов и готовой продукции химическими и физико-химическими методами;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Технология проведения качественного и количественного анализа веществ химическими и физико-химическими методами, основные лабораторные операции, показатели качества исследуемых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Порядок проведения лабораторных анализов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Методы расчета результатов проведения лабораторного анализа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Правила оформления лабораторных журналов и протоколов анализа сырья, полуфабрикатов и готовой продукции в процессе производства продуктов питания животного происхождения, в том числе в электронном виде;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Требования охраны труда при работе в химической и микробиологической лаборатории при исследовании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AB40C7" w:rsidRPr="00AB40C7" w:rsidRDefault="00AB40C7" w:rsidP="00AB40C7">
      <w:pPr>
        <w:spacing w:before="60" w:after="6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- Требования охраны труда, санитарной, пожарной и экологической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в процессе производства продуктов питания животного происхождения.</w:t>
      </w:r>
    </w:p>
    <w:p w:rsidR="00AB40C7" w:rsidRPr="00AB40C7" w:rsidRDefault="00AB40C7" w:rsidP="00AB40C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40C7">
        <w:rPr>
          <w:rFonts w:ascii="Times New Roman" w:hAnsi="Times New Roman"/>
          <w:b/>
          <w:sz w:val="24"/>
          <w:szCs w:val="24"/>
        </w:rPr>
        <w:t>Количество часов, отводимое на освоение профессионального модуля:</w:t>
      </w:r>
    </w:p>
    <w:p w:rsidR="00AB40C7" w:rsidRPr="00AB40C7" w:rsidRDefault="00AB40C7" w:rsidP="00AB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Всего часов – 284</w:t>
      </w:r>
    </w:p>
    <w:p w:rsidR="00AB40C7" w:rsidRPr="00AB40C7" w:rsidRDefault="00AB40C7" w:rsidP="00AB4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в том числе в форме практической подготовки – 238</w:t>
      </w:r>
    </w:p>
    <w:p w:rsidR="00AB40C7" w:rsidRPr="00AB40C7" w:rsidRDefault="00AB40C7" w:rsidP="00AB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 xml:space="preserve">Из них обязательная нагрузка на освоение МДК – 98;  </w:t>
      </w:r>
    </w:p>
    <w:p w:rsidR="00AB40C7" w:rsidRDefault="00AB40C7" w:rsidP="00AB4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 xml:space="preserve">в том </w:t>
      </w:r>
      <w:r>
        <w:rPr>
          <w:rFonts w:ascii="Times New Roman" w:hAnsi="Times New Roman"/>
          <w:sz w:val="24"/>
          <w:szCs w:val="24"/>
        </w:rPr>
        <w:t>числе практические занятия – 58</w:t>
      </w:r>
      <w:r w:rsidRPr="00AB40C7">
        <w:rPr>
          <w:rFonts w:ascii="Times New Roman" w:hAnsi="Times New Roman"/>
          <w:sz w:val="24"/>
          <w:szCs w:val="24"/>
        </w:rPr>
        <w:t>.</w:t>
      </w:r>
    </w:p>
    <w:p w:rsidR="00AB40C7" w:rsidRPr="00AB40C7" w:rsidRDefault="00AB40C7" w:rsidP="00AB4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- 12</w:t>
      </w:r>
    </w:p>
    <w:p w:rsidR="00AB40C7" w:rsidRPr="00AB40C7" w:rsidRDefault="00AB40C7" w:rsidP="00AB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Учебная практика – 108 ч.;</w:t>
      </w:r>
    </w:p>
    <w:p w:rsidR="00AB40C7" w:rsidRDefault="00AB40C7" w:rsidP="00AB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0C7">
        <w:rPr>
          <w:rFonts w:ascii="Times New Roman" w:hAnsi="Times New Roman"/>
          <w:sz w:val="24"/>
          <w:szCs w:val="24"/>
        </w:rPr>
        <w:t>Производственная практика – 72 часов.</w:t>
      </w:r>
    </w:p>
    <w:p w:rsidR="00AB40C7" w:rsidRPr="00AB40C7" w:rsidRDefault="00AB40C7" w:rsidP="00AB4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0C7" w:rsidRDefault="00DB5ED1" w:rsidP="00AB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ED1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DB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D1" w:rsidRPr="00DB5ED1" w:rsidRDefault="00AB40C7" w:rsidP="00AB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Горохова Л.С</w:t>
      </w:r>
      <w:r w:rsidR="00DB5ED1" w:rsidRPr="00DB5ED1">
        <w:rPr>
          <w:rFonts w:ascii="Times New Roman" w:hAnsi="Times New Roman" w:cs="Times New Roman"/>
          <w:sz w:val="24"/>
          <w:szCs w:val="24"/>
        </w:rPr>
        <w:t xml:space="preserve">., преподаватель Тюнгюлюнского филиала ГБПОУ РС (Я) «ЯСХТ» </w:t>
      </w:r>
    </w:p>
    <w:p w:rsidR="00F01305" w:rsidRPr="005816B4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305" w:rsidRDefault="00F01305" w:rsidP="00F013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ED1" w:rsidRDefault="00DB5ED1" w:rsidP="00DB5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ПМ.03</w:t>
      </w:r>
      <w:r w:rsidRPr="00DB5E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Ведение технологического процесса производства различных видов сливочного масла</w:t>
      </w:r>
    </w:p>
    <w:p w:rsidR="00895D52" w:rsidRPr="00895D52" w:rsidRDefault="00895D52" w:rsidP="00895D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Программа профессионального модуля – является частью основной профессиональной образовательной программы в соответствии с ФГОС  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Ведение технологического процесса производства различных видов сливочного масла (ПК):</w:t>
      </w:r>
    </w:p>
    <w:p w:rsidR="00895D52" w:rsidRPr="00895D52" w:rsidRDefault="00895D52" w:rsidP="00895D5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ab/>
        <w:t>ПК 3.1</w:t>
      </w:r>
      <w:r w:rsidRPr="00895D52">
        <w:rPr>
          <w:rFonts w:ascii="Times New Roman" w:eastAsia="Calibri" w:hAnsi="Times New Roman" w:cs="Times New Roman"/>
          <w:sz w:val="24"/>
          <w:szCs w:val="24"/>
        </w:rPr>
        <w:t xml:space="preserve"> Производить сливочное масло методом сбивания на различных видах оборудования.</w:t>
      </w:r>
    </w:p>
    <w:p w:rsidR="00895D52" w:rsidRPr="00895D52" w:rsidRDefault="00895D52" w:rsidP="00895D5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eastAsiaTheme="majorEastAsia" w:hAnsi="Times New Roman" w:cs="Times New Roman"/>
          <w:bCs/>
          <w:sz w:val="24"/>
          <w:szCs w:val="24"/>
        </w:rPr>
        <w:tab/>
        <w:t>ПК 3.2</w:t>
      </w:r>
      <w:r w:rsidRPr="00895D52">
        <w:rPr>
          <w:rFonts w:ascii="Times New Roman" w:hAnsi="Times New Roman" w:cs="Times New Roman"/>
          <w:sz w:val="24"/>
          <w:szCs w:val="24"/>
        </w:rPr>
        <w:t xml:space="preserve"> Производить сливочное масло методом преобразования высокожирных сливок.</w:t>
      </w:r>
    </w:p>
    <w:p w:rsidR="00895D52" w:rsidRPr="00895D52" w:rsidRDefault="00895D52" w:rsidP="00895D52">
      <w:pPr>
        <w:spacing w:after="0" w:line="276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95D52">
        <w:rPr>
          <w:rFonts w:ascii="Times New Roman" w:eastAsiaTheme="majorEastAsia" w:hAnsi="Times New Roman" w:cs="Times New Roman"/>
          <w:bCs/>
          <w:sz w:val="24"/>
          <w:szCs w:val="24"/>
        </w:rPr>
        <w:t>ПК 3.3 Производить топленое масло.</w:t>
      </w:r>
    </w:p>
    <w:p w:rsidR="00895D52" w:rsidRPr="00895D52" w:rsidRDefault="00895D52" w:rsidP="00895D52">
      <w:pPr>
        <w:spacing w:after="0" w:line="276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95D52">
        <w:rPr>
          <w:rFonts w:ascii="Times New Roman" w:eastAsiaTheme="majorEastAsia" w:hAnsi="Times New Roman" w:cs="Times New Roman"/>
          <w:bCs/>
          <w:sz w:val="24"/>
          <w:szCs w:val="24"/>
        </w:rPr>
        <w:t>ПК 3.4 Фасовать готовую продукцию.</w:t>
      </w:r>
    </w:p>
    <w:p w:rsidR="00895D52" w:rsidRPr="00895D52" w:rsidRDefault="00895D52" w:rsidP="00895D52">
      <w:pPr>
        <w:spacing w:after="0" w:line="276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95D52">
        <w:rPr>
          <w:rFonts w:ascii="Times New Roman" w:eastAsiaTheme="majorEastAsia" w:hAnsi="Times New Roman" w:cs="Times New Roman"/>
          <w:bCs/>
          <w:sz w:val="24"/>
          <w:szCs w:val="24"/>
        </w:rPr>
        <w:t>ПК 3.5 Регулировать работу оборудования для производства различных видов масла.</w:t>
      </w:r>
    </w:p>
    <w:p w:rsidR="00895D52" w:rsidRPr="00895D52" w:rsidRDefault="00895D52" w:rsidP="00895D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95D52" w:rsidRPr="00895D52" w:rsidRDefault="00895D52" w:rsidP="00895D5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5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95D52" w:rsidRPr="00895D52" w:rsidRDefault="00895D52" w:rsidP="00895D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производства сливочного масла методом сбивания на различных видах оборудования;</w:t>
      </w:r>
    </w:p>
    <w:p w:rsidR="00895D52" w:rsidRPr="00895D52" w:rsidRDefault="00895D52" w:rsidP="00895D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производства сливочного масла методом преобразования высокожирных сливок на различных видах оборудования;</w:t>
      </w:r>
    </w:p>
    <w:p w:rsidR="00895D52" w:rsidRPr="00895D52" w:rsidRDefault="00895D52" w:rsidP="00895D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производства топленого масла;</w:t>
      </w:r>
    </w:p>
    <w:p w:rsidR="00895D52" w:rsidRPr="00895D52" w:rsidRDefault="00895D52" w:rsidP="00895D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работы на оборудовании для фасования масла;</w:t>
      </w:r>
    </w:p>
    <w:p w:rsidR="00895D52" w:rsidRPr="00895D52" w:rsidRDefault="00895D52" w:rsidP="00895D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обслуживания технологического оборудования;</w:t>
      </w:r>
    </w:p>
    <w:p w:rsidR="00895D52" w:rsidRPr="00895D52" w:rsidRDefault="00895D52" w:rsidP="00895D5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ab/>
      </w:r>
      <w:r w:rsidRPr="00895D5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ab/>
        <w:t>- определять качественные и количественные показатели сырья в соответствии со стандартом;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вести технологические процессы по выработке сливочного масла на маслоизготовителях периодического и непрерывного действия;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готовить маслоизготовители к работе и заполнять их сливками;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определять окончание сбивания сливок и производить слив пахты;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проводить нормализацию, посолку и промывку масляного зерна;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проводить обработку масляного зерна в маслоизготовителях;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выбирать температурные режимы при пастеризации и созревании сливок в зависимости от качества сырья, ассортимента вырабатываемой продукции и времени года;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выгружать готовое масло из маслоизготовителей;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регулировать работу сепараторов (для высокожирных сливок) и маслообразователей;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проводить нормализацию высокожирных сливок;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вести технологические процессы по выработке топленого масла различными способами;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регулировать параметры процесса по контрольно-измерительным приборам в соответствии с заданными режимами;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lastRenderedPageBreak/>
        <w:t>- выбирать температурные режимы при пастеризации и созревании сливок в зависимости от качества сырья, ассортимента вырабатываемой продукции и времени года;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выгружать готовое масло из маслоизготовителей;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регулировать работу сепараторов (для высокожирных сливок) и маслообразователей;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проводить нормализацию высокожирных сливок;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вести технологические процессы по выработке топленого масла различными способами;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вести процессы фасования и упаковывания готовой продукции масла на различных видах расфасовочно-упаковочного оборудования;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наносить маркировку;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Выполнять работы с соблюдением требований безопасности и соблюдать экологическую безопасность производства;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обслуживать расфасовочно-упаковочное оборудование;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обслуживать оборудование по производству различных видов сливочного масла;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устранять мелкие неисправности оборудования;</w:t>
      </w:r>
    </w:p>
    <w:p w:rsidR="00895D52" w:rsidRPr="00895D52" w:rsidRDefault="00895D52" w:rsidP="00895D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регулировать параметры процесса по контрольно-измерительным приборам в соответствии с заданными режимами;</w:t>
      </w:r>
    </w:p>
    <w:p w:rsidR="00895D52" w:rsidRPr="00895D52" w:rsidRDefault="00895D52" w:rsidP="00895D5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5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устройство и принцип действия технологического оборудования для производства различных видов сливочного масла;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технологические процессы по выработке сливочного масла на маслоизготовителях периодического и непрерывного действия;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технологические процессы по выработке сливочного масла методом преобразования высокожирных сливок;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цели и режимы тепловой обработки сырья при производстве масла;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факторы, влияющие на выбор температурных режимов;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правила выбора температурных режимов в зависимости от времени года и качества сырья;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нормы процентного содержания влаги и соли в различных видах сливочного масла;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основы биохимических процессов, происходящих при сбивании;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основные биохимические процессы, происходящие при преобразовании высокожирных сливок;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Методы выявления и устранения дефектов деталей сельскохозяйственных машин и оборудования;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Методика контроля геометрических параметров деталей сельскохозяйственных машин и оборудования;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Основные механические свойства обрабатываемых материалов;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Способы восстановления и упрочнения изношенных деталей согласно техническим требованиям;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Инструкции и правила охраны труда, в том числе на рабочем месте;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требования, предъявляемые к качеству фасования, упаковочному материалу и оформлению упаковки продукции;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устройство фасовочно-упаковочного оборудования;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назначение, устройство и принцип действия оборудования и контрольно-измерительных приборов, правила их эксплуатации;</w:t>
      </w:r>
    </w:p>
    <w:p w:rsidR="00895D52" w:rsidRPr="00895D52" w:rsidRDefault="00895D52" w:rsidP="00895D5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lastRenderedPageBreak/>
        <w:t>- меры и способы устранения неисправностей в работе оборудования;</w:t>
      </w:r>
    </w:p>
    <w:p w:rsidR="00895D52" w:rsidRPr="00895D52" w:rsidRDefault="00895D52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- правила техники безопасности.</w:t>
      </w:r>
    </w:p>
    <w:p w:rsidR="00895D52" w:rsidRPr="00895D52" w:rsidRDefault="00895D52" w:rsidP="003955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52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освоение профессионального модуля:</w:t>
      </w:r>
    </w:p>
    <w:p w:rsidR="00895D52" w:rsidRPr="00895D52" w:rsidRDefault="00895D52" w:rsidP="0039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Всего часов – 233</w:t>
      </w:r>
    </w:p>
    <w:p w:rsidR="00895D52" w:rsidRPr="00895D52" w:rsidRDefault="00895D52" w:rsidP="0039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в том числе в форме практической подготовки – 152</w:t>
      </w:r>
    </w:p>
    <w:p w:rsidR="00895D52" w:rsidRPr="00895D52" w:rsidRDefault="00895D52" w:rsidP="0039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 xml:space="preserve">Из них обязательная нагрузка на освоение МДК – 119;  </w:t>
      </w:r>
    </w:p>
    <w:p w:rsidR="00895D52" w:rsidRPr="00895D52" w:rsidRDefault="00895D52" w:rsidP="0039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в том числе практические занятия – 72.</w:t>
      </w:r>
    </w:p>
    <w:p w:rsidR="00895D52" w:rsidRPr="00895D52" w:rsidRDefault="00895D52" w:rsidP="0039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Учебная практика – 72 ч.;</w:t>
      </w:r>
    </w:p>
    <w:p w:rsidR="00895D52" w:rsidRPr="00895D52" w:rsidRDefault="00895D52" w:rsidP="0039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52">
        <w:rPr>
          <w:rFonts w:ascii="Times New Roman" w:hAnsi="Times New Roman" w:cs="Times New Roman"/>
          <w:sz w:val="24"/>
          <w:szCs w:val="24"/>
        </w:rPr>
        <w:t>Производственная практика – 36 часов.</w:t>
      </w:r>
    </w:p>
    <w:p w:rsidR="00AB40C7" w:rsidRPr="005816B4" w:rsidRDefault="00AB40C7" w:rsidP="00CC0C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0CEE" w:rsidRP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УП.01.01</w:t>
      </w:r>
      <w:r w:rsidRPr="00CC0C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0CEE">
        <w:rPr>
          <w:rFonts w:ascii="Times New Roman" w:hAnsi="Times New Roman" w:cs="Times New Roman"/>
          <w:b/>
          <w:sz w:val="24"/>
          <w:szCs w:val="24"/>
        </w:rPr>
        <w:t>Технология приемки и технологическое оборудование для производства цельномолочных и кисломолочных продуктов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Программа профессионального модуля – является частью основной профессиональной 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в соответствии с ФГОС </w:t>
      </w:r>
      <w:r w:rsidRPr="00CC0CEE">
        <w:rPr>
          <w:rFonts w:ascii="Times New Roman" w:hAnsi="Times New Roman" w:cs="Times New Roman"/>
          <w:sz w:val="24"/>
          <w:szCs w:val="24"/>
        </w:rPr>
        <w:t xml:space="preserve">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</w:t>
      </w:r>
    </w:p>
    <w:p w:rsidR="00CC0CEE" w:rsidRPr="00CC0CEE" w:rsidRDefault="00CC0CEE" w:rsidP="00395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Ведение технологического процесса производства продуктов питания молочной продукции и мороженого (ПК):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ab/>
        <w:t>ПК 1.1. Производить техническое обслуживание технологического оборудования при производстве продуктов питания молочной продукции и мороженого в соответствии с эксплуатационной документацией;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EE">
        <w:rPr>
          <w:rFonts w:ascii="Times New Roman" w:hAnsi="Times New Roman" w:cs="Times New Roman"/>
          <w:bCs/>
          <w:sz w:val="24"/>
          <w:szCs w:val="24"/>
        </w:rPr>
        <w:tab/>
        <w:t>ПК 1.2.</w:t>
      </w:r>
      <w:r w:rsidRPr="00CC0CEE">
        <w:rPr>
          <w:rFonts w:ascii="Times New Roman" w:hAnsi="Times New Roman" w:cs="Times New Roman"/>
          <w:sz w:val="24"/>
          <w:szCs w:val="24"/>
        </w:rPr>
        <w:t xml:space="preserve"> </w:t>
      </w:r>
      <w:r w:rsidRPr="00CC0CEE">
        <w:rPr>
          <w:rFonts w:ascii="Times New Roman" w:hAnsi="Times New Roman" w:cs="Times New Roman"/>
          <w:bCs/>
          <w:sz w:val="24"/>
          <w:szCs w:val="24"/>
        </w:rPr>
        <w:t>Выполнять технологические операции производства продуктов питания из молочного сырья в соответствии с технологическими инструкциями;</w:t>
      </w:r>
      <w:r w:rsidRPr="00CC0CEE">
        <w:rPr>
          <w:rFonts w:ascii="Times New Roman" w:hAnsi="Times New Roman" w:cs="Times New Roman"/>
          <w:bCs/>
          <w:sz w:val="24"/>
          <w:szCs w:val="24"/>
        </w:rPr>
        <w:tab/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Выполнение технологических операций по устранению неисправностей в работе технологического оборудования первичного цеха, в соответствии с эксплуатационной документацией;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Проверка исправности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производства продуктов питания животного происхождения в соответствии с эксплуатационной документацией;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Очистка от загрязнений, смазка и санитарная обработка механических деталей и узлов оборудования по производству продуктов питания животного происхождения согласно графикам профилактической обработки;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Замена быстроизнашивающихся материалов и деталей оборудования на автоматизированных технологических линиях производства продуктов питания животного происхождения в соответствии с эксплуатационной документацией;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Выполнение технологических операций по устранению неисправностей в работе технологического оборудования, систем безопасности и сигнализации контрольно-измерительных приборов и автоматики на автоматизированных технологических линиях производства продуктов питания животного происхождения в соответствии с эксплуатационной документацией.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Оценивать состояние рабочего места в соответствии с требованиями нормативно-технической документации и лабораторными условиями;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Пользоваться основным и вспомогательным лабораторным оборудованием, химической посудой при проведении лабораторного исследования состава сырья, полуфабрикатов и продуктов питания;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Осуществлять мытье, сушку и стерилизацию химической посуды для проведения лабораторного исследования состава сырья, полуфабрикатов и продуктов питания;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Готовить реактивы и растворы заданной концентрации, питательные среды заданного состава в соответствии с задачами исследования состава сырья, полуфабрикатов и продуктов питания;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Отбирать средства измерения, приборы, лабораторное оборудование, химическую посуду и инструменты, необходимые для исследования состава сырья, полуфабрикатов и продуктов питания, в соответствии с используемыми методами исследований;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Отбирать пробы сырья, полуфабрикатов, готовой продукции на разных этапах производства пищевых продуктов в соответствии со стандартными методами пробоотбора;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Настраивать лабораторное оборудование и производить калибровку мерной посуды для проведения анализа сырья и продуктов питания в соответствии с инструкциями по эксплуатации оборудования;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Поддерживать в исправном состоянии лабораторное оборудование для проведения анализа сырья и продуктов питания в соответствии с инструкциями по эксплуатации оборудования;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Рассчитывать количество реактивов и расходных материалов, необходимых для бесперебойной работы лаборатории, с учетом объема выполняемых исследований;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Выбирать скоростной режим машинно-тракторного агрегата исходя из лучшей загрузки двигателя с учетом допустимых по агротехническим требованиям скоростей движения;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Соблюдать требования охраны труда при работе с химическими веществами (кислотами, щелочами, токсичными веществами, легковоспламеняющимися веществами) и испытательным оборудованием;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Проверять сроки действия аттестатов или сертификатов применяемых контрольно-измерительных приборов;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Анализировать рабочее задание на подготовку растворов, материалов комплектующих изделий для проведения лабораторного исследования состава сырья, полуфабрикатов и продуктов питания в соответствии с требованиями технологической документации;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и составлять необходимую документацию по подготовке лабораторного оборудования и расходных материалов, в том числе в электронном виде.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Основы технологии производства продуктов питания животного происхождения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- Назначения, принципы действия и устройство оборудования, систем безопасности и сигнализации, контрольно-измерительных приборов и автоматики на </w:t>
      </w:r>
      <w:r w:rsidRPr="00CC0CEE">
        <w:rPr>
          <w:rFonts w:ascii="Times New Roman" w:hAnsi="Times New Roman" w:cs="Times New Roman"/>
          <w:sz w:val="24"/>
          <w:szCs w:val="24"/>
        </w:rPr>
        <w:lastRenderedPageBreak/>
        <w:t>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эксплуатации и инструкции по техническому обслуживанию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и способы выявления и устранения неисправностей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безопасности при эксплуатации и обслуживании производственного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проведения подготовки к работе, пуска и наладки, ремонта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Специализированное программное обеспечение и средства автоматизации, применяемые на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животного происхождения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Документооборот по процессу подготовки к работе и обслуживания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приемки, хранения и подготовки к использованию сырья, полуфабрикатов, расходного материала, применяемых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Показатели качества сырья, полуфабрикатов, расходного материала и готовой продукции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Нормативы расходов сырья, полуфабрикатов, расходного материала, выхода готовой продукции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и периодичность производственного контроля качества сырья, полуфабрикатов, расходного материала, используемых при производстве продуктов питания из молочного сырья на автоматизированных технологических линиях, готовой продукции;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контроля качества продукции, причины брака продукции и меры по их устранению на каждой стадии технологического процесса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маркировки готовой продукции при производстве продуктов питания из молочного сырья Основы технологии производства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Основные технологические операции и режимы работы технологического оборудования по производству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Назначения, принципы действия и устройство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регулирования параметров работы технологического оборудования и средств автоматики на автоматизированных технологических линиях по производству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Специализированное программное обеспечение и средства автоматизации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на автоматизированных технологических линиях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Документооборот, правила оформления и периодичность заполнения документации при производстве продуктов питания из молочного сырья на автоматизированных технологических линиях,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происхождения.</w:t>
      </w:r>
    </w:p>
    <w:p w:rsidR="00895D52" w:rsidRPr="00054229" w:rsidRDefault="00895D52" w:rsidP="0039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учебной практики </w:t>
      </w:r>
    </w:p>
    <w:p w:rsidR="00895D52" w:rsidRDefault="00895D52" w:rsidP="00395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</w:t>
      </w:r>
      <w:r w:rsidR="00CC0CE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учебной практики составляет 72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895D52" w:rsidRDefault="00895D52" w:rsidP="00395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Разработчик: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С.А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производственного обучения Тюнгюлюнского филиала ГБПОУ РС (Я) «Якутский сельскохозяйственный техникум».</w:t>
      </w:r>
    </w:p>
    <w:p w:rsidR="00895D52" w:rsidRDefault="00895D52" w:rsidP="003955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УП.01.02</w:t>
      </w:r>
      <w:r w:rsidRPr="00CC0C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0C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Технология обработки молока и сливок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 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</w:t>
      </w:r>
    </w:p>
    <w:p w:rsidR="00CC0CEE" w:rsidRPr="00CC0CEE" w:rsidRDefault="00CC0CEE" w:rsidP="00395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Ведение технологического процесса производства продуктов питания молочной продукции и мороженого (ПК):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ab/>
        <w:t>ПК 1.1. Производить техническое обслуживание технологического оборудования при производстве продуктов питания молочной продукции и мороженого в соответствии с эксплуатационной документацией;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EE">
        <w:rPr>
          <w:rFonts w:ascii="Times New Roman" w:hAnsi="Times New Roman" w:cs="Times New Roman"/>
          <w:bCs/>
          <w:sz w:val="24"/>
          <w:szCs w:val="24"/>
        </w:rPr>
        <w:tab/>
        <w:t>ПК 1.2.</w:t>
      </w:r>
      <w:r w:rsidRPr="00CC0CEE">
        <w:rPr>
          <w:rFonts w:ascii="Times New Roman" w:hAnsi="Times New Roman" w:cs="Times New Roman"/>
          <w:sz w:val="24"/>
          <w:szCs w:val="24"/>
        </w:rPr>
        <w:t xml:space="preserve"> </w:t>
      </w:r>
      <w:r w:rsidRPr="00CC0CEE">
        <w:rPr>
          <w:rFonts w:ascii="Times New Roman" w:hAnsi="Times New Roman" w:cs="Times New Roman"/>
          <w:bCs/>
          <w:sz w:val="24"/>
          <w:szCs w:val="24"/>
        </w:rPr>
        <w:t>Выполнять технологические операции производства продуктов питания из молочного сырья в соответствии с технологическими инструкциями;</w:t>
      </w:r>
      <w:r w:rsidRPr="00CC0CEE">
        <w:rPr>
          <w:rFonts w:ascii="Times New Roman" w:hAnsi="Times New Roman" w:cs="Times New Roman"/>
          <w:bCs/>
          <w:sz w:val="24"/>
          <w:szCs w:val="24"/>
        </w:rPr>
        <w:tab/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Прием-сдача молочного сырья и расходных материалов производства продуктов питания из молочного сырья на автоматизированных технологических линиях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Мониторинг показателей входного качества и поступающего объема сырья и расходных материалов в процессе выполнения технологических операций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Регулирование параметров и режимов технологических операции производства продуктов питания из молочного сырья на автоматизированных технологических линиях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Регулирование параметров качества продукции, норм расхода сырья и нормативов выхода готовой продукции в процессе выполнения технологических операций производства продуктов питания из молочного сырья на автоматизированных технологических линиях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Упаковка готовой продукции (продуктов питания из молочного сырья) в тару на специальном технологическом оборудовании;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Маркировка готовой продукции (продуктов питания из молочного сырья) на специальном технологическом оборудовании;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Проведение технических наблюдений за ходом технологического процесса производства продуктов питания из молочного сырья с внесением полученных результатов в журналы ведения технологических процессов производства, в</w:t>
      </w:r>
      <w:r w:rsidRPr="00CC0CEE">
        <w:rPr>
          <w:rFonts w:ascii="Times New Roman" w:hAnsi="Times New Roman" w:cs="Times New Roman"/>
          <w:sz w:val="24"/>
          <w:szCs w:val="24"/>
        </w:rPr>
        <w:br/>
        <w:t>том числе в электронном виде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Подготавливать сырье и расходные материалы к процессу производства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Оценивать качество сырья и полуфабрикатов по органолептическим показателям при выполнении технологических операций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Рассчитывать объем сырья и расходных материалов в процессе выполнения технологических операций производства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Эксплуатировать оборудование для производства продуктов питания из молочного сырья в соответствии с технологическими инструкциями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Эксплуатировать оборудование для упаковки продуктов питания из молочного сырья в тару на специальном технологическом оборудовании;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Эксплуатировать оборудование для маркировки продуктов питания из молочного сырья на специальном технологическом оборудовании;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Поддерживать установленные технологией режимы и режимные параметры оборудования для производства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Устранять причины, вызывающие ухудшение качества продукции и снижение производительности технологического оборудования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Поддерживать установленные технологией нормативы выхода и сортности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Настраивать автоматизированную программу технологического процесса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Пользоваться профессиональными компьютерами и программным обеспечением при обработке данных контрольно-измерительных приборов производства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Использовать специализированное программное обеспечение в процессе выполнения технологических операций производства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Применять средства индивидуальной защиты в процессе выполнения технологических операций производства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производственный документооборот по технологическому процессу производства продуктов питания из молочного сырья, в том числе в электронном виде.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приемки, хранения и подготовки к использованию сырья, полуфабрикатов, расходного материала, применяемых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Показатели качества сырья, полуфабрикатов, расходного материала и готовой продукции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Нормативы расходов сырья, полуфабрикатов, расходного материала, выхода готовой продукции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 xml:space="preserve">- Порядок и периодичность производственного контроля качества сырья, полуфабрикатов, расходного материала, используемых при производстве продуктов питания из молочного сырья на автоматизированных технологических линиях, готовой продукции; 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контроля качества продукции, причины брака продукции и меры по их устранению на каждой стадии технологического процесса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маркировки готовой продукции при производстве продуктов питания из молочного сырья Основы технологии производства продуктов питания из</w:t>
      </w:r>
      <w:r w:rsidRPr="00CC0CEE">
        <w:rPr>
          <w:rFonts w:ascii="Times New Roman" w:hAnsi="Times New Roman" w:cs="Times New Roman"/>
          <w:sz w:val="24"/>
          <w:szCs w:val="24"/>
        </w:rPr>
        <w:br/>
        <w:t>молочного сырья на автоматизированных технологических</w:t>
      </w:r>
      <w:r w:rsidRPr="00CC0CEE">
        <w:rPr>
          <w:rFonts w:ascii="Times New Roman" w:hAnsi="Times New Roman" w:cs="Times New Roman"/>
          <w:sz w:val="24"/>
          <w:szCs w:val="24"/>
        </w:rPr>
        <w:br/>
        <w:t>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Основные технологические операции и режимы работы технологического оборудования по производству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Назначения, принципы действия и устройство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молочного сырья; Правила эксплуатации технологического оборудования, систем</w:t>
      </w:r>
      <w:r w:rsidRPr="00CC0CEE">
        <w:rPr>
          <w:rFonts w:ascii="Times New Roman" w:hAnsi="Times New Roman" w:cs="Times New Roman"/>
          <w:sz w:val="24"/>
          <w:szCs w:val="24"/>
        </w:rPr>
        <w:br/>
        <w:t>безопасности и сигнализации, контрольно-измерительных</w:t>
      </w:r>
      <w:r w:rsidRPr="00CC0CEE">
        <w:rPr>
          <w:rFonts w:ascii="Times New Roman" w:hAnsi="Times New Roman" w:cs="Times New Roman"/>
          <w:sz w:val="24"/>
          <w:szCs w:val="24"/>
        </w:rPr>
        <w:br/>
        <w:t>приборов и автоматики на автоматизированных</w:t>
      </w:r>
      <w:r w:rsidRPr="00CC0CEE">
        <w:rPr>
          <w:rFonts w:ascii="Times New Roman" w:hAnsi="Times New Roman" w:cs="Times New Roman"/>
          <w:sz w:val="24"/>
          <w:szCs w:val="24"/>
        </w:rPr>
        <w:br/>
        <w:t>технологических линиях по производству продуктов питания из</w:t>
      </w:r>
      <w:r w:rsidRPr="00CC0CEE">
        <w:rPr>
          <w:rFonts w:ascii="Times New Roman" w:hAnsi="Times New Roman" w:cs="Times New Roman"/>
          <w:sz w:val="24"/>
          <w:szCs w:val="24"/>
        </w:rPr>
        <w:br/>
        <w:t>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регулирования параметров работы технологического оборудования и средств автоматики на автоматизированных технологических линиях по производству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Специализированное программное обеспечение и средства автоматизации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на автоматизированных технологических линиях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Документооборот, правила оформления и периодичность заполнения документации при производстве продуктов питания из молочного сырья на автоматизированных технологических линиях,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происхождения.</w:t>
      </w:r>
    </w:p>
    <w:p w:rsidR="00CC0CEE" w:rsidRPr="00054229" w:rsidRDefault="00CC0CEE" w:rsidP="0039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учебной практики </w:t>
      </w:r>
    </w:p>
    <w:p w:rsidR="00CC0CEE" w:rsidRDefault="00CC0CEE" w:rsidP="00395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учебной практики составляет 36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CC0CEE" w:rsidRPr="00B96CC7" w:rsidRDefault="00CC0CEE" w:rsidP="00395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1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С.А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 производственного обучения Тюнгюлюнского 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филиала ГБПОУ РС (Я) «Якутский сельскохозяйственный техникум».</w:t>
      </w:r>
    </w:p>
    <w:p w:rsidR="00CC0CEE" w:rsidRPr="00B96CC7" w:rsidRDefault="00CC0CEE" w:rsidP="003955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УП.02.01</w:t>
      </w:r>
      <w:r w:rsidRPr="00CC0C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0C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Технохимический контроль качества и безопасности сырья, готовой продукции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 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</w:t>
      </w:r>
    </w:p>
    <w:p w:rsidR="00CC0CEE" w:rsidRPr="00CC0CEE" w:rsidRDefault="00CC0CEE" w:rsidP="0039556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0CEE">
        <w:rPr>
          <w:rFonts w:ascii="Times New Roman" w:hAnsi="Times New Roman"/>
          <w:sz w:val="24"/>
          <w:szCs w:val="24"/>
        </w:rPr>
        <w:t>Контроль качества и безопасности сырья, полуфабрикатов и готовой продукции в процессе производства продуктов питания животного происхождения (ПК):</w:t>
      </w:r>
    </w:p>
    <w:p w:rsidR="00CC0CEE" w:rsidRPr="00CC0CEE" w:rsidRDefault="00CC0CEE" w:rsidP="00395567">
      <w:pPr>
        <w:spacing w:after="0" w:line="276" w:lineRule="auto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CC0CEE">
        <w:rPr>
          <w:rFonts w:ascii="Times New Roman" w:hAnsi="Times New Roman" w:cs="Times New Roman"/>
        </w:rPr>
        <w:tab/>
        <w:t>ПК 2.1 Проводить организационно-технические мероприятия для обеспечения лабораторного контроля качества и безопасности сырья, полуфабрикатов и готовой продукции в процессе производства продуктов питания животного происхождения.;</w:t>
      </w:r>
    </w:p>
    <w:p w:rsidR="00CC0CEE" w:rsidRPr="00CC0CEE" w:rsidRDefault="00CC0CEE" w:rsidP="00395567">
      <w:pPr>
        <w:spacing w:after="0" w:line="276" w:lineRule="auto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CC0CEE">
        <w:rPr>
          <w:rFonts w:ascii="Times New Roman" w:eastAsiaTheme="majorEastAsia" w:hAnsi="Times New Roman"/>
          <w:bCs/>
          <w:sz w:val="24"/>
          <w:szCs w:val="24"/>
        </w:rPr>
        <w:tab/>
        <w:t>ПК 2.2</w:t>
      </w:r>
      <w:r w:rsidRPr="00CC0CEE">
        <w:rPr>
          <w:rFonts w:ascii="Times New Roman" w:hAnsi="Times New Roman" w:cs="Times New Roman"/>
          <w:sz w:val="20"/>
          <w:szCs w:val="20"/>
        </w:rPr>
        <w:t xml:space="preserve"> </w:t>
      </w:r>
      <w:r w:rsidRPr="00CC0CEE">
        <w:rPr>
          <w:rFonts w:ascii="Times New Roman" w:eastAsiaTheme="majorEastAsia" w:hAnsi="Times New Roman"/>
          <w:bCs/>
          <w:sz w:val="24"/>
          <w:szCs w:val="24"/>
        </w:rPr>
        <w:t>Проводить лабораторные исследования качества и безопасности сырья, полуфабрикатов и готовой продукции в процессе производства продуктов питания животного происхождения;</w:t>
      </w:r>
      <w:r w:rsidRPr="00CC0CEE">
        <w:rPr>
          <w:rFonts w:ascii="Times New Roman" w:eastAsiaTheme="majorEastAsia" w:hAnsi="Times New Roman"/>
          <w:bCs/>
          <w:sz w:val="24"/>
          <w:szCs w:val="24"/>
        </w:rPr>
        <w:tab/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Отбор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Проведение микробиологического и химико-бактериологического анализа состава и параметров сырья, полуфабрикатов и готовой продукции в процессе производства 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Проведение химических и физико-химических анализов состава и параметров сырья, полуфабрикатов и готовой продукции в процессе производства 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Проведение органолептических исследований состава и параметров сырья, полуфабрикатов и готовой продукции в процессе производства 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отбор, прием, маркировку, учет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Готовить индикаторные среды для проведения лабораторных</w:t>
      </w: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br/>
        <w:t>исследований качества и безопасности сырья, полуфабрикатов и</w:t>
      </w: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br/>
      </w: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готовой продукции в процессе производства продуктов питания</w:t>
      </w: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br/>
        <w:t>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Устранять простейшие неисправности в процессе работы</w:t>
      </w: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br/>
        <w:t>машинно-тракторных агрегатов;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Проводить лабораторные исследования сырья, полуфабрикатов и готовой продукции в процессе производства продуктов питания животного происхождения в соответствии с регламентами;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Подбирать и применять необходимое лабораторное оборудование для проведения разных видов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Рассчитывать погрешности (неопределенности) результатов измерений при проведении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Представлять данные проведенных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Обрабатывать результаты лабораторных исследований сырья, полуфабрикатов и готовой продукции согласно методическим указаниям и специфичности специализированного оборудования;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Анализировать состояние специализированного оборудования в процессе проведения лабораторного исследования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Анализировать рабочие растворы на соответствие требуемым параметрам для проведения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Определять значения концентрации водородных ионов растворов, стерильности, активности по йодометрии;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Подготавливать посевной материал для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Культивировать микроорганизмы для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Утилизировать микробиологические отходы лабораторных исследований сырья, полуфабрикатов и готовой продукции;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Руководствоваться методами микробиологического или химико-бактериологического анализа для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Выполнять регистрацию и обработку результатов анализов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Осуществлять контроль выполнения химических и физико-химических анализов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подготовительные работы для проведения химического и физико-химического анализа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химический и физико-химический анализ сырья, полуфабрикатов и готовой продукции в процессе производства продуктов питания животного происхождения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Производить сравнительный анализ качества сырья, полуфабрикатов и готовой продукции в соответствии со стандартными образцами;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Производить статистическую оценку основных метрологических характеристик и получаемых результатов анализа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Применять в процессе лабораторных исследований качества и безопасности сырья, полуфабрикатов и готовой продукции спецодежду и средства индивидуальной защиты;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Вести и составлять необходимую документацию в процессе и по результатам исследований сырья, полуфабрикатов и готовой продукции в процессе производства продуктов питания животного происхождения,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Заполнять лабораторные журналы и протоколы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происхождения, в том числе в электронном виде.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Нормативные правовые акты и нормативно-техническая</w:t>
      </w:r>
      <w:r w:rsidRPr="00CC0CEE">
        <w:rPr>
          <w:rFonts w:ascii="Times New Roman" w:hAnsi="Times New Roman" w:cs="Times New Roman"/>
          <w:sz w:val="24"/>
          <w:szCs w:val="24"/>
        </w:rPr>
        <w:br/>
        <w:t>документация, регламентирующие вопросы безопасности и</w:t>
      </w:r>
      <w:r w:rsidRPr="00CC0CEE">
        <w:rPr>
          <w:rFonts w:ascii="Times New Roman" w:hAnsi="Times New Roman" w:cs="Times New Roman"/>
          <w:sz w:val="24"/>
          <w:szCs w:val="24"/>
        </w:rPr>
        <w:br/>
        <w:t>качества пищевой продукции;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Нормативные правовые акты и нормативно-техническая документация, регламентирующие методы лабораторного исследования качества и безопасности сырья, полуфабрикатов и готовой продукции;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Основы микробиологии, санитарии и гигиены в пищевом производстве;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Состав и свойства побочных продуктов переработки мясного и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Основы технологии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Формы учетных документов, порядок и сроки составления отчетности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Документооборот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Способы приготовления калибровочных растворов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Назначение и классификация химической посуды, требования к</w:t>
      </w:r>
      <w:r w:rsidRPr="00CC0CEE">
        <w:rPr>
          <w:rFonts w:ascii="Times New Roman" w:hAnsi="Times New Roman" w:cs="Times New Roman"/>
          <w:sz w:val="24"/>
          <w:szCs w:val="24"/>
        </w:rPr>
        <w:br/>
        <w:t>химической посуде, средства и способы мытья химической</w:t>
      </w:r>
      <w:r w:rsidRPr="00CC0CEE">
        <w:rPr>
          <w:rFonts w:ascii="Times New Roman" w:hAnsi="Times New Roman" w:cs="Times New Roman"/>
          <w:sz w:val="24"/>
          <w:szCs w:val="24"/>
        </w:rPr>
        <w:br/>
        <w:t>посуды, используемой при проведении лабораторных</w:t>
      </w:r>
      <w:r w:rsidRPr="00CC0CEE">
        <w:rPr>
          <w:rFonts w:ascii="Times New Roman" w:hAnsi="Times New Roman" w:cs="Times New Roman"/>
          <w:sz w:val="24"/>
          <w:szCs w:val="24"/>
        </w:rPr>
        <w:br/>
        <w:t>исследований качества и безопасности сырья, полуфабрикатов и</w:t>
      </w:r>
      <w:r w:rsidRPr="00CC0CEE">
        <w:rPr>
          <w:rFonts w:ascii="Times New Roman" w:hAnsi="Times New Roman" w:cs="Times New Roman"/>
          <w:sz w:val="24"/>
          <w:szCs w:val="24"/>
        </w:rPr>
        <w:br/>
        <w:t>готовой продукции в процессе производства продуктов питания</w:t>
      </w:r>
      <w:r w:rsidRPr="00CC0CEE">
        <w:rPr>
          <w:rFonts w:ascii="Times New Roman" w:hAnsi="Times New Roman" w:cs="Times New Roman"/>
          <w:sz w:val="24"/>
          <w:szCs w:val="24"/>
        </w:rPr>
        <w:br/>
        <w:t>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Виды, назначение и устройство лабораторного оборудования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сборки, подготовки к работе лабораторных установок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Свойства реактивов, требования, предъявляемые к реактивам, правила обращения с реактивами и их хранения, методики приготовления растворов различных концентраций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Назначение, виды, способы и техника выполнения пробоотбора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происхождения, требования, предъявляемые к качеству проб, устройство оборудования для отбора проб, правила учета и хранения проб и оформления соответствующей документации;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определения значения концентрации водородных ионов растворов, стерильности, активности по йодометрии;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Способы установки ориентировочных титров;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Требования, предъявляемые к рабочим растворам;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Классификация реактивов по чистоте, свойства применяемых реактивов и требования, предъявляемые к ним;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Назначение, классификация химико-аналитических лабораторий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происхождения, требования к ним;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Нормативно-техническая документация по выполнению исследований качества и безопасности сырья, полуфабрикатов и готовой продукции химическими и физико-химическими методами;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Технология проведения качественного и количественного анализа веществ химическими и физико-химическими методами, основные лабораторные операции, показатели качества исследуемых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проведения лабораторных анализов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расчета результатов проведения лабораторного анализа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Правила оформления лабораторных журналов и протоколов анализа сырья, полуфабрикатов и готовой продукции в процессе производства продуктов питания животного происхождения,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- Методы и средства сбора, обработки, </w:t>
      </w:r>
      <w:r>
        <w:rPr>
          <w:rFonts w:ascii="Times New Roman" w:hAnsi="Times New Roman" w:cs="Times New Roman"/>
          <w:sz w:val="24"/>
          <w:szCs w:val="24"/>
        </w:rPr>
        <w:t xml:space="preserve">хранения, передачи и накопления </w:t>
      </w:r>
      <w:r w:rsidRPr="00CC0CEE">
        <w:rPr>
          <w:rFonts w:ascii="Times New Roman" w:hAnsi="Times New Roman" w:cs="Times New Roman"/>
          <w:sz w:val="24"/>
          <w:szCs w:val="24"/>
        </w:rPr>
        <w:t xml:space="preserve">информации с использованием базовых системных программных продуктов </w:t>
      </w:r>
      <w:r>
        <w:rPr>
          <w:rFonts w:ascii="Times New Roman" w:hAnsi="Times New Roman" w:cs="Times New Roman"/>
          <w:sz w:val="24"/>
          <w:szCs w:val="24"/>
        </w:rPr>
        <w:t xml:space="preserve">и пакетов прикладных программ в </w:t>
      </w:r>
      <w:r w:rsidRPr="00CC0CEE">
        <w:rPr>
          <w:rFonts w:ascii="Times New Roman" w:hAnsi="Times New Roman" w:cs="Times New Roman"/>
          <w:sz w:val="24"/>
          <w:szCs w:val="24"/>
        </w:rPr>
        <w:t>процессе производства продуктов питания животного</w:t>
      </w:r>
      <w:r w:rsidRPr="00CC0CEE">
        <w:rPr>
          <w:rFonts w:ascii="Times New Roman" w:hAnsi="Times New Roman" w:cs="Times New Roman"/>
          <w:sz w:val="24"/>
          <w:szCs w:val="24"/>
        </w:rPr>
        <w:br/>
        <w:t>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 охраны труда при работе в химической и микробиологической лаборатории при исследовании качества и безопасности сырья, полуфабрикатов и готовой продукции в процессе производства продуктов питания животного происхождения.</w:t>
      </w:r>
    </w:p>
    <w:p w:rsidR="00895D52" w:rsidRPr="00054229" w:rsidRDefault="00895D52" w:rsidP="0039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учебной практики </w:t>
      </w:r>
    </w:p>
    <w:p w:rsidR="00895D52" w:rsidRDefault="00895D52" w:rsidP="00395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учебной практики 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895D52" w:rsidRPr="00B96CC7" w:rsidRDefault="00895D52" w:rsidP="00395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1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С.А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производственного обучения Тюнгюлюнского филиала ГБПОУ РС (Я) «Якутский сельскохозяйственный техникум».</w:t>
      </w:r>
    </w:p>
    <w:p w:rsidR="00CC0CEE" w:rsidRDefault="00CC0CEE" w:rsidP="003955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УП.03.01 Технология производства различных видов сливочного масла</w:t>
      </w:r>
    </w:p>
    <w:p w:rsidR="00CC0CEE" w:rsidRPr="00CC0CEE" w:rsidRDefault="00CC0CEE" w:rsidP="0039556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Программа профессионального модуля – является частью основной профессиональной образовательной программы в соответствии с ФГОС  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Ведение технологического процесса производства различных видов сливочного масла (ПК):</w:t>
      </w:r>
    </w:p>
    <w:p w:rsidR="00CC0CEE" w:rsidRPr="00CC0CEE" w:rsidRDefault="00CC0CEE" w:rsidP="0039556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ab/>
        <w:t>ПК 3.1</w:t>
      </w:r>
      <w:r w:rsidRPr="00CC0CEE">
        <w:rPr>
          <w:rFonts w:ascii="Times New Roman" w:eastAsia="Calibri" w:hAnsi="Times New Roman" w:cs="Times New Roman"/>
          <w:sz w:val="24"/>
          <w:szCs w:val="24"/>
        </w:rPr>
        <w:t xml:space="preserve"> Производить сливочное масло методом сбивания на различных видах оборудования.</w:t>
      </w:r>
    </w:p>
    <w:p w:rsidR="00CC0CEE" w:rsidRPr="00CC0CEE" w:rsidRDefault="00CC0CEE" w:rsidP="0039556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eastAsiaTheme="majorEastAsia" w:hAnsi="Times New Roman" w:cs="Times New Roman"/>
          <w:bCs/>
          <w:sz w:val="24"/>
          <w:szCs w:val="24"/>
        </w:rPr>
        <w:tab/>
        <w:t>ПК 3.2</w:t>
      </w:r>
      <w:r w:rsidRPr="00CC0CEE">
        <w:rPr>
          <w:rFonts w:ascii="Times New Roman" w:hAnsi="Times New Roman" w:cs="Times New Roman"/>
          <w:sz w:val="24"/>
          <w:szCs w:val="24"/>
        </w:rPr>
        <w:t xml:space="preserve"> Производить сливочное масло методом преобразования высокожирных сливок.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C0CEE">
        <w:rPr>
          <w:rFonts w:ascii="Times New Roman" w:eastAsiaTheme="majorEastAsia" w:hAnsi="Times New Roman" w:cs="Times New Roman"/>
          <w:bCs/>
          <w:sz w:val="24"/>
          <w:szCs w:val="24"/>
        </w:rPr>
        <w:t>ПК 3.3 Производить топленое масло.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C0CEE">
        <w:rPr>
          <w:rFonts w:ascii="Times New Roman" w:eastAsiaTheme="majorEastAsia" w:hAnsi="Times New Roman" w:cs="Times New Roman"/>
          <w:bCs/>
          <w:sz w:val="24"/>
          <w:szCs w:val="24"/>
        </w:rPr>
        <w:t>ПК 3.4 Фасовать готовую продукцию.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C0CEE">
        <w:rPr>
          <w:rFonts w:ascii="Times New Roman" w:eastAsiaTheme="majorEastAsia" w:hAnsi="Times New Roman" w:cs="Times New Roman"/>
          <w:bCs/>
          <w:sz w:val="24"/>
          <w:szCs w:val="24"/>
        </w:rPr>
        <w:t>ПК 3.5 Регулировать работу оборудования для производства различных видов масла.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производства сливочного масла методом сбивания на различных видах оборудования;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производства сливочного масла методом преобразования высокожирных сливок на различных видах оборудования;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производства топленого масла;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обслуживания технологического оборудования;</w:t>
      </w:r>
    </w:p>
    <w:p w:rsidR="00CC0CEE" w:rsidRPr="00CC0CEE" w:rsidRDefault="00CC0CEE" w:rsidP="0039556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ab/>
      </w:r>
      <w:r w:rsidRPr="00CC0C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ab/>
        <w:t>- определять качественные и количественные показатели сырья в соответствии со стандартом;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технологические процессы по выработке сливочного масла на маслоизготовителях периодического и непрерывного действия;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готовить маслоизготовители к работе и заполнять их сливками;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определять окончание сбивания сливок и производить слив пахты;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проводить нормализацию, посолку и промывку масляного зерна;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проводить обработку масляного зерна в маслоизготовителях;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выбирать температурные режимы при пастеризации и созревании сливок в зависимости от качества сырья, ассортимента вырабатываемой продукции и времени года;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выгружать готовое масло из маслоизготовителей;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регулировать работу сепараторов (для высокожирных сливок) и маслообразователей;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проводить нормализацию высокожирных сливок;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технологические процессы по выработке топленого масла различными способами;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регулировать параметры процесса по контрольно-измерительным приборам в соответствии с заданными режимами;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выбирать температурные режимы при пастеризации и созревании сливок в зависимости от качества сырья, ассортимента вырабатываемой продукции и времени года;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выгружать готовое масло из маслоизготовителей;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регулировать работу сепараторов (для высокожирных сливок) и маслообразователей;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проводить нормализацию высокожирных сливок;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технологические процессы по выработке топленого масла различными способами;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процессы фасования и упаковывания готовой продукции масла на различных видах расфасовочно-упаковочного оборудования;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наносить маркировку;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Выполнять работы с соблюдением требований безопасности и соблюдать экологическую безопасность производства;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обслуживать расфасовочно-упаковочное оборудование;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обслуживать оборудование по производству различных видов сливочного масла;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устранять мелкие неисправности оборудования;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регулировать параметры процесса по контрольно-измерительным приборам в соответствии с заданными режимами;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устройство и принцип действия технологического оборудования для производства различных видов сливочного масла;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технологические процессы по выработке сливочного масла на маслоизготовителях периодического и непрерывного действия;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технологические процессы по выработке сливочного масла методом преобразования высокожирных сливок;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цели и режимы тепловой обработки сырья при производстве масла;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факторы, влияющие на выбор температурных режимов;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правила выбора температурных режимов в зависимости от времени года и качества сырья;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нормы процентного содержания влаги и соли в различных видах сливочного масла;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основы биохимических процессов, происходящих при сбивании;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основные биохимические процессы, происходящие при преобразовании высокожирных сливок;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выявления и устранения дефектов деталей сельскохозяйственных машин и оборудования;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Методика контроля геометрических параметров деталей сельскохозяйственных машин и оборудования;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Основные механические свойства обрабатываемых материалов;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Способы восстановления и упрочнения изношенных деталей согласно техническим требованиям;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Инструкции и правила охраны труда, в том числе на рабочем месте;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требования, предъявляемые к качеству фасования, упаковочному материалу и оформлению упаковки продукции;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устройство фасовочно-упаковочного оборудования;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назначение, устройство и принцип действия оборудования и контрольно-измерительных приборов, правила их эксплуатации;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меры и способы устранения неисправностей в работе оборудования;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техники безопасности.</w:t>
      </w:r>
    </w:p>
    <w:p w:rsidR="00F01305" w:rsidRPr="00054229" w:rsidRDefault="00F01305" w:rsidP="0039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учебной практики </w:t>
      </w:r>
    </w:p>
    <w:p w:rsidR="00F01305" w:rsidRPr="00B96CC7" w:rsidRDefault="00F01305" w:rsidP="0039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учебной практики составляет  </w:t>
      </w:r>
      <w:r w:rsidR="00895D5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F01305" w:rsidRDefault="00895D52" w:rsidP="0039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С.А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производственного обучения Тюнгюлюнского филиала ГБПОУ РС (Я) «Якутский сельскохозяйственный техникум».</w:t>
      </w:r>
    </w:p>
    <w:p w:rsidR="00CC0CEE" w:rsidRPr="00B96CC7" w:rsidRDefault="00CC0CEE" w:rsidP="0039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EE" w:rsidRPr="00395567" w:rsidRDefault="00F01305" w:rsidP="00395567">
      <w:pPr>
        <w:tabs>
          <w:tab w:val="left" w:pos="25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CEE">
        <w:rPr>
          <w:rFonts w:ascii="Times New Roman" w:hAnsi="Times New Roman"/>
          <w:b/>
          <w:sz w:val="24"/>
          <w:szCs w:val="24"/>
        </w:rPr>
        <w:t>Программа производственной практики</w:t>
      </w:r>
    </w:p>
    <w:p w:rsidR="00CC0CEE" w:rsidRP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0CEE" w:rsidRP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ПП.01.01</w:t>
      </w:r>
      <w:r w:rsidRPr="00CC0C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0CEE">
        <w:rPr>
          <w:rFonts w:ascii="Times New Roman" w:hAnsi="Times New Roman" w:cs="Times New Roman"/>
          <w:b/>
          <w:sz w:val="24"/>
          <w:szCs w:val="24"/>
        </w:rPr>
        <w:t>Технология приемки и технологическое оборудование для производства цельномолочных и кисломолочных продуктов</w:t>
      </w:r>
    </w:p>
    <w:p w:rsidR="00CC0CEE" w:rsidRPr="00CC0CEE" w:rsidRDefault="00CC0CEE" w:rsidP="0039556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 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</w:t>
      </w:r>
    </w:p>
    <w:p w:rsidR="00CC0CEE" w:rsidRPr="00CC0CEE" w:rsidRDefault="00CC0CEE" w:rsidP="00395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Ведение технологического процесса производства продуктов питания молочной продукции и мороженого (ПК):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ab/>
        <w:t>ПК 1.1. Производить техническое обслуживание технологического оборудования при производстве продуктов питания молочной продукции и мороженого в соответствии с эксплуатационной документацией;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EE">
        <w:rPr>
          <w:rFonts w:ascii="Times New Roman" w:hAnsi="Times New Roman" w:cs="Times New Roman"/>
          <w:bCs/>
          <w:sz w:val="24"/>
          <w:szCs w:val="24"/>
        </w:rPr>
        <w:tab/>
        <w:t>ПК 1.2.</w:t>
      </w:r>
      <w:r w:rsidRPr="00CC0CEE">
        <w:rPr>
          <w:rFonts w:ascii="Times New Roman" w:hAnsi="Times New Roman" w:cs="Times New Roman"/>
          <w:sz w:val="24"/>
          <w:szCs w:val="24"/>
        </w:rPr>
        <w:t xml:space="preserve"> </w:t>
      </w:r>
      <w:r w:rsidRPr="00CC0CEE">
        <w:rPr>
          <w:rFonts w:ascii="Times New Roman" w:hAnsi="Times New Roman" w:cs="Times New Roman"/>
          <w:bCs/>
          <w:sz w:val="24"/>
          <w:szCs w:val="24"/>
        </w:rPr>
        <w:t>Выполнять технологические операции производства продуктов питания из молочного сырья в соответствии с технологическими инструкциями;</w:t>
      </w:r>
      <w:r w:rsidRPr="00CC0CEE">
        <w:rPr>
          <w:rFonts w:ascii="Times New Roman" w:hAnsi="Times New Roman" w:cs="Times New Roman"/>
          <w:bCs/>
          <w:sz w:val="24"/>
          <w:szCs w:val="24"/>
        </w:rPr>
        <w:tab/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Выполнение технологических операций по устранению неисправностей в работе технологического оборудования первичного цеха, в соответствии с эксплуатационной документацией;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Проверка исправности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производства продуктов питания животного происхождения в соответствии с эксплуатационной документацией;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Очистка от загрязнений, смазка и санитарная обработка механических деталей и узлов оборудования по производству продуктов питания животного происхождения согласно графикам профилактической обработки;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Замена быстроизнашивающихся материалов и деталей оборудования на автоматизированных технологических линиях производства продуктов питания животного происхождения в соответствии с эксплуатационной документацией;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Выполнение технологических операций по устранению неисправностей в работе технологического оборудования, систем безопасности и сигнализации контрольно-измерительных приборов и автоматики на автоматизированных технологических линиях производства продуктов питания животного происхождения в соответствии с эксплуатационной документацией.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Оценивать состояние рабочего места в соответствии с требованиями нормативно-технической документации и лабораторными условиями;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Пользоваться основным и вспомогательным лабораторным оборудованием, химической посудой при проведении лабораторного исследования состава сырья, полуфабрикатов и продуктов питания;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Осуществлять мытье, сушку и стерилизацию химической посуды для проведения лабораторного исследования состава сырья, полуфабрикатов и продуктов питания;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Готовить реактивы и растворы заданной концентрации, питательные среды заданного состава в соответствии с задачами исследования состава сырья, полуфабрикатов и продуктов питания;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Отбирать средства измерения, приборы, лабораторное оборудование, химическую посуду и инструменты, необходимые для исследования состава сырья, полуфабрикатов и продуктов питания, в соответствии с используемыми методами исследований;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Отбирать пробы сырья, полуфабрикатов, готовой продукции на разных этапах производства пищевых продуктов в соответствии со стандартными методами пробоотбора;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Настраивать лабораторное оборудование и производить калибровку мерной посуды для проведения анализа сырья и продуктов питания в соответствии с инструкциями по эксплуатации оборудования;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Поддерживать в исправном состоянии лабораторное оборудование для проведения анализа сырья и продуктов питания в соответствии с инструкциями по эксплуатации оборудования;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Рассчитывать количество реактивов и расходных материалов, необходимых для бесперебойной работы лаборатории, с учетом объема выполняемых исследований;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Выбирать скоростной режим машинно-тракторного агрегата исходя из лучшей загрузки двигателя с учетом допустимых по агротехническим требованиям скоростей движения;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Соблюдать требования охраны труда при работе с химическими веществами (кислотами, щелочами, токсичными веществами, легковоспламеняющимися веществами) и испытательным оборудованием;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Проверять сроки действия аттестатов или сертификатов применяемых контрольно-измерительных приборов;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Анализировать рабочее задание на подготовку растворов, материалов комплектующих изделий для проведения лабораторного исследования состава сырья, полуфабрикатов и продуктов питания в соответствии с требованиями технологической документации;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и составлять необходимую документацию по подготовке лабораторного оборудования и расходных материалов, в том числе в электронном виде.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Основы технологии производства продуктов питания животного происхождения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Назначения, принципы действия и устройство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эксплуатации и инструкции по техническому обслуживанию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и способы выявления и устранения неисправностей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безопасности при эксплуатации и обслуживании производственного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проведения подготовки к работе, пуска и наладки, ремонта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Специализированное программное обеспечение и средства автоматизации, применяемые на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животного происхождения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Документооборот по процессу подготовки к работе и обслуживания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приемки, хранения и подготовки к использованию сырья, полуфабрикатов, расходного материала, применяемых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Показатели качества сырья, полуфабрикатов, расходного материала и готовой продукции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Нормативы расходов сырья, полуфабрикатов, расходного материала, выхода готовой продукции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и периодичность производственного контроля качества сырья, полуфабрикатов, расходного материала, используемых при производстве продуктов питания из молочного сырья на автоматизированных технологических линиях, готовой продукции;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контроля качества продукции, причины брака продукции и меры по их устранению на каждой стадии технологического процесса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маркировки готовой продукции при производстве продуктов питания из молочного сырья Основы технологии производства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Основные технологические операции и режимы работы технологического оборудования по производству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Назначения, принципы действия и устройство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регулирования параметров работы технологического оборудования и средств автоматики на автоматизированных технологических линиях по производству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Специализированное программное обеспечение и средства автоматизации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на автоматизированных технологических линиях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Документооборот, правила оформления и периодичность заполнения документации при производстве продуктов питания из молочного сырья на автоматизированных технологических линиях,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происхождения.</w:t>
      </w:r>
    </w:p>
    <w:p w:rsidR="00F01305" w:rsidRPr="00B96CC7" w:rsidRDefault="00F01305" w:rsidP="00395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производственной практики </w:t>
      </w:r>
    </w:p>
    <w:p w:rsidR="00F01305" w:rsidRPr="00B96CC7" w:rsidRDefault="00F01305" w:rsidP="0039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</w:t>
      </w:r>
      <w:r w:rsidR="00CC0C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практики составляет 36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01305" w:rsidRPr="00B96CC7" w:rsidRDefault="00895D52" w:rsidP="0039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С.А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производственного обучения Тюнгюлюнского филиала ГБПОУ РС (Я) «Якутский сельскохозяйственный техникум».</w:t>
      </w:r>
    </w:p>
    <w:p w:rsid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ПП.01.02</w:t>
      </w:r>
      <w:r w:rsidRPr="00CC0C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0C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Технология обработки молока и сливок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 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</w:t>
      </w:r>
    </w:p>
    <w:p w:rsidR="00CC0CEE" w:rsidRPr="00CC0CEE" w:rsidRDefault="00CC0CEE" w:rsidP="00395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Ведение технологического процесса производства продуктов питания молочной продукции и мороженого (ПК):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ab/>
        <w:t>ПК 1.1. Производить техническое обслуживание технологического оборудования при производстве продуктов питания молочной продукции и мороженого в соответствии с эксплуатационной документацией;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EE">
        <w:rPr>
          <w:rFonts w:ascii="Times New Roman" w:hAnsi="Times New Roman" w:cs="Times New Roman"/>
          <w:bCs/>
          <w:sz w:val="24"/>
          <w:szCs w:val="24"/>
        </w:rPr>
        <w:tab/>
        <w:t>ПК 1.2.</w:t>
      </w:r>
      <w:r w:rsidRPr="00CC0CEE">
        <w:rPr>
          <w:rFonts w:ascii="Times New Roman" w:hAnsi="Times New Roman" w:cs="Times New Roman"/>
          <w:sz w:val="24"/>
          <w:szCs w:val="24"/>
        </w:rPr>
        <w:t xml:space="preserve"> </w:t>
      </w:r>
      <w:r w:rsidRPr="00CC0CEE">
        <w:rPr>
          <w:rFonts w:ascii="Times New Roman" w:hAnsi="Times New Roman" w:cs="Times New Roman"/>
          <w:bCs/>
          <w:sz w:val="24"/>
          <w:szCs w:val="24"/>
        </w:rPr>
        <w:t>Выполнять технологические операции производства продуктов питания из молочного сырья в соответствии с технологическими инструкциями;</w:t>
      </w:r>
      <w:r w:rsidRPr="00CC0CEE">
        <w:rPr>
          <w:rFonts w:ascii="Times New Roman" w:hAnsi="Times New Roman" w:cs="Times New Roman"/>
          <w:bCs/>
          <w:sz w:val="24"/>
          <w:szCs w:val="24"/>
        </w:rPr>
        <w:tab/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Прием-сдача молочного сырья и расходных материалов производства продуктов питания из молочного сырья на автоматизированных технологических линиях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Мониторинг показателей входного качества и поступающего объема сырья и расходных материалов в процессе выполнения технологических операций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Регулирование параметров и режимов технологических операции производства продуктов питания из молочного сырья на автоматизированных технологических линиях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Регулирование параметров качества продукции, норм расхода сырья и нормативов выхода готовой продукции в процессе выполнения технологических операций производства продуктов питания из молочного сырья на автоматизированных технологических линиях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Упаковка готовой продукции (продуктов питания из молочного сырья) в тару на специальном технологическом оборудовании;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Маркировка готовой продукции (продуктов питания из молочного сырья) на специальном технологическом оборудовании;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Проведение технических наблюдений за ходом технологического процесса производства продуктов питания из молочного сырья с внесением полученных результатов в журналы ведения технологических процессов производства, в</w:t>
      </w:r>
      <w:r w:rsidRPr="00CC0CEE">
        <w:rPr>
          <w:rFonts w:ascii="Times New Roman" w:hAnsi="Times New Roman" w:cs="Times New Roman"/>
          <w:sz w:val="24"/>
          <w:szCs w:val="24"/>
        </w:rPr>
        <w:br/>
        <w:t>том числе в электронном виде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Подготавливать сырье и расходные материалы к процессу производства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Оценивать качество сырья и полуфабрикатов по органолептическим показателям при выполнении технологических операций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Рассчитывать объем сырья и расходных материалов в процессе выполнения технологических операций производства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Эксплуатировать оборудование для производства продуктов питания из молочного сырья в соответствии с технологическими инструкциями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Эксплуатировать оборудование для упаковки продуктов питания из молочного сырья в тару на специальном технологическом оборудовании;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Эксплуатировать оборудование для маркировки продуктов питания из молочного сырья на специальном технологическом оборудовании;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Поддерживать установленные технологией режимы и режимные параметры оборудования для производства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Устранять причины, вызывающие ухудшение качества продукции и снижение производительности технологического оборудования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Поддерживать установленные технологией нормативы выхода и сортности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Настраивать автоматизированную программу технологического процесса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Пользоваться профессиональными компьютерами и программным обеспечением при обработке данных контрольно-измерительных приборов производства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Использовать специализированное программное обеспечение в процессе выполнения технологических операций производства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Применять средства индивидуальной защиты в процессе выполнения технологических операций производства продуктов питания из молочного сырья в соответствии с технологическими инструкциями;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производственный документооборот по технологическому процессу производства продуктов питания из молочного сырья, в том числе в электронном виде.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приемки, хранения и подготовки к использованию сырья, полуфабрикатов, расходного материала, применяемых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Показатели качества сырья, полуфабрикатов, расходного материала и готовой продукции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Нормативы расходов сырья, полуфабрикатов, расходного материала, выхода готовой продукции при производстве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- Порядок и периодичность производственного контроля качества сырья, полуфабрикатов, расходного материала, используемых при производстве продуктов питания из молочного сырья на автоматизированных технологических линиях, готовой продукции; 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контроля качества продукции, причины брака продукции и меры по их устранению на каждой стадии технологического процесса производства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маркировки готовой продукции при производстве продуктов питания из молочного сырья Основы технологии производства продуктов питания из</w:t>
      </w:r>
      <w:r w:rsidRPr="00CC0CEE">
        <w:rPr>
          <w:rFonts w:ascii="Times New Roman" w:hAnsi="Times New Roman" w:cs="Times New Roman"/>
          <w:sz w:val="24"/>
          <w:szCs w:val="24"/>
        </w:rPr>
        <w:br/>
        <w:t>молочного сырья на автоматизированных технологических</w:t>
      </w:r>
      <w:r w:rsidRPr="00CC0CEE">
        <w:rPr>
          <w:rFonts w:ascii="Times New Roman" w:hAnsi="Times New Roman" w:cs="Times New Roman"/>
          <w:sz w:val="24"/>
          <w:szCs w:val="24"/>
        </w:rPr>
        <w:br/>
        <w:t>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Основные технологические операции и режимы работы технологического оборудования по производству продуктов питания из молочного сырья на автоматизированных технологических линиях;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Назначения, принципы действия и устройство об</w:t>
      </w:r>
      <w:r>
        <w:rPr>
          <w:rFonts w:ascii="Times New Roman" w:hAnsi="Times New Roman" w:cs="Times New Roman"/>
          <w:sz w:val="24"/>
          <w:szCs w:val="24"/>
        </w:rPr>
        <w:t xml:space="preserve">орудования, систем безопасности </w:t>
      </w:r>
      <w:r w:rsidRPr="00CC0CEE">
        <w:rPr>
          <w:rFonts w:ascii="Times New Roman" w:hAnsi="Times New Roman" w:cs="Times New Roman"/>
          <w:sz w:val="24"/>
          <w:szCs w:val="24"/>
        </w:rPr>
        <w:t>и сигнализации, контрольно-измерит</w:t>
      </w:r>
      <w:r>
        <w:rPr>
          <w:rFonts w:ascii="Times New Roman" w:hAnsi="Times New Roman" w:cs="Times New Roman"/>
          <w:sz w:val="24"/>
          <w:szCs w:val="24"/>
        </w:rPr>
        <w:t xml:space="preserve">ельных приборов и автоматики на </w:t>
      </w:r>
      <w:r w:rsidRPr="00CC0CEE">
        <w:rPr>
          <w:rFonts w:ascii="Times New Roman" w:hAnsi="Times New Roman" w:cs="Times New Roman"/>
          <w:sz w:val="24"/>
          <w:szCs w:val="24"/>
        </w:rPr>
        <w:t>автоматизированных технологических линиях по производству проду</w:t>
      </w:r>
      <w:r>
        <w:rPr>
          <w:rFonts w:ascii="Times New Roman" w:hAnsi="Times New Roman" w:cs="Times New Roman"/>
          <w:sz w:val="24"/>
          <w:szCs w:val="24"/>
        </w:rPr>
        <w:t xml:space="preserve">ктов питания из </w:t>
      </w:r>
      <w:r w:rsidRPr="00CC0CEE">
        <w:rPr>
          <w:rFonts w:ascii="Times New Roman" w:hAnsi="Times New Roman" w:cs="Times New Roman"/>
          <w:sz w:val="24"/>
          <w:szCs w:val="24"/>
        </w:rPr>
        <w:t>молочного сырья; Правила эксплуатации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оборудования, систем </w:t>
      </w:r>
      <w:r w:rsidRPr="00CC0CEE">
        <w:rPr>
          <w:rFonts w:ascii="Times New Roman" w:hAnsi="Times New Roman" w:cs="Times New Roman"/>
          <w:sz w:val="24"/>
          <w:szCs w:val="24"/>
        </w:rPr>
        <w:t>безопасности и сигнали</w:t>
      </w:r>
      <w:r>
        <w:rPr>
          <w:rFonts w:ascii="Times New Roman" w:hAnsi="Times New Roman" w:cs="Times New Roman"/>
          <w:sz w:val="24"/>
          <w:szCs w:val="24"/>
        </w:rPr>
        <w:t xml:space="preserve">зации, контрольно-измерительных </w:t>
      </w:r>
      <w:r w:rsidRPr="00CC0CEE">
        <w:rPr>
          <w:rFonts w:ascii="Times New Roman" w:hAnsi="Times New Roman" w:cs="Times New Roman"/>
          <w:sz w:val="24"/>
          <w:szCs w:val="24"/>
        </w:rPr>
        <w:t>приборов и а</w:t>
      </w:r>
      <w:r>
        <w:rPr>
          <w:rFonts w:ascii="Times New Roman" w:hAnsi="Times New Roman" w:cs="Times New Roman"/>
          <w:sz w:val="24"/>
          <w:szCs w:val="24"/>
        </w:rPr>
        <w:t xml:space="preserve">втоматики на автоматизированных </w:t>
      </w:r>
      <w:r w:rsidRPr="00CC0CEE">
        <w:rPr>
          <w:rFonts w:ascii="Times New Roman" w:hAnsi="Times New Roman" w:cs="Times New Roman"/>
          <w:sz w:val="24"/>
          <w:szCs w:val="24"/>
        </w:rPr>
        <w:t>технологических линиях по пр</w:t>
      </w:r>
      <w:r>
        <w:rPr>
          <w:rFonts w:ascii="Times New Roman" w:hAnsi="Times New Roman" w:cs="Times New Roman"/>
          <w:sz w:val="24"/>
          <w:szCs w:val="24"/>
        </w:rPr>
        <w:t xml:space="preserve">оизводству продуктов питания из </w:t>
      </w:r>
      <w:r w:rsidRPr="00CC0CEE">
        <w:rPr>
          <w:rFonts w:ascii="Times New Roman" w:hAnsi="Times New Roman" w:cs="Times New Roman"/>
          <w:sz w:val="24"/>
          <w:szCs w:val="24"/>
        </w:rPr>
        <w:t>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регулирования параметров работы технологического оборудования и средств автоматики на автоматизированных технологических линиях по производству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Специализированное программное обеспечение и средства автоматизации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на автоматизированных технологических линиях при производстве продуктов питания из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Документооборот, правила оформления и периодичность заполнения документации при производстве продуктов питания из молочного сырья на автоматизированных технологических линиях,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происхождения.</w:t>
      </w:r>
    </w:p>
    <w:p w:rsidR="00CC0CEE" w:rsidRPr="00B96CC7" w:rsidRDefault="00CC0CEE" w:rsidP="00395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производственной практики </w:t>
      </w:r>
    </w:p>
    <w:p w:rsidR="00CC0CEE" w:rsidRPr="00B96CC7" w:rsidRDefault="00CC0CEE" w:rsidP="0039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практики составляет 36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C0CEE" w:rsidRPr="00B96CC7" w:rsidRDefault="00CC0CEE" w:rsidP="0039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С.А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производственного обучения Тюнгюлюнского филиала ГБПОУ РС (Я) «Якутский сельскохозяйственный техникум».</w:t>
      </w:r>
    </w:p>
    <w:p w:rsidR="00CC0CEE" w:rsidRDefault="00CC0CEE" w:rsidP="003955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ПП.02.01</w:t>
      </w:r>
      <w:r w:rsidRPr="00CC0C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0C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Технохимический контроль качества и безопасности сырья, готовой продукции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 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</w:t>
      </w:r>
    </w:p>
    <w:p w:rsidR="00CC0CEE" w:rsidRPr="00CC0CEE" w:rsidRDefault="00CC0CEE" w:rsidP="0039556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0CEE">
        <w:rPr>
          <w:rFonts w:ascii="Times New Roman" w:hAnsi="Times New Roman"/>
          <w:sz w:val="24"/>
          <w:szCs w:val="24"/>
        </w:rPr>
        <w:t>Контроль качества и безопасности сырья, полуфабрикатов и готовой продукции в процессе производства продуктов питания животного происхождения (ПК):</w:t>
      </w:r>
    </w:p>
    <w:p w:rsidR="00CC0CEE" w:rsidRPr="00CC0CEE" w:rsidRDefault="00CC0CEE" w:rsidP="00395567">
      <w:pPr>
        <w:spacing w:after="0" w:line="276" w:lineRule="auto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CC0CEE">
        <w:rPr>
          <w:rFonts w:ascii="Times New Roman" w:hAnsi="Times New Roman" w:cs="Times New Roman"/>
        </w:rPr>
        <w:tab/>
        <w:t>ПК 2.1 Проводить организационно-технические мероприятия для обеспечения лабораторного контроля качества и безопасности сырья, полуфабрикатов и готовой продукции в процессе производства продуктов питания животного происхождения.;</w:t>
      </w:r>
    </w:p>
    <w:p w:rsidR="00CC0CEE" w:rsidRPr="00CC0CEE" w:rsidRDefault="00CC0CEE" w:rsidP="00395567">
      <w:pPr>
        <w:spacing w:after="0" w:line="276" w:lineRule="auto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CC0CEE">
        <w:rPr>
          <w:rFonts w:ascii="Times New Roman" w:eastAsiaTheme="majorEastAsia" w:hAnsi="Times New Roman"/>
          <w:bCs/>
          <w:sz w:val="24"/>
          <w:szCs w:val="24"/>
        </w:rPr>
        <w:tab/>
        <w:t>ПК 2.2</w:t>
      </w:r>
      <w:r w:rsidRPr="00CC0CEE">
        <w:rPr>
          <w:rFonts w:ascii="Times New Roman" w:hAnsi="Times New Roman" w:cs="Times New Roman"/>
          <w:sz w:val="20"/>
          <w:szCs w:val="20"/>
        </w:rPr>
        <w:t xml:space="preserve"> </w:t>
      </w:r>
      <w:r w:rsidRPr="00CC0CEE">
        <w:rPr>
          <w:rFonts w:ascii="Times New Roman" w:eastAsiaTheme="majorEastAsia" w:hAnsi="Times New Roman"/>
          <w:bCs/>
          <w:sz w:val="24"/>
          <w:szCs w:val="24"/>
        </w:rPr>
        <w:t>Проводить лабораторные исследования качества и безопасности сырья, полуфабрикатов и готовой продукции в процессе производства продуктов питания животного происхождения;</w:t>
      </w:r>
      <w:r w:rsidRPr="00CC0CEE">
        <w:rPr>
          <w:rFonts w:ascii="Times New Roman" w:eastAsiaTheme="majorEastAsia" w:hAnsi="Times New Roman"/>
          <w:bCs/>
          <w:sz w:val="24"/>
          <w:szCs w:val="24"/>
        </w:rPr>
        <w:tab/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Отбор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- Проведение микробиологического и химико-бактериологического анализа состава и параметров сырья, полуфабрикатов и готовой продукции в процессе производства </w:t>
      </w:r>
      <w:r w:rsidRPr="00CC0CEE">
        <w:rPr>
          <w:rFonts w:ascii="Times New Roman" w:hAnsi="Times New Roman" w:cs="Times New Roman"/>
          <w:sz w:val="24"/>
          <w:szCs w:val="24"/>
        </w:rPr>
        <w:lastRenderedPageBreak/>
        <w:t>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Проведение химических и физико-химических анализов состава и параметров сырья, полуфабрикатов и готовой продукции в процессе производства 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Проведение органолептических исследований состава и параметров сырья, полуфабрикатов и готовой продукции в процессе производства 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отбор, прием, маркировку, учет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Готовить индикаторные ср</w:t>
      </w:r>
      <w:r w:rsidR="00395567">
        <w:rPr>
          <w:rFonts w:ascii="Times New Roman" w:eastAsiaTheme="minorEastAsia" w:hAnsi="Times New Roman"/>
          <w:sz w:val="24"/>
          <w:szCs w:val="24"/>
          <w:lang w:eastAsia="ru-RU"/>
        </w:rPr>
        <w:t xml:space="preserve">еды для проведения лабораторных исследований </w:t>
      </w: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качества и безоп</w:t>
      </w:r>
      <w:r w:rsidR="00395567">
        <w:rPr>
          <w:rFonts w:ascii="Times New Roman" w:eastAsiaTheme="minorEastAsia" w:hAnsi="Times New Roman"/>
          <w:sz w:val="24"/>
          <w:szCs w:val="24"/>
          <w:lang w:eastAsia="ru-RU"/>
        </w:rPr>
        <w:t xml:space="preserve">асности сырья, полуфабрикатов и готовой продукции в процессе </w:t>
      </w: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производства продуктов питания</w:t>
      </w:r>
      <w:r w:rsidR="0039556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Устранять простейшие неисправности в процессе работы</w:t>
      </w: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br/>
        <w:t>машинно-тракторных агрегатов;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Проводить лабораторные исследования сырья, полуфабрикатов и готовой продукции в процессе производства продуктов питания животного происхождения в соответствии с регламентами;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Подбирать и применять необходимое лабораторное оборудование для проведения разных видов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Рассчитывать погрешности (неопределенности) результатов измерений при проведении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Представлять данные проведенных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Обрабатывать результаты лабораторных исследований сырья, полуфабрикатов и готовой продукции согласно методическим указаниям и специфичности специализированного оборудования;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Анализировать состояние специализированного оборудования в процессе проведения лабораторного исследования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Анализировать рабочие растворы на соответствие требуемым параметрам для проведения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Определять значения концентрации водородных ионов растворов, стерильности, активности по йодометрии;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Подготавливать посевной материал для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Культивировать микроорганизмы для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Утилизировать микробиологические отходы лабораторных исследований сырья, полуфабрикатов и готовой продукции;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Руководствоваться методами микробиологического или химико-бактериологического анализа для лабораторных исследований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Выполнять регистрацию и обработку результатов анализов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контроль выполнения химических и физико-химических анализов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подготовительные работы для проведения химического и физико-химического анализа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химический и физико-химический анализ сырья, полуфабрикатов и готовой продукции в процессе производства продуктов питания животного происхождения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Производить сравнительный анализ качества сырья, полуфабрикатов и готовой продукции в соответствии со стандартными образцами;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Производить статистическую оценку основных метрологических характеристик и получаемых результатов анализа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Применять в процессе лабораторных исследований качества и безопасности сырья, полуфабрикатов и готовой продукции спецодежду и средства индивидуальной защиты;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Вести и составлять необходимую документацию в процессе и по результатам исследований сырья, полуфабрикатов и готовой продукции в процессе производства продуктов питания животного происхождения,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eastAsiaTheme="minorEastAsia" w:hAnsi="Times New Roman"/>
          <w:sz w:val="24"/>
          <w:szCs w:val="24"/>
          <w:lang w:eastAsia="ru-RU"/>
        </w:rPr>
        <w:t>- Заполнять лабораторные журналы и протоколы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происхождения, в том числе в электронном виде.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Нормативные правовые акты и нормативно-техническая</w:t>
      </w:r>
      <w:r w:rsidRPr="00CC0CEE">
        <w:rPr>
          <w:rFonts w:ascii="Times New Roman" w:hAnsi="Times New Roman" w:cs="Times New Roman"/>
          <w:sz w:val="24"/>
          <w:szCs w:val="24"/>
        </w:rPr>
        <w:br/>
        <w:t>документация, регламентирующие вопросы безопасности и</w:t>
      </w:r>
      <w:r w:rsidRPr="00CC0CEE">
        <w:rPr>
          <w:rFonts w:ascii="Times New Roman" w:hAnsi="Times New Roman" w:cs="Times New Roman"/>
          <w:sz w:val="24"/>
          <w:szCs w:val="24"/>
        </w:rPr>
        <w:br/>
        <w:t>качества пищевой продукции;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Нормативные правовые акты и нормативно-техническая документация, регламентирующие методы лабораторного исследования качества и безопасности сырья, полуфабрикатов и готовой продукции;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Основы микробиологии, санитарии и гигиены в пищевом производстве;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Состав и свойства побочных продуктов переработки мясного и молочного сырья;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Основы технологии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Формы учетных документов, порядок и сроки составления отчетности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Документооборот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Способы приготовления калибровочных растворов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- Назначение и классификация </w:t>
      </w:r>
      <w:r w:rsidR="00395567">
        <w:rPr>
          <w:rFonts w:ascii="Times New Roman" w:hAnsi="Times New Roman" w:cs="Times New Roman"/>
          <w:sz w:val="24"/>
          <w:szCs w:val="24"/>
        </w:rPr>
        <w:t xml:space="preserve">химической посуды, требования к </w:t>
      </w:r>
      <w:r w:rsidRPr="00CC0CEE">
        <w:rPr>
          <w:rFonts w:ascii="Times New Roman" w:hAnsi="Times New Roman" w:cs="Times New Roman"/>
          <w:sz w:val="24"/>
          <w:szCs w:val="24"/>
        </w:rPr>
        <w:t>химической посуде, сред</w:t>
      </w:r>
      <w:r w:rsidR="00395567">
        <w:rPr>
          <w:rFonts w:ascii="Times New Roman" w:hAnsi="Times New Roman" w:cs="Times New Roman"/>
          <w:sz w:val="24"/>
          <w:szCs w:val="24"/>
        </w:rPr>
        <w:t xml:space="preserve">ства и способы мытья химической </w:t>
      </w:r>
      <w:r w:rsidRPr="00CC0CEE">
        <w:rPr>
          <w:rFonts w:ascii="Times New Roman" w:hAnsi="Times New Roman" w:cs="Times New Roman"/>
          <w:sz w:val="24"/>
          <w:szCs w:val="24"/>
        </w:rPr>
        <w:t>посу</w:t>
      </w:r>
      <w:r w:rsidR="00395567">
        <w:rPr>
          <w:rFonts w:ascii="Times New Roman" w:hAnsi="Times New Roman" w:cs="Times New Roman"/>
          <w:sz w:val="24"/>
          <w:szCs w:val="24"/>
        </w:rPr>
        <w:t xml:space="preserve">ды, используемой при проведении </w:t>
      </w:r>
      <w:r w:rsidRPr="00CC0CEE">
        <w:rPr>
          <w:rFonts w:ascii="Times New Roman" w:hAnsi="Times New Roman" w:cs="Times New Roman"/>
          <w:sz w:val="24"/>
          <w:szCs w:val="24"/>
        </w:rPr>
        <w:t>лабораторны</w:t>
      </w:r>
      <w:r w:rsidR="00395567">
        <w:rPr>
          <w:rFonts w:ascii="Times New Roman" w:hAnsi="Times New Roman" w:cs="Times New Roman"/>
          <w:sz w:val="24"/>
          <w:szCs w:val="24"/>
        </w:rPr>
        <w:t xml:space="preserve">х </w:t>
      </w:r>
      <w:r w:rsidRPr="00CC0CEE">
        <w:rPr>
          <w:rFonts w:ascii="Times New Roman" w:hAnsi="Times New Roman" w:cs="Times New Roman"/>
          <w:sz w:val="24"/>
          <w:szCs w:val="24"/>
        </w:rPr>
        <w:t>исследований качества и безоп</w:t>
      </w:r>
      <w:r w:rsidR="00395567">
        <w:rPr>
          <w:rFonts w:ascii="Times New Roman" w:hAnsi="Times New Roman" w:cs="Times New Roman"/>
          <w:sz w:val="24"/>
          <w:szCs w:val="24"/>
        </w:rPr>
        <w:t xml:space="preserve">асности сырья, полуфабрикатов и </w:t>
      </w:r>
      <w:r w:rsidRPr="00CC0CEE">
        <w:rPr>
          <w:rFonts w:ascii="Times New Roman" w:hAnsi="Times New Roman" w:cs="Times New Roman"/>
          <w:sz w:val="24"/>
          <w:szCs w:val="24"/>
        </w:rPr>
        <w:t>готовой продукции в процессе</w:t>
      </w:r>
      <w:r w:rsidR="00395567">
        <w:rPr>
          <w:rFonts w:ascii="Times New Roman" w:hAnsi="Times New Roman" w:cs="Times New Roman"/>
          <w:sz w:val="24"/>
          <w:szCs w:val="24"/>
        </w:rPr>
        <w:t xml:space="preserve"> производства продуктов питания </w:t>
      </w:r>
      <w:r w:rsidRPr="00CC0CEE">
        <w:rPr>
          <w:rFonts w:ascii="Times New Roman" w:hAnsi="Times New Roman" w:cs="Times New Roman"/>
          <w:sz w:val="24"/>
          <w:szCs w:val="24"/>
        </w:rPr>
        <w:t>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Виды, назначение и устройство лабораторного оборудования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сборки, подготовки к работе лабораторных установок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Свойства реактивов, требования, предъявляемые к реактивам, правила обращения с реактивами и их хранения, методики приготовления растворов различных концентраций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Назначение, виды, способы и техника выполнения пробоотбора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происхождения, требования, предъявляемые к качеству проб, устройство оборудования для отбора проб, правила учета и хранения проб и оформления соответствующей документации;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определения значения концентрации водородных ионов растворов, стерильности, активности по йодометрии;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Способы установки ориентировочных титров;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Требования, предъявляемые к рабочим растворам;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Классификация реактивов по чистоте, свойства применяемых реактивов и требования, предъявляемые к ним;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Назначение, классификация химико-аналитических лабораторий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происхождения, требования к ним;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Нормативно-техническая документация по выполнению исследований качества и безопасности сырья, полуфабрикатов и готовой продукции химическими и физико-химическими методами;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Технология проведения качественного и количественного анализа веществ химическими и физико-химическими методами, основные лабораторные операции, показатели качества исследуемых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Порядок проведения лабораторных анализов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расчета результатов проведения лабораторного анализа сырья, полуфабрикатов и готовой продукции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оформления лабораторных журналов и протоколов анализа сырья, полуфабрикатов и готовой продукции в процессе производства продуктов питания животного происхождения, в том числе в электронном виде;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производства продуктов питания животного 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 xml:space="preserve">- Методы и средства сбора, обработки, </w:t>
      </w:r>
      <w:r>
        <w:rPr>
          <w:rFonts w:ascii="Times New Roman" w:hAnsi="Times New Roman" w:cs="Times New Roman"/>
          <w:sz w:val="24"/>
          <w:szCs w:val="24"/>
        </w:rPr>
        <w:t xml:space="preserve">хранения, передачи и накопления </w:t>
      </w:r>
      <w:r w:rsidRPr="00CC0CEE">
        <w:rPr>
          <w:rFonts w:ascii="Times New Roman" w:hAnsi="Times New Roman" w:cs="Times New Roman"/>
          <w:sz w:val="24"/>
          <w:szCs w:val="24"/>
        </w:rPr>
        <w:t xml:space="preserve">информации с использованием базовых системных </w:t>
      </w:r>
      <w:r>
        <w:rPr>
          <w:rFonts w:ascii="Times New Roman" w:hAnsi="Times New Roman" w:cs="Times New Roman"/>
          <w:sz w:val="24"/>
          <w:szCs w:val="24"/>
        </w:rPr>
        <w:t xml:space="preserve">программных продуктов и пакетов прикладных программ в </w:t>
      </w:r>
      <w:r w:rsidRPr="00CC0CEE">
        <w:rPr>
          <w:rFonts w:ascii="Times New Roman" w:hAnsi="Times New Roman" w:cs="Times New Roman"/>
          <w:sz w:val="24"/>
          <w:szCs w:val="24"/>
        </w:rPr>
        <w:t>процессе производс</w:t>
      </w:r>
      <w:r>
        <w:rPr>
          <w:rFonts w:ascii="Times New Roman" w:hAnsi="Times New Roman" w:cs="Times New Roman"/>
          <w:sz w:val="24"/>
          <w:szCs w:val="24"/>
        </w:rPr>
        <w:t xml:space="preserve">тва продуктов питания животного </w:t>
      </w:r>
      <w:r w:rsidRPr="00CC0CEE">
        <w:rPr>
          <w:rFonts w:ascii="Times New Roman" w:hAnsi="Times New Roman" w:cs="Times New Roman"/>
          <w:sz w:val="24"/>
          <w:szCs w:val="24"/>
        </w:rPr>
        <w:t>происхождения;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 охраны труда при работе в химической и микробиологической лаборатории при исследовании качества и безопасности сырья, полуфабрикатов и готовой продукции в процессе производства продуктов питания животного происхождения.</w:t>
      </w:r>
    </w:p>
    <w:p w:rsidR="00F01305" w:rsidRPr="00054229" w:rsidRDefault="00F01305" w:rsidP="0039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производственной практики </w:t>
      </w:r>
    </w:p>
    <w:p w:rsidR="00F01305" w:rsidRPr="008569AC" w:rsidRDefault="00F01305" w:rsidP="0039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</w:t>
      </w:r>
      <w:r w:rsidR="00895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практики составляет  72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F01305" w:rsidRPr="008569AC" w:rsidRDefault="00F01305" w:rsidP="00395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С.А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производственного обучения Тюнгюлюнского филиала ГБПОУ РС (Я) «Якутский сельскохозяйственный техникум».</w:t>
      </w:r>
    </w:p>
    <w:p w:rsidR="00F01305" w:rsidRPr="008569AC" w:rsidRDefault="00F01305" w:rsidP="00395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EE" w:rsidRPr="00CC0CEE" w:rsidRDefault="00CC0CEE" w:rsidP="0039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ПП.03.01 Технология производства различных видов сливочного масла</w:t>
      </w:r>
    </w:p>
    <w:p w:rsidR="00CC0CEE" w:rsidRPr="00CC0CEE" w:rsidRDefault="00CC0CEE" w:rsidP="00395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Программа профессионального модуля – является частью основной профессиональной образовательной программы в соответствии с ФГОС  СПО по специальности 19.01.19 Аппаратчик-оператор производства продуктов питания животного происхождения, в части освоения основного вида профессиональной деятельности (ВПД) Ведение технологического процесса производства различных видов сливочного масла (ПК):</w:t>
      </w:r>
    </w:p>
    <w:p w:rsidR="00CC0CEE" w:rsidRPr="00CC0CEE" w:rsidRDefault="00CC0CEE" w:rsidP="0039556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ab/>
        <w:t>ПК 3.1</w:t>
      </w:r>
      <w:r w:rsidRPr="00CC0CEE">
        <w:rPr>
          <w:rFonts w:ascii="Times New Roman" w:eastAsia="Calibri" w:hAnsi="Times New Roman" w:cs="Times New Roman"/>
          <w:sz w:val="24"/>
          <w:szCs w:val="24"/>
        </w:rPr>
        <w:t xml:space="preserve"> Производить сливочное масло методом сбивания на различных видах оборудования.</w:t>
      </w:r>
    </w:p>
    <w:p w:rsidR="00CC0CEE" w:rsidRPr="00CC0CEE" w:rsidRDefault="00CC0CEE" w:rsidP="0039556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ab/>
        <w:t>ПК 3.2</w:t>
      </w:r>
      <w:r w:rsidRPr="00CC0CEE">
        <w:rPr>
          <w:rFonts w:ascii="Times New Roman" w:hAnsi="Times New Roman" w:cs="Times New Roman"/>
          <w:sz w:val="24"/>
          <w:szCs w:val="24"/>
        </w:rPr>
        <w:t xml:space="preserve"> Производить сливочное масло методом преобразования высокожирных сливок.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C0CEE">
        <w:rPr>
          <w:rFonts w:ascii="Times New Roman" w:eastAsiaTheme="majorEastAsia" w:hAnsi="Times New Roman" w:cs="Times New Roman"/>
          <w:bCs/>
          <w:sz w:val="24"/>
          <w:szCs w:val="24"/>
        </w:rPr>
        <w:t>ПК 3.3 Производить топленое масло.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C0CEE">
        <w:rPr>
          <w:rFonts w:ascii="Times New Roman" w:eastAsiaTheme="majorEastAsia" w:hAnsi="Times New Roman" w:cs="Times New Roman"/>
          <w:bCs/>
          <w:sz w:val="24"/>
          <w:szCs w:val="24"/>
        </w:rPr>
        <w:t>ПК 3.4 Фасовать готовую продукцию.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C0CEE">
        <w:rPr>
          <w:rFonts w:ascii="Times New Roman" w:eastAsiaTheme="majorEastAsia" w:hAnsi="Times New Roman" w:cs="Times New Roman"/>
          <w:bCs/>
          <w:sz w:val="24"/>
          <w:szCs w:val="24"/>
        </w:rPr>
        <w:t>ПК 3.5 Регулировать работу оборудования для производства различных видов масла.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C0CEE" w:rsidRPr="00CC0CEE" w:rsidRDefault="00CC0CEE" w:rsidP="003955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производства сливочного масла методом сбивания на различных видах оборудования;</w:t>
      </w:r>
    </w:p>
    <w:p w:rsidR="00CC0CEE" w:rsidRPr="00CC0CEE" w:rsidRDefault="00CC0CEE" w:rsidP="0039556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производства сливочного масла методом преобразования высокожирных сливок на различных видах оборудования;</w:t>
      </w:r>
    </w:p>
    <w:p w:rsidR="00CC0CEE" w:rsidRPr="00CC0CEE" w:rsidRDefault="00CC0CEE" w:rsidP="0039556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производства топленого масла;</w:t>
      </w:r>
    </w:p>
    <w:p w:rsidR="00CC0CEE" w:rsidRPr="00CC0CEE" w:rsidRDefault="00CC0CEE" w:rsidP="00395567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обслуживания технологического оборудования;</w:t>
      </w:r>
    </w:p>
    <w:p w:rsidR="00CC0CEE" w:rsidRPr="00CC0CEE" w:rsidRDefault="00CC0CEE" w:rsidP="00395567">
      <w:pPr>
        <w:spacing w:after="6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ab/>
      </w:r>
      <w:r w:rsidRPr="00CC0C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ab/>
        <w:t>- определять качественные и количественные показатели сырья в соответствии со стандартом;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технологические процессы по выработке сливочного масла на маслоизготовителях периодического и непрерывного действия;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готовить маслоизготовители к работе и заполнять их сливками;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определять окончание сбивания сливок и производить слив пахты;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проводить нормализацию, посолку и промывку масляного зерна;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проводить обработку масляного зерна в маслоизготовителях;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выбирать температурные режимы при пастеризации и созревании сливок в зависимости от качества сырья, ассортимента вырабатываемой продукции и времени года;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выгружать готовое масло из маслоизготовителей;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регулировать работу сепараторов (для высокожирных сливок) и маслообразователей;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проводить нормализацию высокожирных сливок;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технологические процессы по выработке топленого масла различными способами;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регулировать параметры процесса по контрольно-измерительным приборам в соответствии с заданными режимами;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выбирать температурные режимы при пастеризации и созревании сливок в зависимости от качества сырья, ассортимента вырабатываемой продукции и времени года;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выгружать готовое масло из маслоизготовителей;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регулировать работу сепараторов (для высокожирных сливок) и маслообразователей;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проводить нормализацию высокожирных сливок;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вести технологические процессы по выработке топленого масла различными способами;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lastRenderedPageBreak/>
        <w:t>- вести процессы фасования и упаковывания готовой продукции масла на различных видах расфасовочно-упаковочного оборудования;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наносить маркировку;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Выполнять работы с соблюдением требований безопасности и соблюдать экологическую безопасность производства;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обслуживать расфасовочно-упаковочное оборудование;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обслуживать оборудование по производству различных видов сливочного масла;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устранять мелкие неисправности оборудования;</w:t>
      </w:r>
    </w:p>
    <w:p w:rsidR="00CC0CEE" w:rsidRPr="00CC0CEE" w:rsidRDefault="00CC0CEE" w:rsidP="003955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регулировать параметры процесса по контрольно-измерительным приборам в соответствии с заданными режимами;</w:t>
      </w:r>
    </w:p>
    <w:p w:rsidR="00CC0CEE" w:rsidRPr="00CC0CEE" w:rsidRDefault="00CC0CEE" w:rsidP="003955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устройство и принцип действия технологического оборудования для производства различных видов сливочного масла;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технологические процессы по выработке сливочного масла на маслоизготовителях периодического и непрерывного действия;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технологические процессы по выработке сливочного масла методом преобразования высокожирных сливок;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цели и режимы тепловой обработки сырья при производстве масла;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факторы, влияющие на выбор температурных режимов;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выбора температурных режимов в зависимости от времени года и качества сырья;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нормы процентного содержания влаги и соли в различных видах сливочного масла;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основы биохимических процессов, происходящих при сбивании;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основные биохимические процессы, происходящие при преобразовании высокожирных сливок;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Методы выявления и устранения дефектов деталей сельскохозяйственных машин и оборудования;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Методика контроля геометрических параметров деталей сельскохозяйственных машин и оборудования;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Основные механические свойства обрабатываемых материалов;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Способы восстановления и упрочнения изношенных деталей согласно техническим требованиям;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Инструкции и правила охраны труда, в том числе на рабочем месте;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требования, предъявляемые к качеству фасования, упаковочному материалу и оформлению упаковки пр</w:t>
      </w:r>
      <w:bookmarkStart w:id="2" w:name="_GoBack"/>
      <w:bookmarkEnd w:id="2"/>
      <w:r w:rsidRPr="00CC0CEE">
        <w:rPr>
          <w:rFonts w:ascii="Times New Roman" w:hAnsi="Times New Roman" w:cs="Times New Roman"/>
          <w:sz w:val="24"/>
          <w:szCs w:val="24"/>
        </w:rPr>
        <w:t>одукции;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устройство фасовочно-упаковочного оборудования;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назначение, устройство и принцип действия оборудования и контрольно-измерительных приборов, правила их эксплуатации;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меры и способы устранения неисправностей в работе оборудования;</w:t>
      </w:r>
    </w:p>
    <w:p w:rsidR="00CC0CEE" w:rsidRPr="00CC0CEE" w:rsidRDefault="00CC0CEE" w:rsidP="00395567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CEE">
        <w:rPr>
          <w:rFonts w:ascii="Times New Roman" w:hAnsi="Times New Roman" w:cs="Times New Roman"/>
          <w:sz w:val="24"/>
          <w:szCs w:val="24"/>
        </w:rPr>
        <w:t>- правила техники безопасности.</w:t>
      </w:r>
    </w:p>
    <w:p w:rsidR="00895D52" w:rsidRPr="00054229" w:rsidRDefault="00895D52" w:rsidP="0039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производственной практики </w:t>
      </w:r>
    </w:p>
    <w:p w:rsidR="00895D52" w:rsidRPr="008569AC" w:rsidRDefault="00895D52" w:rsidP="0039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практики составляет 36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95D52" w:rsidRPr="008569AC" w:rsidRDefault="00895D52" w:rsidP="00395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С.А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производственного обучения Тюнгюлюнского филиала ГБПОУ РС (Я) «Якутский сельскохозяйственный техникум».</w:t>
      </w:r>
    </w:p>
    <w:p w:rsidR="008A348D" w:rsidRDefault="008A348D" w:rsidP="00395567">
      <w:pPr>
        <w:spacing w:after="0"/>
      </w:pPr>
    </w:p>
    <w:sectPr w:rsidR="008A348D" w:rsidSect="00F163F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BE" w:rsidRDefault="00A046BE" w:rsidP="00F01305">
      <w:pPr>
        <w:spacing w:after="0" w:line="240" w:lineRule="auto"/>
      </w:pPr>
      <w:r>
        <w:separator/>
      </w:r>
    </w:p>
  </w:endnote>
  <w:endnote w:type="continuationSeparator" w:id="0">
    <w:p w:rsidR="00A046BE" w:rsidRDefault="00A046BE" w:rsidP="00F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2D" w:rsidRDefault="008D6E2D">
    <w:pPr>
      <w:pStyle w:val="a0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A1C513" wp14:editId="59122698">
              <wp:simplePos x="0" y="0"/>
              <wp:positionH relativeFrom="page">
                <wp:posOffset>735965</wp:posOffset>
              </wp:positionH>
              <wp:positionV relativeFrom="page">
                <wp:posOffset>10099040</wp:posOffset>
              </wp:positionV>
              <wp:extent cx="1488440" cy="1454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E2D" w:rsidRDefault="008D6E2D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95"/>
                              <w:sz w:val="17"/>
                            </w:rPr>
                            <w:t>Методнческие</w:t>
                          </w:r>
                          <w:r>
                            <w:rPr>
                              <w:spacing w:val="-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рекомепдаини</w:t>
                          </w:r>
                          <w:r>
                            <w:rPr>
                              <w:spacing w:val="-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-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1C5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95pt;margin-top:795.2pt;width:117.2pt;height:1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5jrgIAALA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" filled="f" stroked="f">
              <v:textbox inset="0,0,0,0">
                <w:txbxContent>
                  <w:p w:rsidR="008D6E2D" w:rsidRDefault="008D6E2D">
                    <w:pPr>
                      <w:spacing w:before="13"/>
                      <w:ind w:left="20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95"/>
                        <w:sz w:val="17"/>
                      </w:rPr>
                      <w:t>Методнческие</w:t>
                    </w:r>
                    <w:proofErr w:type="spellEnd"/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7"/>
                      </w:rPr>
                      <w:t>рекомепдаини</w:t>
                    </w:r>
                    <w:proofErr w:type="spellEnd"/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-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BE" w:rsidRDefault="00A046BE" w:rsidP="00F01305">
      <w:pPr>
        <w:spacing w:after="0" w:line="240" w:lineRule="auto"/>
      </w:pPr>
      <w:r>
        <w:separator/>
      </w:r>
    </w:p>
  </w:footnote>
  <w:footnote w:type="continuationSeparator" w:id="0">
    <w:p w:rsidR="00A046BE" w:rsidRDefault="00A046BE" w:rsidP="00F01305">
      <w:pPr>
        <w:spacing w:after="0" w:line="240" w:lineRule="auto"/>
      </w:pPr>
      <w:r>
        <w:continuationSeparator/>
      </w:r>
    </w:p>
  </w:footnote>
  <w:footnote w:id="1">
    <w:p w:rsidR="003575FC" w:rsidRPr="003C24C4" w:rsidRDefault="003575FC" w:rsidP="00F01305">
      <w:pPr>
        <w:pStyle w:val="a5"/>
        <w:rPr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2D" w:rsidRDefault="008D6E2D">
    <w:pPr>
      <w:pStyle w:val="a0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FD4607" wp14:editId="0474670B">
              <wp:simplePos x="0" y="0"/>
              <wp:positionH relativeFrom="page">
                <wp:posOffset>3854450</wp:posOffset>
              </wp:positionH>
              <wp:positionV relativeFrom="page">
                <wp:posOffset>413385</wp:posOffset>
              </wp:positionV>
              <wp:extent cx="156845" cy="2019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E2D" w:rsidRDefault="008D6E2D">
                          <w:pPr>
                            <w:spacing w:before="9"/>
                            <w:ind w:left="60"/>
                            <w:rPr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567">
                            <w:rPr>
                              <w:noProof/>
                              <w:sz w:val="25"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D46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3.5pt;margin-top:32.55pt;width:12.3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" filled="f" stroked="f">
              <v:textbox inset="0,0,0,0">
                <w:txbxContent>
                  <w:p w:rsidR="008D6E2D" w:rsidRDefault="008D6E2D">
                    <w:pPr>
                      <w:spacing w:before="9"/>
                      <w:ind w:left="60"/>
                      <w:rPr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567">
                      <w:rPr>
                        <w:noProof/>
                        <w:sz w:val="25"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7FE3D9D"/>
    <w:multiLevelType w:val="hybridMultilevel"/>
    <w:tmpl w:val="C302BAEC"/>
    <w:lvl w:ilvl="0" w:tplc="842876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66EEB"/>
    <w:multiLevelType w:val="multilevel"/>
    <w:tmpl w:val="D5A812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DCB4F55"/>
    <w:multiLevelType w:val="hybridMultilevel"/>
    <w:tmpl w:val="C7CA23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71178"/>
    <w:multiLevelType w:val="multilevel"/>
    <w:tmpl w:val="8782E88A"/>
    <w:lvl w:ilvl="0">
      <w:start w:val="1"/>
      <w:numFmt w:val="decimal"/>
      <w:lvlText w:val="%1"/>
      <w:lvlJc w:val="left"/>
      <w:pPr>
        <w:ind w:left="360" w:hanging="360"/>
      </w:pPr>
      <w:rPr>
        <w:b/>
        <w:i/>
      </w:rPr>
    </w:lvl>
    <w:lvl w:ilvl="1">
      <w:start w:val="2"/>
      <w:numFmt w:val="decimal"/>
      <w:lvlText w:val="%1.%2"/>
      <w:lvlJc w:val="left"/>
      <w:pPr>
        <w:ind w:left="50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/>
      </w:rPr>
    </w:lvl>
  </w:abstractNum>
  <w:abstractNum w:abstractNumId="10" w15:restartNumberingAfterBreak="0">
    <w:nsid w:val="155346C0"/>
    <w:multiLevelType w:val="hybridMultilevel"/>
    <w:tmpl w:val="FDA08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F38A5"/>
    <w:multiLevelType w:val="hybridMultilevel"/>
    <w:tmpl w:val="F1C2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CC7E52"/>
    <w:multiLevelType w:val="hybridMultilevel"/>
    <w:tmpl w:val="14B23FCC"/>
    <w:lvl w:ilvl="0" w:tplc="0AF60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704042"/>
    <w:multiLevelType w:val="hybridMultilevel"/>
    <w:tmpl w:val="D5105BB6"/>
    <w:lvl w:ilvl="0" w:tplc="D3BEDCB0">
      <w:start w:val="1"/>
      <w:numFmt w:val="decimal"/>
      <w:lvlText w:val="%1."/>
      <w:lvlJc w:val="left"/>
      <w:pPr>
        <w:ind w:left="1072" w:hanging="272"/>
        <w:jc w:val="left"/>
      </w:pPr>
      <w:rPr>
        <w:rFonts w:hint="default"/>
        <w:w w:val="102"/>
        <w:lang w:val="ru-RU" w:eastAsia="en-US" w:bidi="ar-SA"/>
      </w:rPr>
    </w:lvl>
    <w:lvl w:ilvl="1" w:tplc="0BD67E0E">
      <w:numFmt w:val="bullet"/>
      <w:lvlText w:val="•"/>
      <w:lvlJc w:val="left"/>
      <w:pPr>
        <w:ind w:left="2014" w:hanging="272"/>
      </w:pPr>
      <w:rPr>
        <w:rFonts w:hint="default"/>
        <w:lang w:val="ru-RU" w:eastAsia="en-US" w:bidi="ar-SA"/>
      </w:rPr>
    </w:lvl>
    <w:lvl w:ilvl="2" w:tplc="46520C7A">
      <w:numFmt w:val="bullet"/>
      <w:lvlText w:val="•"/>
      <w:lvlJc w:val="left"/>
      <w:pPr>
        <w:ind w:left="2948" w:hanging="272"/>
      </w:pPr>
      <w:rPr>
        <w:rFonts w:hint="default"/>
        <w:lang w:val="ru-RU" w:eastAsia="en-US" w:bidi="ar-SA"/>
      </w:rPr>
    </w:lvl>
    <w:lvl w:ilvl="3" w:tplc="EEC46242">
      <w:numFmt w:val="bullet"/>
      <w:lvlText w:val="•"/>
      <w:lvlJc w:val="left"/>
      <w:pPr>
        <w:ind w:left="3882" w:hanging="272"/>
      </w:pPr>
      <w:rPr>
        <w:rFonts w:hint="default"/>
        <w:lang w:val="ru-RU" w:eastAsia="en-US" w:bidi="ar-SA"/>
      </w:rPr>
    </w:lvl>
    <w:lvl w:ilvl="4" w:tplc="03DC6AA6">
      <w:numFmt w:val="bullet"/>
      <w:lvlText w:val="•"/>
      <w:lvlJc w:val="left"/>
      <w:pPr>
        <w:ind w:left="4816" w:hanging="272"/>
      </w:pPr>
      <w:rPr>
        <w:rFonts w:hint="default"/>
        <w:lang w:val="ru-RU" w:eastAsia="en-US" w:bidi="ar-SA"/>
      </w:rPr>
    </w:lvl>
    <w:lvl w:ilvl="5" w:tplc="03FA0ADA">
      <w:numFmt w:val="bullet"/>
      <w:lvlText w:val="•"/>
      <w:lvlJc w:val="left"/>
      <w:pPr>
        <w:ind w:left="5750" w:hanging="272"/>
      </w:pPr>
      <w:rPr>
        <w:rFonts w:hint="default"/>
        <w:lang w:val="ru-RU" w:eastAsia="en-US" w:bidi="ar-SA"/>
      </w:rPr>
    </w:lvl>
    <w:lvl w:ilvl="6" w:tplc="8D16E7AC">
      <w:numFmt w:val="bullet"/>
      <w:lvlText w:val="•"/>
      <w:lvlJc w:val="left"/>
      <w:pPr>
        <w:ind w:left="6684" w:hanging="272"/>
      </w:pPr>
      <w:rPr>
        <w:rFonts w:hint="default"/>
        <w:lang w:val="ru-RU" w:eastAsia="en-US" w:bidi="ar-SA"/>
      </w:rPr>
    </w:lvl>
    <w:lvl w:ilvl="7" w:tplc="40043E56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 w:tplc="C736086A">
      <w:numFmt w:val="bullet"/>
      <w:lvlText w:val="•"/>
      <w:lvlJc w:val="left"/>
      <w:pPr>
        <w:ind w:left="8552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58D58B1"/>
    <w:multiLevelType w:val="hybridMultilevel"/>
    <w:tmpl w:val="B2BE9614"/>
    <w:lvl w:ilvl="0" w:tplc="02561628">
      <w:numFmt w:val="bullet"/>
      <w:lvlText w:val="—"/>
      <w:lvlJc w:val="left"/>
      <w:pPr>
        <w:ind w:left="121" w:hanging="400"/>
      </w:pPr>
      <w:rPr>
        <w:rFonts w:hint="default"/>
        <w:w w:val="51"/>
        <w:lang w:val="ru-RU" w:eastAsia="en-US" w:bidi="ar-SA"/>
      </w:rPr>
    </w:lvl>
    <w:lvl w:ilvl="1" w:tplc="6284D73E">
      <w:numFmt w:val="bullet"/>
      <w:lvlText w:val="•"/>
      <w:lvlJc w:val="left"/>
      <w:pPr>
        <w:ind w:left="1152" w:hanging="400"/>
      </w:pPr>
      <w:rPr>
        <w:rFonts w:hint="default"/>
        <w:lang w:val="ru-RU" w:eastAsia="en-US" w:bidi="ar-SA"/>
      </w:rPr>
    </w:lvl>
    <w:lvl w:ilvl="2" w:tplc="FA70529E">
      <w:numFmt w:val="bullet"/>
      <w:lvlText w:val="•"/>
      <w:lvlJc w:val="left"/>
      <w:pPr>
        <w:ind w:left="2184" w:hanging="400"/>
      </w:pPr>
      <w:rPr>
        <w:rFonts w:hint="default"/>
        <w:lang w:val="ru-RU" w:eastAsia="en-US" w:bidi="ar-SA"/>
      </w:rPr>
    </w:lvl>
    <w:lvl w:ilvl="3" w:tplc="D01411B4">
      <w:numFmt w:val="bullet"/>
      <w:lvlText w:val="•"/>
      <w:lvlJc w:val="left"/>
      <w:pPr>
        <w:ind w:left="3216" w:hanging="400"/>
      </w:pPr>
      <w:rPr>
        <w:rFonts w:hint="default"/>
        <w:lang w:val="ru-RU" w:eastAsia="en-US" w:bidi="ar-SA"/>
      </w:rPr>
    </w:lvl>
    <w:lvl w:ilvl="4" w:tplc="A0CAFB76">
      <w:numFmt w:val="bullet"/>
      <w:lvlText w:val="•"/>
      <w:lvlJc w:val="left"/>
      <w:pPr>
        <w:ind w:left="4248" w:hanging="400"/>
      </w:pPr>
      <w:rPr>
        <w:rFonts w:hint="default"/>
        <w:lang w:val="ru-RU" w:eastAsia="en-US" w:bidi="ar-SA"/>
      </w:rPr>
    </w:lvl>
    <w:lvl w:ilvl="5" w:tplc="9E42E1D8">
      <w:numFmt w:val="bullet"/>
      <w:lvlText w:val="•"/>
      <w:lvlJc w:val="left"/>
      <w:pPr>
        <w:ind w:left="5280" w:hanging="400"/>
      </w:pPr>
      <w:rPr>
        <w:rFonts w:hint="default"/>
        <w:lang w:val="ru-RU" w:eastAsia="en-US" w:bidi="ar-SA"/>
      </w:rPr>
    </w:lvl>
    <w:lvl w:ilvl="6" w:tplc="B6E2A39C">
      <w:numFmt w:val="bullet"/>
      <w:lvlText w:val="•"/>
      <w:lvlJc w:val="left"/>
      <w:pPr>
        <w:ind w:left="6312" w:hanging="400"/>
      </w:pPr>
      <w:rPr>
        <w:rFonts w:hint="default"/>
        <w:lang w:val="ru-RU" w:eastAsia="en-US" w:bidi="ar-SA"/>
      </w:rPr>
    </w:lvl>
    <w:lvl w:ilvl="7" w:tplc="2C16C672">
      <w:numFmt w:val="bullet"/>
      <w:lvlText w:val="•"/>
      <w:lvlJc w:val="left"/>
      <w:pPr>
        <w:ind w:left="7344" w:hanging="400"/>
      </w:pPr>
      <w:rPr>
        <w:rFonts w:hint="default"/>
        <w:lang w:val="ru-RU" w:eastAsia="en-US" w:bidi="ar-SA"/>
      </w:rPr>
    </w:lvl>
    <w:lvl w:ilvl="8" w:tplc="A482B96C">
      <w:numFmt w:val="bullet"/>
      <w:lvlText w:val="•"/>
      <w:lvlJc w:val="left"/>
      <w:pPr>
        <w:ind w:left="8376" w:hanging="400"/>
      </w:pPr>
      <w:rPr>
        <w:rFonts w:hint="default"/>
        <w:lang w:val="ru-RU" w:eastAsia="en-US" w:bidi="ar-SA"/>
      </w:rPr>
    </w:lvl>
  </w:abstractNum>
  <w:abstractNum w:abstractNumId="17" w15:restartNumberingAfterBreak="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DE446C3"/>
    <w:multiLevelType w:val="multilevel"/>
    <w:tmpl w:val="ED9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EF509D"/>
    <w:multiLevelType w:val="hybridMultilevel"/>
    <w:tmpl w:val="3DEA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3002F"/>
    <w:multiLevelType w:val="hybridMultilevel"/>
    <w:tmpl w:val="D0C6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25419A"/>
    <w:multiLevelType w:val="hybridMultilevel"/>
    <w:tmpl w:val="8AC2B5A8"/>
    <w:lvl w:ilvl="0" w:tplc="EB2A3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76AC4"/>
    <w:multiLevelType w:val="multilevel"/>
    <w:tmpl w:val="74789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DFD4DCB"/>
    <w:multiLevelType w:val="hybridMultilevel"/>
    <w:tmpl w:val="C04A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17DB"/>
    <w:multiLevelType w:val="multilevel"/>
    <w:tmpl w:val="C3CE6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1624FE"/>
    <w:multiLevelType w:val="hybridMultilevel"/>
    <w:tmpl w:val="CDD28B4C"/>
    <w:lvl w:ilvl="0" w:tplc="4FBC4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F7721B"/>
    <w:multiLevelType w:val="hybridMultilevel"/>
    <w:tmpl w:val="8D7A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E2C75"/>
    <w:multiLevelType w:val="hybridMultilevel"/>
    <w:tmpl w:val="AE4C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339B9"/>
    <w:multiLevelType w:val="hybridMultilevel"/>
    <w:tmpl w:val="EAE03CE0"/>
    <w:lvl w:ilvl="0" w:tplc="6BF4E272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A170C"/>
    <w:multiLevelType w:val="hybridMultilevel"/>
    <w:tmpl w:val="E870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D2F5A78"/>
    <w:multiLevelType w:val="hybridMultilevel"/>
    <w:tmpl w:val="90B8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A1F62"/>
    <w:multiLevelType w:val="multilevel"/>
    <w:tmpl w:val="5BFE81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1C3642B"/>
    <w:multiLevelType w:val="hybridMultilevel"/>
    <w:tmpl w:val="68504626"/>
    <w:lvl w:ilvl="0" w:tplc="F1D8957E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04F47"/>
    <w:multiLevelType w:val="hybridMultilevel"/>
    <w:tmpl w:val="7CB8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94A80"/>
    <w:multiLevelType w:val="multilevel"/>
    <w:tmpl w:val="ADB0C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8000D7A"/>
    <w:multiLevelType w:val="hybridMultilevel"/>
    <w:tmpl w:val="044640AE"/>
    <w:lvl w:ilvl="0" w:tplc="1A164388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92EA9"/>
    <w:multiLevelType w:val="multilevel"/>
    <w:tmpl w:val="6CBC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A600E"/>
    <w:multiLevelType w:val="hybridMultilevel"/>
    <w:tmpl w:val="59CC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8558BF"/>
    <w:multiLevelType w:val="hybridMultilevel"/>
    <w:tmpl w:val="E870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C7A71"/>
    <w:multiLevelType w:val="hybridMultilevel"/>
    <w:tmpl w:val="38D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3"/>
  </w:num>
  <w:num w:numId="5">
    <w:abstractNumId w:val="29"/>
  </w:num>
  <w:num w:numId="6">
    <w:abstractNumId w:val="15"/>
  </w:num>
  <w:num w:numId="7">
    <w:abstractNumId w:val="0"/>
  </w:num>
  <w:num w:numId="8">
    <w:abstractNumId w:val="35"/>
  </w:num>
  <w:num w:numId="9">
    <w:abstractNumId w:val="4"/>
  </w:num>
  <w:num w:numId="10">
    <w:abstractNumId w:val="2"/>
  </w:num>
  <w:num w:numId="11">
    <w:abstractNumId w:val="21"/>
  </w:num>
  <w:num w:numId="12">
    <w:abstractNumId w:val="25"/>
  </w:num>
  <w:num w:numId="13">
    <w:abstractNumId w:val="17"/>
  </w:num>
  <w:num w:numId="14">
    <w:abstractNumId w:val="33"/>
  </w:num>
  <w:num w:numId="15">
    <w:abstractNumId w:val="39"/>
  </w:num>
  <w:num w:numId="16">
    <w:abstractNumId w:val="43"/>
  </w:num>
  <w:num w:numId="17">
    <w:abstractNumId w:val="24"/>
  </w:num>
  <w:num w:numId="1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2"/>
  </w:num>
  <w:num w:numId="21">
    <w:abstractNumId w:val="3"/>
  </w:num>
  <w:num w:numId="22">
    <w:abstractNumId w:val="5"/>
  </w:num>
  <w:num w:numId="23">
    <w:abstractNumId w:val="38"/>
  </w:num>
  <w:num w:numId="24">
    <w:abstractNumId w:val="42"/>
  </w:num>
  <w:num w:numId="25">
    <w:abstractNumId w:val="12"/>
  </w:num>
  <w:num w:numId="26">
    <w:abstractNumId w:val="9"/>
  </w:num>
  <w:num w:numId="27">
    <w:abstractNumId w:val="30"/>
  </w:num>
  <w:num w:numId="28">
    <w:abstractNumId w:val="44"/>
  </w:num>
  <w:num w:numId="29">
    <w:abstractNumId w:val="19"/>
  </w:num>
  <w:num w:numId="30">
    <w:abstractNumId w:val="20"/>
  </w:num>
  <w:num w:numId="31">
    <w:abstractNumId w:val="45"/>
  </w:num>
  <w:num w:numId="32">
    <w:abstractNumId w:val="36"/>
  </w:num>
  <w:num w:numId="33">
    <w:abstractNumId w:val="40"/>
  </w:num>
  <w:num w:numId="34">
    <w:abstractNumId w:val="31"/>
  </w:num>
  <w:num w:numId="35">
    <w:abstractNumId w:val="8"/>
  </w:num>
  <w:num w:numId="36">
    <w:abstractNumId w:val="10"/>
  </w:num>
  <w:num w:numId="37">
    <w:abstractNumId w:val="3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6"/>
  </w:num>
  <w:num w:numId="43">
    <w:abstractNumId w:val="27"/>
  </w:num>
  <w:num w:numId="44">
    <w:abstractNumId w:val="37"/>
  </w:num>
  <w:num w:numId="45">
    <w:abstractNumId w:val="18"/>
  </w:num>
  <w:num w:numId="46">
    <w:abstractNumId w:val="4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703E1"/>
    <w:rsid w:val="0011571C"/>
    <w:rsid w:val="001C7054"/>
    <w:rsid w:val="001F5799"/>
    <w:rsid w:val="00234E0D"/>
    <w:rsid w:val="002617A3"/>
    <w:rsid w:val="0029718D"/>
    <w:rsid w:val="003221CF"/>
    <w:rsid w:val="003575FC"/>
    <w:rsid w:val="0037673A"/>
    <w:rsid w:val="003840C3"/>
    <w:rsid w:val="00395567"/>
    <w:rsid w:val="003A5D4E"/>
    <w:rsid w:val="003B71A6"/>
    <w:rsid w:val="00410CEF"/>
    <w:rsid w:val="00487F57"/>
    <w:rsid w:val="0049736D"/>
    <w:rsid w:val="00514785"/>
    <w:rsid w:val="00534AEB"/>
    <w:rsid w:val="00586691"/>
    <w:rsid w:val="005E686B"/>
    <w:rsid w:val="00656BC1"/>
    <w:rsid w:val="0066020D"/>
    <w:rsid w:val="007A5299"/>
    <w:rsid w:val="008324D8"/>
    <w:rsid w:val="0086109C"/>
    <w:rsid w:val="008853E7"/>
    <w:rsid w:val="00895D52"/>
    <w:rsid w:val="008A348D"/>
    <w:rsid w:val="008D6E2D"/>
    <w:rsid w:val="00973B16"/>
    <w:rsid w:val="0098213C"/>
    <w:rsid w:val="009E5ED4"/>
    <w:rsid w:val="00A02EEF"/>
    <w:rsid w:val="00A046BE"/>
    <w:rsid w:val="00A3533A"/>
    <w:rsid w:val="00AB40C7"/>
    <w:rsid w:val="00AD2892"/>
    <w:rsid w:val="00B916EB"/>
    <w:rsid w:val="00C5139A"/>
    <w:rsid w:val="00C73394"/>
    <w:rsid w:val="00C77167"/>
    <w:rsid w:val="00C84B7B"/>
    <w:rsid w:val="00CC0CEE"/>
    <w:rsid w:val="00CE4C26"/>
    <w:rsid w:val="00D13D4B"/>
    <w:rsid w:val="00DA0641"/>
    <w:rsid w:val="00DB5ED1"/>
    <w:rsid w:val="00E67139"/>
    <w:rsid w:val="00F01305"/>
    <w:rsid w:val="00F163FC"/>
    <w:rsid w:val="00F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55B7"/>
  <w15:docId w15:val="{BA8CD803-8909-45E8-A1F4-9C687224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3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D6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0"/>
    <w:link w:val="70"/>
    <w:uiPriority w:val="9"/>
    <w:qFormat/>
    <w:rsid w:val="005E686B"/>
    <w:pPr>
      <w:keepNext/>
      <w:keepLines/>
      <w:spacing w:before="320" w:after="200" w:line="252" w:lineRule="auto"/>
      <w:outlineLvl w:val="6"/>
    </w:pPr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paragraph" w:styleId="8">
    <w:name w:val="heading 8"/>
    <w:basedOn w:val="a"/>
    <w:next w:val="a0"/>
    <w:link w:val="80"/>
    <w:uiPriority w:val="9"/>
    <w:qFormat/>
    <w:rsid w:val="005E686B"/>
    <w:pPr>
      <w:keepNext/>
      <w:keepLines/>
      <w:spacing w:before="320" w:after="200" w:line="252" w:lineRule="auto"/>
      <w:outlineLvl w:val="7"/>
    </w:pPr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F0130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013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F01305"/>
    <w:rPr>
      <w:sz w:val="20"/>
      <w:szCs w:val="20"/>
    </w:rPr>
  </w:style>
  <w:style w:type="character" w:styleId="a7">
    <w:name w:val="footnote reference"/>
    <w:semiHidden/>
    <w:rsid w:val="00F01305"/>
    <w:rPr>
      <w:vertAlign w:val="superscript"/>
    </w:rPr>
  </w:style>
  <w:style w:type="paragraph" w:customStyle="1" w:styleId="a8">
    <w:name w:val="список с точками"/>
    <w:basedOn w:val="a"/>
    <w:rsid w:val="00F0130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1"/>
    <w:link w:val="2"/>
    <w:rsid w:val="00F0130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9"/>
    <w:rsid w:val="00F01305"/>
    <w:pPr>
      <w:widowControl w:val="0"/>
      <w:shd w:val="clear" w:color="auto" w:fill="FFFFFF"/>
      <w:spacing w:before="300" w:after="0" w:line="37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table" w:styleId="aa">
    <w:name w:val="Table Grid"/>
    <w:basedOn w:val="a2"/>
    <w:uiPriority w:val="59"/>
    <w:rsid w:val="00F01305"/>
    <w:pPr>
      <w:spacing w:after="0" w:line="240" w:lineRule="auto"/>
      <w:jc w:val="center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F0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qFormat/>
    <w:rsid w:val="005E686B"/>
    <w:rPr>
      <w:rFonts w:ascii="Arial" w:eastAsia="Times New Roman" w:hAnsi="Arial" w:cs="Times New Roman"/>
      <w:i/>
      <w:color w:val="000000"/>
      <w:szCs w:val="20"/>
      <w:lang w:eastAsia="ru-RU"/>
    </w:rPr>
  </w:style>
  <w:style w:type="paragraph" w:styleId="a0">
    <w:name w:val="Body Text"/>
    <w:basedOn w:val="a"/>
    <w:link w:val="ab"/>
    <w:uiPriority w:val="99"/>
    <w:semiHidden/>
    <w:unhideWhenUsed/>
    <w:rsid w:val="005E686B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E686B"/>
  </w:style>
  <w:style w:type="character" w:customStyle="1" w:styleId="70">
    <w:name w:val="Заголовок 7 Знак"/>
    <w:basedOn w:val="a1"/>
    <w:link w:val="7"/>
    <w:uiPriority w:val="9"/>
    <w:qFormat/>
    <w:rsid w:val="005E686B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styleId="ac">
    <w:name w:val="Hyperlink"/>
    <w:basedOn w:val="a1"/>
    <w:link w:val="11"/>
    <w:uiPriority w:val="99"/>
    <w:unhideWhenUsed/>
    <w:rsid w:val="005E686B"/>
    <w:rPr>
      <w:color w:val="0000FF"/>
      <w:u w:val="single"/>
    </w:rPr>
  </w:style>
  <w:style w:type="paragraph" w:customStyle="1" w:styleId="11">
    <w:name w:val="Гиперссылка1"/>
    <w:basedOn w:val="a"/>
    <w:link w:val="ac"/>
    <w:rsid w:val="005E686B"/>
    <w:pPr>
      <w:spacing w:after="0" w:line="240" w:lineRule="auto"/>
    </w:pPr>
    <w:rPr>
      <w:color w:val="0000FF"/>
      <w:u w:val="single"/>
    </w:rPr>
  </w:style>
  <w:style w:type="paragraph" w:styleId="ad">
    <w:name w:val="No Spacing"/>
    <w:uiPriority w:val="1"/>
    <w:qFormat/>
    <w:rsid w:val="003221CF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E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E67139"/>
  </w:style>
  <w:style w:type="character" w:customStyle="1" w:styleId="10">
    <w:name w:val="Заголовок 1 Знак"/>
    <w:basedOn w:val="a1"/>
    <w:link w:val="1"/>
    <w:uiPriority w:val="9"/>
    <w:rsid w:val="008D6E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9.01.19%20&#1040;&#1087;&#1087;&#1072;&#1088;&#1072;&#1090;&#1095;&#1080;&#1082;%20&#1086;&#1087;&#1077;&#1088;&#1072;&#1090;&#1086;&#1088;\&#1059;&#1095;&#1077;&#1077;&#1073;&#1085;&#1099;&#1081;%20&#1087;&#1083;&#1072;&#1085;%20&#1040;&#1087;&#1087;&#1072;&#1088;&#1072;&#1090;&#1095;&#1080;&#1082;%202023\35.01.27_43_&#1055;&#1088;&#1086;&#1074;&#1077;&#1088;&#1082;&#1072;%20&#1059;&#1055;-&#1055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473E-A2A9-42BB-BAFB-098BEB2F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84</Pages>
  <Words>34919</Words>
  <Characters>199042</Characters>
  <Application>Microsoft Office Word</Application>
  <DocSecurity>0</DocSecurity>
  <Lines>1658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6</cp:revision>
  <dcterms:created xsi:type="dcterms:W3CDTF">2023-09-20T10:26:00Z</dcterms:created>
  <dcterms:modified xsi:type="dcterms:W3CDTF">2023-09-20T10:51:00Z</dcterms:modified>
</cp:coreProperties>
</file>