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8" w:rsidRDefault="002018DC" w:rsidP="00784238">
      <w:pPr>
        <w:jc w:val="center"/>
        <w:rPr>
          <w:sz w:val="24"/>
          <w:szCs w:val="24"/>
        </w:rPr>
      </w:pPr>
      <w:r w:rsidRPr="002018DC">
        <w:rPr>
          <w:noProof/>
          <w:sz w:val="24"/>
          <w:szCs w:val="24"/>
          <w:lang w:eastAsia="ru-RU"/>
        </w:rPr>
        <w:drawing>
          <wp:inline distT="0" distB="0" distL="0" distR="0">
            <wp:extent cx="2867025" cy="2867025"/>
            <wp:effectExtent l="19050" t="0" r="9525" b="0"/>
            <wp:docPr id="16" name="Рисунок 3" descr="C:\Users\metodist\Downloads\WhatsApp Image 2023-03-28 at 09.1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ownloads\WhatsApp Image 2023-03-28 at 09.15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70" cy="28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DC" w:rsidRDefault="002018DC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2018DC" w:rsidRDefault="002018DC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2018DC" w:rsidRDefault="002018DC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784238" w:rsidRPr="005316D2" w:rsidRDefault="00C14A74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784238" w:rsidRPr="005316D2">
        <w:rPr>
          <w:b/>
          <w:bCs/>
        </w:rPr>
        <w:t>КОНКУРСНЫЕ ЗАДАНИЯ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</w:p>
    <w:p w:rsidR="00784238" w:rsidRPr="005316D2" w:rsidRDefault="00784238" w:rsidP="002E1EF2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 xml:space="preserve">для </w:t>
      </w:r>
      <w:r w:rsidR="002E1EF2">
        <w:rPr>
          <w:bCs/>
        </w:rPr>
        <w:t>проведения</w:t>
      </w:r>
      <w:r w:rsidR="00DB2944">
        <w:rPr>
          <w:bCs/>
        </w:rPr>
        <w:t xml:space="preserve"> </w:t>
      </w:r>
      <w:r w:rsidR="00DB2944" w:rsidRPr="001536BC">
        <w:rPr>
          <w:bCs/>
          <w:sz w:val="24"/>
          <w:szCs w:val="24"/>
        </w:rPr>
        <w:t>I</w:t>
      </w:r>
      <w:r w:rsidR="002E1EF2" w:rsidRPr="001536BC">
        <w:rPr>
          <w:bCs/>
          <w:sz w:val="24"/>
          <w:szCs w:val="24"/>
        </w:rPr>
        <w:t xml:space="preserve">II Республиканской олимпиады профессионального мастерства </w:t>
      </w:r>
      <w:proofErr w:type="gramStart"/>
      <w:r w:rsidR="002E1EF2" w:rsidRPr="001536BC">
        <w:rPr>
          <w:bCs/>
          <w:sz w:val="24"/>
          <w:szCs w:val="24"/>
        </w:rPr>
        <w:t>обучающихся</w:t>
      </w:r>
      <w:proofErr w:type="gramEnd"/>
      <w:r w:rsidR="002E1EF2" w:rsidRPr="001536BC">
        <w:rPr>
          <w:bCs/>
          <w:sz w:val="24"/>
          <w:szCs w:val="24"/>
        </w:rPr>
        <w:t xml:space="preserve"> по специальностям среднего профессионального образования </w:t>
      </w:r>
      <w:r w:rsidR="009F790F">
        <w:rPr>
          <w:bCs/>
          <w:sz w:val="24"/>
          <w:szCs w:val="24"/>
        </w:rPr>
        <w:t xml:space="preserve"> 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 xml:space="preserve">профильное направление 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/>
          <w:bCs/>
          <w:caps/>
        </w:rPr>
      </w:pPr>
      <w:r w:rsidRPr="005316D2">
        <w:rPr>
          <w:b/>
          <w:bCs/>
          <w:caps/>
        </w:rPr>
        <w:t>36.00.00 Ветеринария и зоотехния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>Специальности: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rFonts w:eastAsia="Times New Roman"/>
          <w:bCs/>
        </w:rPr>
        <w:t xml:space="preserve">36.02.01 </w:t>
      </w:r>
      <w:r w:rsidRPr="005316D2">
        <w:rPr>
          <w:bCs/>
        </w:rPr>
        <w:t>Ветеринария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>36.02.02. Зоотехния</w:t>
      </w:r>
    </w:p>
    <w:p w:rsidR="001C5B61" w:rsidRPr="007C21C3" w:rsidRDefault="001C5B61" w:rsidP="001C5B61">
      <w:pPr>
        <w:spacing w:after="0"/>
        <w:contextualSpacing/>
        <w:jc w:val="center"/>
      </w:pPr>
      <w:r w:rsidRPr="007C21C3">
        <w:t>(Рекомендовано УМО УГС 35.00.00 Сельское, лесное и рыбное хозяйство,</w:t>
      </w:r>
      <w:r>
        <w:t xml:space="preserve"> 36.00.00 Ветеринария и зоотехния,</w:t>
      </w:r>
      <w:r w:rsidRPr="007C21C3">
        <w:t xml:space="preserve"> протокол </w:t>
      </w:r>
      <w:r w:rsidRPr="002018DC">
        <w:t xml:space="preserve">№2 от </w:t>
      </w:r>
      <w:r w:rsidR="006B6CF6">
        <w:t>27</w:t>
      </w:r>
      <w:r w:rsidRPr="002018DC">
        <w:t>.0</w:t>
      </w:r>
      <w:r w:rsidR="002E1EF2" w:rsidRPr="002018DC">
        <w:t>3</w:t>
      </w:r>
      <w:r w:rsidRPr="002018DC">
        <w:t>.202</w:t>
      </w:r>
      <w:r w:rsidR="002018DC" w:rsidRPr="002018DC">
        <w:t>3</w:t>
      </w:r>
      <w:r w:rsidRPr="002018DC">
        <w:t>г.)</w:t>
      </w:r>
    </w:p>
    <w:p w:rsidR="00784238" w:rsidRDefault="00784238" w:rsidP="00784238">
      <w:pPr>
        <w:jc w:val="center"/>
        <w:rPr>
          <w:sz w:val="24"/>
          <w:szCs w:val="24"/>
        </w:rPr>
      </w:pPr>
    </w:p>
    <w:p w:rsidR="00784238" w:rsidRDefault="00784238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Pr="00BA4A01" w:rsidRDefault="002018DC" w:rsidP="002018DC">
      <w:pPr>
        <w:spacing w:after="0"/>
        <w:contextualSpacing/>
        <w:jc w:val="center"/>
        <w:rPr>
          <w:sz w:val="24"/>
          <w:szCs w:val="24"/>
        </w:rPr>
      </w:pPr>
      <w:r w:rsidRPr="00BA4A01">
        <w:rPr>
          <w:sz w:val="24"/>
          <w:szCs w:val="24"/>
        </w:rPr>
        <w:t xml:space="preserve">г. Якутск </w:t>
      </w:r>
    </w:p>
    <w:p w:rsidR="002018DC" w:rsidRPr="00BA4A01" w:rsidRDefault="002018DC" w:rsidP="002018DC">
      <w:pPr>
        <w:spacing w:after="0"/>
        <w:contextualSpacing/>
        <w:jc w:val="center"/>
        <w:rPr>
          <w:sz w:val="24"/>
          <w:szCs w:val="24"/>
        </w:rPr>
      </w:pPr>
      <w:r w:rsidRPr="00BA4A01">
        <w:rPr>
          <w:sz w:val="24"/>
          <w:szCs w:val="24"/>
        </w:rPr>
        <w:t>2023 г.</w:t>
      </w:r>
    </w:p>
    <w:p w:rsidR="002E1EF2" w:rsidRDefault="002E1EF2" w:rsidP="00784238">
      <w:pPr>
        <w:jc w:val="center"/>
        <w:rPr>
          <w:b/>
          <w:caps/>
          <w:sz w:val="24"/>
          <w:szCs w:val="24"/>
        </w:rPr>
      </w:pPr>
    </w:p>
    <w:p w:rsidR="00784238" w:rsidRDefault="00784238" w:rsidP="00784238">
      <w:pPr>
        <w:jc w:val="center"/>
        <w:rPr>
          <w:b/>
          <w:caps/>
          <w:sz w:val="24"/>
          <w:szCs w:val="24"/>
        </w:rPr>
      </w:pPr>
      <w:r w:rsidRPr="005316D2">
        <w:rPr>
          <w:b/>
          <w:caps/>
          <w:sz w:val="24"/>
          <w:szCs w:val="24"/>
        </w:rPr>
        <w:lastRenderedPageBreak/>
        <w:t>Теоретическое задание</w:t>
      </w:r>
    </w:p>
    <w:p w:rsidR="002018DC" w:rsidRPr="005316D2" w:rsidRDefault="002018DC" w:rsidP="00784238">
      <w:pPr>
        <w:jc w:val="center"/>
        <w:rPr>
          <w:b/>
          <w:caps/>
          <w:sz w:val="24"/>
          <w:szCs w:val="24"/>
        </w:rPr>
      </w:pPr>
    </w:p>
    <w:p w:rsidR="00784238" w:rsidRPr="00CC5C97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CC5C97">
        <w:rPr>
          <w:sz w:val="24"/>
          <w:szCs w:val="24"/>
        </w:rPr>
        <w:t>Теоретическое задание</w:t>
      </w:r>
      <w:r>
        <w:rPr>
          <w:sz w:val="24"/>
          <w:szCs w:val="24"/>
        </w:rPr>
        <w:t xml:space="preserve"> представляет собой тестовое задание.</w:t>
      </w:r>
    </w:p>
    <w:p w:rsidR="00784238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B70188">
        <w:rPr>
          <w:sz w:val="24"/>
          <w:szCs w:val="24"/>
        </w:rPr>
        <w:t xml:space="preserve">Задание «Тестирование» состоит из теоретических вопросов, сформированных по разделам и темам.  Предлагаемое для выполнения участнику тестовое задание включает 2 части - </w:t>
      </w:r>
      <w:r w:rsidRPr="00190D5B">
        <w:rPr>
          <w:b/>
          <w:sz w:val="24"/>
          <w:szCs w:val="24"/>
        </w:rPr>
        <w:t>инвариантную и вариативную</w:t>
      </w:r>
      <w:r w:rsidRPr="00B70188">
        <w:rPr>
          <w:sz w:val="24"/>
          <w:szCs w:val="24"/>
        </w:rPr>
        <w:t>, всего 40 вопросов.</w:t>
      </w:r>
      <w:r w:rsidR="00DB2944">
        <w:rPr>
          <w:sz w:val="24"/>
          <w:szCs w:val="24"/>
        </w:rPr>
        <w:t xml:space="preserve"> </w:t>
      </w:r>
      <w:r w:rsidRPr="00B70188">
        <w:rPr>
          <w:sz w:val="24"/>
          <w:szCs w:val="24"/>
        </w:rPr>
        <w:t xml:space="preserve">Максимальное время для выполнения </w:t>
      </w:r>
      <w:r>
        <w:rPr>
          <w:sz w:val="24"/>
          <w:szCs w:val="24"/>
        </w:rPr>
        <w:t>тестового</w:t>
      </w:r>
      <w:r w:rsidRPr="00B70188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B70188">
        <w:rPr>
          <w:sz w:val="24"/>
          <w:szCs w:val="24"/>
        </w:rPr>
        <w:t xml:space="preserve"> – 1 час (астрономический); </w:t>
      </w:r>
    </w:p>
    <w:p w:rsidR="00784238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190D5B">
        <w:rPr>
          <w:b/>
          <w:sz w:val="24"/>
          <w:szCs w:val="24"/>
        </w:rPr>
        <w:t>Инвариантная часть</w:t>
      </w:r>
      <w:r w:rsidRPr="00B70188">
        <w:rPr>
          <w:sz w:val="24"/>
          <w:szCs w:val="24"/>
        </w:rPr>
        <w:t xml:space="preserve"> з</w:t>
      </w:r>
      <w:r w:rsidR="007B31D3">
        <w:rPr>
          <w:sz w:val="24"/>
          <w:szCs w:val="24"/>
        </w:rPr>
        <w:t>адания «Тестирование» содержит 16</w:t>
      </w:r>
      <w:r w:rsidRPr="00B70188">
        <w:rPr>
          <w:sz w:val="24"/>
          <w:szCs w:val="24"/>
        </w:rPr>
        <w:t xml:space="preserve"> вопросов по </w:t>
      </w:r>
      <w:r w:rsidR="005316D2">
        <w:rPr>
          <w:sz w:val="24"/>
          <w:szCs w:val="24"/>
        </w:rPr>
        <w:t>4</w:t>
      </w:r>
      <w:r>
        <w:rPr>
          <w:sz w:val="24"/>
          <w:szCs w:val="24"/>
        </w:rPr>
        <w:t xml:space="preserve"> тематическим направлениям.</w:t>
      </w:r>
      <w:r w:rsidRPr="00B70188">
        <w:rPr>
          <w:sz w:val="24"/>
          <w:szCs w:val="24"/>
        </w:rPr>
        <w:t xml:space="preserve"> </w:t>
      </w:r>
      <w:proofErr w:type="gramStart"/>
      <w:r w:rsidRPr="00B70188">
        <w:rPr>
          <w:sz w:val="24"/>
          <w:szCs w:val="24"/>
        </w:rPr>
        <w:t>Тематика, количество и формат вопросов по темам инвариантной части тестового задания едины для всех специальностей СПО.</w:t>
      </w:r>
      <w:proofErr w:type="gramEnd"/>
      <w:r w:rsidRPr="00B70188">
        <w:rPr>
          <w:sz w:val="24"/>
          <w:szCs w:val="24"/>
        </w:rPr>
        <w:t xml:space="preserve"> </w:t>
      </w:r>
      <w:r>
        <w:rPr>
          <w:sz w:val="24"/>
          <w:szCs w:val="24"/>
        </w:rPr>
        <w:t>Тематические направления и</w:t>
      </w:r>
      <w:r w:rsidRPr="00B70188">
        <w:rPr>
          <w:sz w:val="24"/>
          <w:szCs w:val="24"/>
        </w:rPr>
        <w:t>нвариантн</w:t>
      </w:r>
      <w:r>
        <w:rPr>
          <w:sz w:val="24"/>
          <w:szCs w:val="24"/>
        </w:rPr>
        <w:t>ой</w:t>
      </w:r>
      <w:r w:rsidRPr="00B70188">
        <w:rPr>
          <w:sz w:val="24"/>
          <w:szCs w:val="24"/>
        </w:rPr>
        <w:t xml:space="preserve"> част</w:t>
      </w:r>
      <w:r>
        <w:rPr>
          <w:sz w:val="24"/>
          <w:szCs w:val="24"/>
        </w:rPr>
        <w:t xml:space="preserve">и </w:t>
      </w:r>
      <w:r w:rsidRPr="00B70188">
        <w:rPr>
          <w:sz w:val="24"/>
          <w:szCs w:val="24"/>
        </w:rPr>
        <w:t xml:space="preserve">тестового задания: 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>Информационные технологии в профессиональной деятельности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 xml:space="preserve">Системы качества, стандартизации и сертификации  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>Охрана труда, безопасность жизнедеятельности, безопасность окружающей среды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 xml:space="preserve">Экономика и правовое обеспечение профессиональной деятельности </w:t>
      </w:r>
    </w:p>
    <w:p w:rsidR="00784238" w:rsidRPr="005316D2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b/>
          <w:sz w:val="24"/>
          <w:szCs w:val="24"/>
        </w:rPr>
        <w:t>Вариативная часть</w:t>
      </w:r>
      <w:r w:rsidRPr="005316D2">
        <w:rPr>
          <w:sz w:val="24"/>
          <w:szCs w:val="24"/>
        </w:rPr>
        <w:t xml:space="preserve"> задания «Тестирование» содержит 2</w:t>
      </w:r>
      <w:r w:rsidR="007B31D3">
        <w:rPr>
          <w:sz w:val="24"/>
          <w:szCs w:val="24"/>
        </w:rPr>
        <w:t>4</w:t>
      </w:r>
      <w:r w:rsidRPr="005316D2">
        <w:rPr>
          <w:sz w:val="24"/>
          <w:szCs w:val="24"/>
        </w:rPr>
        <w:t xml:space="preserve"> вопросов по </w:t>
      </w:r>
      <w:r w:rsidR="005316D2">
        <w:rPr>
          <w:sz w:val="24"/>
          <w:szCs w:val="24"/>
        </w:rPr>
        <w:t>3</w:t>
      </w:r>
      <w:r w:rsidRPr="005316D2">
        <w:rPr>
          <w:sz w:val="24"/>
          <w:szCs w:val="24"/>
        </w:rPr>
        <w:t xml:space="preserve"> тематическим направлениям. Тематика, количество и формат вопросов по темам вариативной части тестового задания формируются на основе знаний, общих для специальностей, входящих в </w:t>
      </w:r>
      <w:r w:rsidR="005316D2" w:rsidRPr="005316D2">
        <w:rPr>
          <w:sz w:val="24"/>
          <w:szCs w:val="24"/>
        </w:rPr>
        <w:t xml:space="preserve">УГС, </w:t>
      </w:r>
      <w:proofErr w:type="gramStart"/>
      <w:r w:rsidR="005316D2" w:rsidRPr="005316D2">
        <w:rPr>
          <w:sz w:val="24"/>
          <w:szCs w:val="24"/>
        </w:rPr>
        <w:t>по</w:t>
      </w:r>
      <w:proofErr w:type="gramEnd"/>
      <w:r w:rsidRPr="005316D2">
        <w:rPr>
          <w:sz w:val="24"/>
          <w:szCs w:val="24"/>
        </w:rPr>
        <w:t xml:space="preserve"> которой проводится Олимпиада.  </w:t>
      </w:r>
    </w:p>
    <w:p w:rsidR="00D75748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>Тематические направления вариативного раздела тестового задания (специфика УГС</w:t>
      </w:r>
      <w:r w:rsidR="005316D2" w:rsidRPr="005316D2">
        <w:rPr>
          <w:sz w:val="24"/>
          <w:szCs w:val="24"/>
        </w:rPr>
        <w:t>):</w:t>
      </w:r>
    </w:p>
    <w:p w:rsidR="00784238" w:rsidRPr="005316D2" w:rsidRDefault="005316D2" w:rsidP="00784238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 xml:space="preserve"> -</w:t>
      </w:r>
      <w:r w:rsidR="00784238" w:rsidRPr="005316D2">
        <w:rPr>
          <w:sz w:val="24"/>
          <w:szCs w:val="24"/>
        </w:rPr>
        <w:t xml:space="preserve"> Анатомия и физиология животных; </w:t>
      </w:r>
    </w:p>
    <w:p w:rsidR="005316D2" w:rsidRPr="005316D2" w:rsidRDefault="00784238" w:rsidP="00DB2944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>-  Основы зоотехнии</w:t>
      </w:r>
      <w:r w:rsidR="005316D2" w:rsidRPr="005316D2">
        <w:rPr>
          <w:sz w:val="24"/>
          <w:szCs w:val="24"/>
        </w:rPr>
        <w:t>;</w:t>
      </w:r>
    </w:p>
    <w:p w:rsidR="00784238" w:rsidRPr="005316D2" w:rsidRDefault="005316D2" w:rsidP="00DB2944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>- Основы микробиологии</w:t>
      </w:r>
      <w:r w:rsidR="00784238" w:rsidRPr="005316D2">
        <w:rPr>
          <w:sz w:val="24"/>
          <w:szCs w:val="24"/>
        </w:rPr>
        <w:t>.</w:t>
      </w:r>
    </w:p>
    <w:p w:rsidR="00784238" w:rsidRPr="005316D2" w:rsidRDefault="00784238" w:rsidP="00DB2944">
      <w:pPr>
        <w:spacing w:after="0"/>
        <w:ind w:firstLine="709"/>
        <w:jc w:val="both"/>
        <w:rPr>
          <w:sz w:val="24"/>
          <w:szCs w:val="24"/>
        </w:rPr>
      </w:pPr>
    </w:p>
    <w:p w:rsidR="002E1EF2" w:rsidRDefault="002E1EF2" w:rsidP="005316D2">
      <w:pPr>
        <w:pStyle w:val="a4"/>
        <w:spacing w:after="0"/>
        <w:jc w:val="center"/>
        <w:rPr>
          <w:b/>
          <w:szCs w:val="24"/>
        </w:rPr>
      </w:pPr>
    </w:p>
    <w:p w:rsidR="005316D2" w:rsidRDefault="005316D2" w:rsidP="005316D2">
      <w:pPr>
        <w:pStyle w:val="a4"/>
        <w:spacing w:after="0"/>
        <w:jc w:val="center"/>
        <w:rPr>
          <w:b/>
          <w:szCs w:val="24"/>
        </w:rPr>
      </w:pPr>
      <w:r w:rsidRPr="00042375">
        <w:rPr>
          <w:b/>
          <w:szCs w:val="24"/>
        </w:rPr>
        <w:t>Задание «Тестирование»</w:t>
      </w:r>
    </w:p>
    <w:p w:rsidR="00926D0F" w:rsidRDefault="00926D0F" w:rsidP="0074636A">
      <w:pPr>
        <w:tabs>
          <w:tab w:val="left" w:pos="567"/>
          <w:tab w:val="left" w:pos="851"/>
        </w:tabs>
        <w:spacing w:after="0" w:line="360" w:lineRule="auto"/>
        <w:jc w:val="center"/>
        <w:rPr>
          <w:b/>
          <w:sz w:val="24"/>
          <w:szCs w:val="24"/>
        </w:rPr>
      </w:pPr>
    </w:p>
    <w:p w:rsidR="00926D0F" w:rsidRPr="00B8128A" w:rsidRDefault="00926D0F" w:rsidP="00926D0F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Инструкция выполнения задания: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1. Пройдите инструктаж по технике безопасности при работе на персональном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компьютере.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2. На рабочем столе персонального компьютера</w:t>
      </w:r>
      <w:r>
        <w:rPr>
          <w:sz w:val="24"/>
          <w:szCs w:val="24"/>
        </w:rPr>
        <w:t xml:space="preserve"> откройте папку «</w:t>
      </w:r>
      <w:r w:rsidR="00770B14">
        <w:rPr>
          <w:sz w:val="24"/>
          <w:szCs w:val="24"/>
        </w:rPr>
        <w:t>Ре</w:t>
      </w:r>
      <w:r w:rsidR="00EE3F88">
        <w:rPr>
          <w:sz w:val="24"/>
          <w:szCs w:val="24"/>
        </w:rPr>
        <w:t xml:space="preserve">спубликанская олимпиада </w:t>
      </w:r>
      <w:r w:rsidRPr="002B008C">
        <w:rPr>
          <w:sz w:val="24"/>
          <w:szCs w:val="24"/>
        </w:rPr>
        <w:t xml:space="preserve">профессионального мастерства </w:t>
      </w:r>
      <w:proofErr w:type="gramStart"/>
      <w:r w:rsidRPr="002B008C">
        <w:rPr>
          <w:sz w:val="24"/>
          <w:szCs w:val="24"/>
        </w:rPr>
        <w:t>обучающихся</w:t>
      </w:r>
      <w:proofErr w:type="gramEnd"/>
      <w:r w:rsidRPr="002B008C">
        <w:rPr>
          <w:sz w:val="24"/>
          <w:szCs w:val="24"/>
        </w:rPr>
        <w:t xml:space="preserve"> по УГС</w:t>
      </w:r>
      <w:r w:rsidR="00EE3F88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3</w:t>
      </w:r>
      <w:r w:rsidR="00D75748">
        <w:rPr>
          <w:sz w:val="24"/>
          <w:szCs w:val="24"/>
        </w:rPr>
        <w:t>6</w:t>
      </w:r>
      <w:r w:rsidRPr="002B008C">
        <w:rPr>
          <w:sz w:val="24"/>
          <w:szCs w:val="24"/>
        </w:rPr>
        <w:t xml:space="preserve">.00.00 </w:t>
      </w:r>
      <w:r w:rsidR="00D75748">
        <w:rPr>
          <w:sz w:val="24"/>
          <w:szCs w:val="24"/>
        </w:rPr>
        <w:t>Ветеринария и зоотехния</w:t>
      </w:r>
      <w:r w:rsidRPr="002B008C">
        <w:rPr>
          <w:sz w:val="24"/>
          <w:szCs w:val="24"/>
        </w:rPr>
        <w:t>».</w:t>
      </w:r>
    </w:p>
    <w:p w:rsidR="005316D2" w:rsidRPr="002B008C" w:rsidRDefault="00807B86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Откройте папку</w:t>
      </w:r>
      <w:r w:rsidR="005316D2" w:rsidRPr="002B008C">
        <w:rPr>
          <w:sz w:val="24"/>
          <w:szCs w:val="24"/>
        </w:rPr>
        <w:t xml:space="preserve"> «Тест».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4. Внимательно прочитайте вопросы, а также предлагаемые варианты ответов.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5. Ответы на вопросы записывайте в бланк ответов. Не забудьте проставить на листе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ответов шифр, под которым Вы участвуете в олимпиаде.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6. В вопросах с выбором ответа выберите нужный вариант и запишите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соответствующую букву. В вопросах с открытой формой от</w:t>
      </w:r>
      <w:r>
        <w:rPr>
          <w:sz w:val="24"/>
          <w:szCs w:val="24"/>
        </w:rPr>
        <w:t xml:space="preserve">ветов запишите ответ словами. В </w:t>
      </w:r>
      <w:r w:rsidRPr="002B008C">
        <w:rPr>
          <w:sz w:val="24"/>
          <w:szCs w:val="24"/>
        </w:rPr>
        <w:t>вопросах на установление соответствия ответ запишите в фо</w:t>
      </w:r>
      <w:r>
        <w:rPr>
          <w:sz w:val="24"/>
          <w:szCs w:val="24"/>
        </w:rPr>
        <w:t xml:space="preserve">рмате цифра-буква (1А, 2В, 3С и </w:t>
      </w:r>
      <w:r w:rsidRPr="002B008C">
        <w:rPr>
          <w:sz w:val="24"/>
          <w:szCs w:val="24"/>
        </w:rPr>
        <w:t>т.д.). В вопросах на установление последовательности ответ запишите в формате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 xml:space="preserve">последовательности букв (А, </w:t>
      </w:r>
      <w:proofErr w:type="gramStart"/>
      <w:r w:rsidRPr="002B008C">
        <w:rPr>
          <w:sz w:val="24"/>
          <w:szCs w:val="24"/>
        </w:rPr>
        <w:t>В</w:t>
      </w:r>
      <w:proofErr w:type="gramEnd"/>
      <w:r w:rsidRPr="002B008C">
        <w:rPr>
          <w:sz w:val="24"/>
          <w:szCs w:val="24"/>
        </w:rPr>
        <w:t>, С и т.д.).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lastRenderedPageBreak/>
        <w:t>7. Отвечать на вопросы можно в любом порядке.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8. После окончания работы над заданием сообщите о завершении работы членам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жюри.</w:t>
      </w:r>
    </w:p>
    <w:p w:rsidR="005316D2" w:rsidRDefault="005316D2" w:rsidP="009F790F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9. Обращаем Ваше внимание, что во время выполнения задания ЗАПРЕЩЕНО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использовать мобильные телефоны и нарушать тишину (разговаривать,</w:t>
      </w:r>
      <w:r w:rsidR="00926D0F">
        <w:rPr>
          <w:sz w:val="24"/>
          <w:szCs w:val="24"/>
        </w:rPr>
        <w:t xml:space="preserve"> отвлекать других </w:t>
      </w:r>
      <w:r w:rsidRPr="002B008C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права продолжения работы над заданием</w:t>
      </w:r>
      <w:r>
        <w:rPr>
          <w:sz w:val="24"/>
          <w:szCs w:val="24"/>
        </w:rPr>
        <w:t>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B008C">
        <w:rPr>
          <w:b/>
          <w:sz w:val="24"/>
          <w:szCs w:val="24"/>
        </w:rPr>
        <w:t>Материально-техническое оснащение: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1. Персональный компьютер;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 xml:space="preserve">2. Офисный пакет приложений </w:t>
      </w:r>
      <w:proofErr w:type="spellStart"/>
      <w:r w:rsidRPr="002B008C">
        <w:rPr>
          <w:sz w:val="24"/>
          <w:szCs w:val="24"/>
        </w:rPr>
        <w:t>Microsoft</w:t>
      </w:r>
      <w:proofErr w:type="spellEnd"/>
      <w:r w:rsidRPr="002B008C">
        <w:rPr>
          <w:sz w:val="24"/>
          <w:szCs w:val="24"/>
        </w:rPr>
        <w:t xml:space="preserve"> </w:t>
      </w:r>
      <w:proofErr w:type="spellStart"/>
      <w:r w:rsidRPr="002B008C">
        <w:rPr>
          <w:sz w:val="24"/>
          <w:szCs w:val="24"/>
        </w:rPr>
        <w:t>Office</w:t>
      </w:r>
      <w:proofErr w:type="spellEnd"/>
      <w:r w:rsidRPr="002B008C">
        <w:rPr>
          <w:sz w:val="24"/>
          <w:szCs w:val="24"/>
        </w:rPr>
        <w:t>;</w:t>
      </w:r>
    </w:p>
    <w:p w:rsidR="005316D2" w:rsidRPr="000F6023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F6023">
        <w:rPr>
          <w:sz w:val="24"/>
          <w:szCs w:val="24"/>
        </w:rPr>
        <w:t>Бланк ответов;</w:t>
      </w:r>
    </w:p>
    <w:p w:rsidR="005316D2" w:rsidRPr="000F6023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6023">
        <w:rPr>
          <w:sz w:val="24"/>
          <w:szCs w:val="24"/>
        </w:rPr>
        <w:t>. Ручка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B008C">
        <w:rPr>
          <w:b/>
          <w:sz w:val="24"/>
          <w:szCs w:val="24"/>
        </w:rPr>
        <w:t>Результат работы:</w:t>
      </w:r>
    </w:p>
    <w:p w:rsidR="005316D2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0F6023">
        <w:rPr>
          <w:sz w:val="24"/>
          <w:szCs w:val="24"/>
        </w:rPr>
        <w:t>Заполненный бланк ответов.</w:t>
      </w:r>
    </w:p>
    <w:p w:rsidR="00926D0F" w:rsidRDefault="00926D0F" w:rsidP="00FE351F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926D0F" w:rsidRDefault="00926D0F" w:rsidP="00926D0F">
      <w:pPr>
        <w:spacing w:after="0"/>
        <w:contextualSpacing/>
        <w:jc w:val="center"/>
        <w:rPr>
          <w:b/>
          <w:sz w:val="24"/>
          <w:szCs w:val="24"/>
        </w:rPr>
      </w:pPr>
      <w:r w:rsidRPr="006F55AB">
        <w:rPr>
          <w:b/>
          <w:sz w:val="24"/>
          <w:szCs w:val="24"/>
        </w:rPr>
        <w:t>Инвариантный раздел задания «Тестирование»</w:t>
      </w:r>
    </w:p>
    <w:p w:rsidR="00C667C6" w:rsidRDefault="00C667C6" w:rsidP="00926D0F">
      <w:pPr>
        <w:spacing w:after="0"/>
        <w:contextualSpacing/>
        <w:jc w:val="center"/>
        <w:rPr>
          <w:b/>
          <w:sz w:val="24"/>
          <w:szCs w:val="24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Выберите правильный ответ. Какую программу можно использовать для проведения </w:t>
      </w:r>
      <w:proofErr w:type="spellStart"/>
      <w:r w:rsidRPr="00C42D78">
        <w:rPr>
          <w:rFonts w:eastAsia="Times New Roman"/>
          <w:b/>
          <w:sz w:val="24"/>
          <w:szCs w:val="24"/>
          <w:lang w:eastAsia="ru-RU"/>
        </w:rPr>
        <w:t>мультимедийной</w:t>
      </w:r>
      <w:proofErr w:type="spellEnd"/>
      <w:r w:rsidRPr="00C42D78">
        <w:rPr>
          <w:rFonts w:eastAsia="Times New Roman"/>
          <w:b/>
          <w:sz w:val="24"/>
          <w:szCs w:val="24"/>
          <w:lang w:eastAsia="ru-RU"/>
        </w:rPr>
        <w:t xml:space="preserve"> презентации?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 xml:space="preserve">A. Windows Word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 xml:space="preserve">B. Microsoft Word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 xml:space="preserve">C. Microsoft Excel </w:t>
      </w:r>
    </w:p>
    <w:p w:rsidR="00E9166C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D. Microsoft PowerPoint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Количественная характеристика одного или нескольких свой</w:t>
      </w:r>
      <w:proofErr w:type="gramStart"/>
      <w:r w:rsidRPr="00C42D78">
        <w:rPr>
          <w:rFonts w:eastAsia="Times New Roman"/>
          <w:b/>
          <w:sz w:val="24"/>
          <w:szCs w:val="24"/>
          <w:lang w:eastAsia="ru-RU"/>
        </w:rPr>
        <w:t>ств пр</w:t>
      </w:r>
      <w:proofErr w:type="gramEnd"/>
      <w:r w:rsidRPr="00C42D78">
        <w:rPr>
          <w:rFonts w:eastAsia="Times New Roman"/>
          <w:b/>
          <w:sz w:val="24"/>
          <w:szCs w:val="24"/>
          <w:lang w:eastAsia="ru-RU"/>
        </w:rPr>
        <w:t xml:space="preserve">одукции, составляющих её качество, рассматриваемая применительно к определенным условиям её создания и эксплуатации или потребления – это …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А. Качество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sz w:val="24"/>
          <w:szCs w:val="24"/>
          <w:lang w:eastAsia="ru-RU"/>
        </w:rPr>
        <w:t>. Номенклатура показателей качества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Уровень качества продукции</w:t>
      </w:r>
    </w:p>
    <w:p w:rsidR="00E9166C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</w:t>
      </w:r>
      <w:r w:rsidRPr="00C42D78">
        <w:rPr>
          <w:rFonts w:eastAsia="Times New Roman"/>
          <w:sz w:val="24"/>
          <w:szCs w:val="24"/>
          <w:lang w:eastAsia="ru-RU"/>
        </w:rPr>
        <w:t>. Показатель качества продукции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Срок проведения специального расследования несчастного случая на производстве, в результате которого один или несколько пострадавших </w:t>
      </w:r>
      <w:proofErr w:type="gramStart"/>
      <w:r w:rsidRPr="00C42D78">
        <w:rPr>
          <w:rFonts w:eastAsia="Times New Roman"/>
          <w:b/>
          <w:sz w:val="24"/>
          <w:szCs w:val="24"/>
          <w:lang w:eastAsia="ru-RU"/>
        </w:rPr>
        <w:t>получили легкие повреждения здоровья составляет</w:t>
      </w:r>
      <w:proofErr w:type="gramEnd"/>
      <w:r w:rsidRPr="00C42D78">
        <w:rPr>
          <w:rFonts w:eastAsia="Times New Roman"/>
          <w:b/>
          <w:sz w:val="24"/>
          <w:szCs w:val="24"/>
          <w:lang w:eastAsia="ru-RU"/>
        </w:rPr>
        <w:t xml:space="preserve"> …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А. 3 суток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sz w:val="24"/>
          <w:szCs w:val="24"/>
          <w:lang w:eastAsia="ru-RU"/>
        </w:rPr>
        <w:t>. 5 суток</w:t>
      </w:r>
    </w:p>
    <w:p w:rsidR="00E9166C" w:rsidRPr="00C42D78" w:rsidRDefault="00E9166C" w:rsidP="00E9166C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10 суток</w:t>
      </w:r>
    </w:p>
    <w:p w:rsidR="00E9166C" w:rsidRDefault="00E9166C" w:rsidP="00E9166C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D.</w:t>
      </w:r>
      <w:r w:rsidRPr="00C42D78">
        <w:rPr>
          <w:rFonts w:eastAsia="Times New Roman"/>
          <w:sz w:val="24"/>
          <w:szCs w:val="24"/>
          <w:lang w:eastAsia="ru-RU"/>
        </w:rPr>
        <w:t xml:space="preserve"> 15 суток</w:t>
      </w:r>
    </w:p>
    <w:p w:rsidR="00E9166C" w:rsidRPr="00C42D78" w:rsidRDefault="00E9166C" w:rsidP="00E9166C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Оферта – это …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А. Предложение заключить договор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B.</w:t>
      </w:r>
      <w:r w:rsidRPr="00C42D78">
        <w:rPr>
          <w:rFonts w:eastAsia="Times New Roman"/>
          <w:sz w:val="24"/>
          <w:szCs w:val="24"/>
          <w:lang w:eastAsia="ru-RU"/>
        </w:rPr>
        <w:t xml:space="preserve"> Принятие предложения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Предложение о расторжении договора</w:t>
      </w:r>
    </w:p>
    <w:p w:rsidR="00E9166C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D. Отказ от услуги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lastRenderedPageBreak/>
        <w:t>К средствам ____________________ текста относятся: выбор и изменение гарнитуры шрифта, управление размером, начертанием и цветом шрифта, методом выравнивания, параметрами абзаца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Вставьте пропущенную аббревиатуру: Международная организация по стандартизации называется </w:t>
      </w:r>
      <w:r w:rsidRPr="00C42D78">
        <w:rPr>
          <w:rFonts w:eastAsia="Times New Roman"/>
          <w:b/>
          <w:sz w:val="24"/>
          <w:szCs w:val="24"/>
          <w:lang w:eastAsia="ru-RU"/>
        </w:rPr>
        <w:softHyphen/>
        <w:t xml:space="preserve">________________________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Введение в колебательную систему дополнительных масс или увеличение жесткости системы обеспечивает _______________________________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_________________________ –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</w:t>
      </w:r>
      <w:r>
        <w:rPr>
          <w:rFonts w:eastAsia="Times New Roman"/>
          <w:b/>
          <w:sz w:val="24"/>
          <w:szCs w:val="24"/>
          <w:lang w:eastAsia="ru-RU"/>
        </w:rPr>
        <w:t>бо чрезвычайные обстоятельства</w:t>
      </w: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формулой и результатом вычисления: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3336"/>
        <w:gridCol w:w="557"/>
        <w:gridCol w:w="4820"/>
      </w:tblGrid>
      <w:tr w:rsidR="00E9166C" w:rsidRPr="00AB7C63" w:rsidTr="003F25F5">
        <w:trPr>
          <w:trHeight w:val="255"/>
          <w:jc w:val="center"/>
        </w:trPr>
        <w:tc>
          <w:tcPr>
            <w:tcW w:w="634" w:type="dxa"/>
            <w:vAlign w:val="center"/>
          </w:tcPr>
          <w:p w:rsidR="00E9166C" w:rsidRPr="00C918B8" w:rsidRDefault="00E9166C" w:rsidP="00E9166C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66C" w:rsidRPr="00C42D78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val="en-US" w:eastAsia="ru-RU"/>
              </w:rPr>
              <w:t>=SUM(ABOVE)</w:t>
            </w:r>
          </w:p>
        </w:tc>
        <w:tc>
          <w:tcPr>
            <w:tcW w:w="557" w:type="dxa"/>
            <w:vAlign w:val="center"/>
          </w:tcPr>
          <w:p w:rsidR="00E9166C" w:rsidRPr="00C42D78" w:rsidRDefault="00E9166C" w:rsidP="00E9166C">
            <w:pPr>
              <w:numPr>
                <w:ilvl w:val="0"/>
                <w:numId w:val="13"/>
              </w:numPr>
              <w:spacing w:after="0" w:line="240" w:lineRule="auto"/>
              <w:ind w:left="136" w:right="141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66C" w:rsidRPr="00C42D78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eastAsia="ru-RU"/>
              </w:rPr>
              <w:t>Сумма элементов, расположенных левее ячейки ввода</w:t>
            </w:r>
          </w:p>
        </w:tc>
      </w:tr>
      <w:tr w:rsidR="00E9166C" w:rsidRPr="00AB7C63" w:rsidTr="003F25F5">
        <w:trPr>
          <w:trHeight w:val="375"/>
          <w:jc w:val="center"/>
        </w:trPr>
        <w:tc>
          <w:tcPr>
            <w:tcW w:w="634" w:type="dxa"/>
            <w:vAlign w:val="center"/>
          </w:tcPr>
          <w:p w:rsidR="00E9166C" w:rsidRPr="00F0749A" w:rsidRDefault="00E9166C" w:rsidP="00E9166C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6C" w:rsidRPr="00C42D78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val="en-US" w:eastAsia="ru-RU"/>
              </w:rPr>
              <w:t>=SUM(LEFT)</w:t>
            </w:r>
          </w:p>
        </w:tc>
        <w:tc>
          <w:tcPr>
            <w:tcW w:w="557" w:type="dxa"/>
            <w:vAlign w:val="center"/>
          </w:tcPr>
          <w:p w:rsidR="00E9166C" w:rsidRPr="00C42D78" w:rsidRDefault="00E9166C" w:rsidP="00E9166C">
            <w:pPr>
              <w:numPr>
                <w:ilvl w:val="0"/>
                <w:numId w:val="13"/>
              </w:numPr>
              <w:spacing w:after="0" w:line="240" w:lineRule="auto"/>
              <w:ind w:left="136" w:right="141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6C" w:rsidRPr="00C42D78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eastAsia="ru-RU"/>
              </w:rPr>
              <w:t>Сумма элементов, расположенных правее ячейки ввода</w:t>
            </w:r>
          </w:p>
        </w:tc>
      </w:tr>
      <w:tr w:rsidR="00E9166C" w:rsidRPr="00AB7C63" w:rsidTr="003F25F5">
        <w:trPr>
          <w:trHeight w:val="555"/>
          <w:jc w:val="center"/>
        </w:trPr>
        <w:tc>
          <w:tcPr>
            <w:tcW w:w="634" w:type="dxa"/>
            <w:vAlign w:val="center"/>
          </w:tcPr>
          <w:p w:rsidR="00E9166C" w:rsidRPr="00F0749A" w:rsidRDefault="00E9166C" w:rsidP="00E9166C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6C" w:rsidRPr="00C42D78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val="en-US" w:eastAsia="ru-RU"/>
              </w:rPr>
              <w:t>=SUM(RIGHT)</w:t>
            </w:r>
          </w:p>
        </w:tc>
        <w:tc>
          <w:tcPr>
            <w:tcW w:w="557" w:type="dxa"/>
            <w:vAlign w:val="center"/>
          </w:tcPr>
          <w:p w:rsidR="00E9166C" w:rsidRPr="00C42D78" w:rsidRDefault="00E9166C" w:rsidP="00E9166C">
            <w:pPr>
              <w:numPr>
                <w:ilvl w:val="0"/>
                <w:numId w:val="13"/>
              </w:numPr>
              <w:spacing w:after="0" w:line="240" w:lineRule="auto"/>
              <w:ind w:left="136" w:right="141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6C" w:rsidRPr="00C42D78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eastAsia="ru-RU"/>
              </w:rPr>
              <w:t>Сумма элементов, расположенных выше ячейки ввода</w:t>
            </w:r>
          </w:p>
        </w:tc>
      </w:tr>
    </w:tbl>
    <w:p w:rsidR="00E9166C" w:rsidRPr="00C42D78" w:rsidRDefault="00E9166C" w:rsidP="00E9166C">
      <w:pPr>
        <w:spacing w:after="0" w:line="240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размерами в разных единицах измерения:</w:t>
      </w:r>
    </w:p>
    <w:tbl>
      <w:tblPr>
        <w:tblpPr w:leftFromText="180" w:rightFromText="180" w:vertAnchor="text" w:horzAnchor="margin" w:tblpXSpec="center" w:tblpY="20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48"/>
        <w:gridCol w:w="567"/>
        <w:gridCol w:w="4819"/>
      </w:tblGrid>
      <w:tr w:rsidR="00E9166C" w:rsidRPr="00AB7C63" w:rsidTr="003F25F5">
        <w:trPr>
          <w:trHeight w:val="397"/>
        </w:trPr>
        <w:tc>
          <w:tcPr>
            <w:tcW w:w="675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6"/>
              </w:numPr>
              <w:spacing w:after="0" w:line="240" w:lineRule="auto"/>
              <w:ind w:left="0" w:firstLine="3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567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0,035 м</w:t>
            </w:r>
          </w:p>
        </w:tc>
      </w:tr>
      <w:tr w:rsidR="00E9166C" w:rsidRPr="00AB7C63" w:rsidTr="003F25F5">
        <w:trPr>
          <w:trHeight w:val="397"/>
        </w:trPr>
        <w:tc>
          <w:tcPr>
            <w:tcW w:w="675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6"/>
              </w:numPr>
              <w:spacing w:after="0" w:line="240" w:lineRule="auto"/>
              <w:ind w:left="0" w:firstLine="3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 м</w:t>
            </w:r>
          </w:p>
        </w:tc>
        <w:tc>
          <w:tcPr>
            <w:tcW w:w="567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35000 мм</w:t>
            </w:r>
          </w:p>
        </w:tc>
      </w:tr>
      <w:tr w:rsidR="00E9166C" w:rsidRPr="00AB7C63" w:rsidTr="003F25F5">
        <w:trPr>
          <w:trHeight w:val="397"/>
        </w:trPr>
        <w:tc>
          <w:tcPr>
            <w:tcW w:w="675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6"/>
              </w:numPr>
              <w:spacing w:after="0" w:line="240" w:lineRule="auto"/>
              <w:ind w:left="0" w:firstLine="3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 км</w:t>
            </w:r>
          </w:p>
        </w:tc>
        <w:tc>
          <w:tcPr>
            <w:tcW w:w="567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35000 м</w:t>
            </w:r>
          </w:p>
        </w:tc>
      </w:tr>
    </w:tbl>
    <w:p w:rsidR="00E9166C" w:rsidRDefault="00E9166C" w:rsidP="00E9166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E9166C" w:rsidRDefault="00E9166C" w:rsidP="00E9166C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возобновляемыми и не возобновляемыми природными ресурсами, и примерами: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261"/>
        <w:gridCol w:w="524"/>
        <w:gridCol w:w="4790"/>
      </w:tblGrid>
      <w:tr w:rsidR="00E9166C" w:rsidRPr="00AB7C63" w:rsidTr="003F25F5">
        <w:trPr>
          <w:trHeight w:val="397"/>
        </w:trPr>
        <w:tc>
          <w:tcPr>
            <w:tcW w:w="639" w:type="dxa"/>
            <w:vMerge w:val="restart"/>
            <w:vAlign w:val="center"/>
          </w:tcPr>
          <w:p w:rsidR="00E9166C" w:rsidRPr="00AB7C63" w:rsidRDefault="00E9166C" w:rsidP="00E9166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Возобновляемые ресурсы</w:t>
            </w:r>
          </w:p>
        </w:tc>
        <w:tc>
          <w:tcPr>
            <w:tcW w:w="524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Нефть</w:t>
            </w:r>
          </w:p>
        </w:tc>
      </w:tr>
      <w:tr w:rsidR="00E9166C" w:rsidRPr="00AB7C63" w:rsidTr="003F25F5">
        <w:trPr>
          <w:trHeight w:val="397"/>
        </w:trPr>
        <w:tc>
          <w:tcPr>
            <w:tcW w:w="639" w:type="dxa"/>
            <w:vMerge/>
            <w:vAlign w:val="center"/>
          </w:tcPr>
          <w:p w:rsidR="00E9166C" w:rsidRPr="00AB7C63" w:rsidRDefault="00E9166C" w:rsidP="003F25F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9166C" w:rsidRPr="00AB7C63" w:rsidRDefault="00E9166C" w:rsidP="003F25F5">
            <w:pPr>
              <w:spacing w:after="0" w:line="240" w:lineRule="auto"/>
              <w:ind w:firstLine="28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Плодородие почв</w:t>
            </w:r>
          </w:p>
        </w:tc>
      </w:tr>
      <w:tr w:rsidR="00E9166C" w:rsidRPr="00AB7C63" w:rsidTr="003F25F5">
        <w:trPr>
          <w:trHeight w:val="397"/>
        </w:trPr>
        <w:tc>
          <w:tcPr>
            <w:tcW w:w="639" w:type="dxa"/>
            <w:vMerge w:val="restart"/>
            <w:vAlign w:val="center"/>
          </w:tcPr>
          <w:p w:rsidR="00E9166C" w:rsidRPr="00AB7C63" w:rsidRDefault="00E9166C" w:rsidP="00E9166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Не возобновляемые ресурсы</w:t>
            </w:r>
          </w:p>
        </w:tc>
        <w:tc>
          <w:tcPr>
            <w:tcW w:w="524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E9166C" w:rsidRPr="00AB7C63" w:rsidTr="003F25F5">
        <w:trPr>
          <w:trHeight w:val="397"/>
        </w:trPr>
        <w:tc>
          <w:tcPr>
            <w:tcW w:w="639" w:type="dxa"/>
            <w:vMerge/>
          </w:tcPr>
          <w:p w:rsidR="00E9166C" w:rsidRPr="00AB7C63" w:rsidRDefault="00E9166C" w:rsidP="003F25F5">
            <w:pPr>
              <w:spacing w:after="0" w:line="240" w:lineRule="auto"/>
              <w:ind w:firstLine="28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ind w:firstLine="28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Железная руда</w:t>
            </w:r>
          </w:p>
        </w:tc>
      </w:tr>
    </w:tbl>
    <w:p w:rsidR="00E9166C" w:rsidRPr="00C42D78" w:rsidRDefault="00E9166C" w:rsidP="00E9166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Default="00E9166C" w:rsidP="00E9166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видом ответственности и примером наказания: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70"/>
        <w:gridCol w:w="518"/>
        <w:gridCol w:w="4785"/>
      </w:tblGrid>
      <w:tr w:rsidR="00E9166C" w:rsidRPr="00AB7C63" w:rsidTr="003F25F5">
        <w:trPr>
          <w:trHeight w:val="397"/>
          <w:jc w:val="center"/>
        </w:trPr>
        <w:tc>
          <w:tcPr>
            <w:tcW w:w="636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Дисциплинарная</w:t>
            </w:r>
            <w:r w:rsidRPr="00AB7C63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8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5"/>
              </w:numPr>
              <w:spacing w:after="0" w:line="240" w:lineRule="auto"/>
              <w:ind w:left="0" w:hanging="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Штраф</w:t>
            </w:r>
          </w:p>
        </w:tc>
      </w:tr>
      <w:tr w:rsidR="00E9166C" w:rsidRPr="00AB7C63" w:rsidTr="003F25F5">
        <w:trPr>
          <w:trHeight w:val="397"/>
          <w:jc w:val="center"/>
        </w:trPr>
        <w:tc>
          <w:tcPr>
            <w:tcW w:w="636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Материальная</w:t>
            </w:r>
          </w:p>
        </w:tc>
        <w:tc>
          <w:tcPr>
            <w:tcW w:w="518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5"/>
              </w:numPr>
              <w:spacing w:after="0" w:line="240" w:lineRule="auto"/>
              <w:ind w:left="0" w:hanging="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Лишение свободы</w:t>
            </w:r>
          </w:p>
        </w:tc>
      </w:tr>
      <w:tr w:rsidR="00E9166C" w:rsidRPr="00AB7C63" w:rsidTr="003F25F5">
        <w:trPr>
          <w:trHeight w:val="397"/>
          <w:jc w:val="center"/>
        </w:trPr>
        <w:tc>
          <w:tcPr>
            <w:tcW w:w="636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Административная</w:t>
            </w:r>
          </w:p>
        </w:tc>
        <w:tc>
          <w:tcPr>
            <w:tcW w:w="518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5"/>
              </w:numPr>
              <w:spacing w:after="0" w:line="240" w:lineRule="auto"/>
              <w:ind w:left="0" w:hanging="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Возмещение ущерба</w:t>
            </w:r>
          </w:p>
        </w:tc>
      </w:tr>
      <w:tr w:rsidR="00E9166C" w:rsidRPr="00AB7C63" w:rsidTr="003F25F5">
        <w:trPr>
          <w:trHeight w:val="397"/>
          <w:jc w:val="center"/>
        </w:trPr>
        <w:tc>
          <w:tcPr>
            <w:tcW w:w="636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4"/>
              </w:numPr>
              <w:spacing w:after="0" w:line="240" w:lineRule="auto"/>
              <w:ind w:left="0" w:firstLine="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Уголовная</w:t>
            </w:r>
          </w:p>
        </w:tc>
        <w:tc>
          <w:tcPr>
            <w:tcW w:w="518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9166C" w:rsidRPr="00AB7C63" w:rsidRDefault="00E9166C" w:rsidP="003F25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Выговор</w:t>
            </w:r>
          </w:p>
        </w:tc>
      </w:tr>
    </w:tbl>
    <w:p w:rsidR="00E9166C" w:rsidRPr="00C42D78" w:rsidRDefault="00E9166C" w:rsidP="00E9166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Распределите единицы измерения информации от минимального к </w:t>
      </w:r>
      <w:proofErr w:type="gramStart"/>
      <w:r w:rsidRPr="00C42D78">
        <w:rPr>
          <w:rFonts w:eastAsia="Times New Roman"/>
          <w:b/>
          <w:sz w:val="24"/>
          <w:szCs w:val="24"/>
          <w:lang w:eastAsia="ru-RU"/>
        </w:rPr>
        <w:t>максимальному</w:t>
      </w:r>
      <w:proofErr w:type="gramEnd"/>
      <w:r w:rsidRPr="00C42D78">
        <w:rPr>
          <w:rFonts w:eastAsia="Times New Roman"/>
          <w:b/>
          <w:sz w:val="24"/>
          <w:szCs w:val="24"/>
          <w:lang w:eastAsia="ru-RU"/>
        </w:rPr>
        <w:t>:</w:t>
      </w:r>
    </w:p>
    <w:p w:rsidR="00E9166C" w:rsidRPr="00C42D78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A</w:t>
      </w:r>
      <w:r w:rsidRPr="00C42D78">
        <w:rPr>
          <w:rFonts w:eastAsia="Times New Roman"/>
          <w:sz w:val="24"/>
          <w:szCs w:val="24"/>
          <w:lang w:eastAsia="ru-RU"/>
        </w:rPr>
        <w:t>. 1 мегабайт</w:t>
      </w:r>
    </w:p>
    <w:p w:rsidR="00E9166C" w:rsidRPr="00C42D78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lastRenderedPageBreak/>
        <w:t>B</w:t>
      </w:r>
      <w:r w:rsidRPr="00C42D78">
        <w:rPr>
          <w:rFonts w:eastAsia="Times New Roman"/>
          <w:sz w:val="24"/>
          <w:szCs w:val="24"/>
          <w:lang w:eastAsia="ru-RU"/>
        </w:rPr>
        <w:t>. 1 гигабайт</w:t>
      </w:r>
    </w:p>
    <w:p w:rsidR="00E9166C" w:rsidRPr="00C42D78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1 бит</w:t>
      </w:r>
    </w:p>
    <w:p w:rsidR="00E9166C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</w:t>
      </w:r>
      <w:r>
        <w:rPr>
          <w:rFonts w:eastAsia="Times New Roman"/>
          <w:sz w:val="24"/>
          <w:szCs w:val="24"/>
          <w:lang w:eastAsia="ru-RU"/>
        </w:rPr>
        <w:t>. 1 килобайт</w:t>
      </w:r>
    </w:p>
    <w:p w:rsidR="00E9166C" w:rsidRPr="00B37A1C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Расположите приставки в порядке увеличения размера:</w:t>
      </w:r>
    </w:p>
    <w:p w:rsidR="00E9166C" w:rsidRPr="00C42D78" w:rsidRDefault="00E9166C" w:rsidP="00E9166C">
      <w:pPr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Мили</w:t>
      </w:r>
    </w:p>
    <w:p w:rsidR="00E9166C" w:rsidRPr="00C42D78" w:rsidRDefault="00E9166C" w:rsidP="00E9166C">
      <w:pPr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C42D78">
        <w:rPr>
          <w:rFonts w:eastAsia="Times New Roman"/>
          <w:sz w:val="24"/>
          <w:szCs w:val="24"/>
          <w:lang w:eastAsia="ru-RU"/>
        </w:rPr>
        <w:t>Санти</w:t>
      </w:r>
      <w:proofErr w:type="spellEnd"/>
    </w:p>
    <w:p w:rsidR="00E9166C" w:rsidRPr="00C42D78" w:rsidRDefault="00E9166C" w:rsidP="00E9166C">
      <w:pPr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Нано</w:t>
      </w:r>
    </w:p>
    <w:p w:rsidR="00E9166C" w:rsidRPr="00C42D78" w:rsidRDefault="00E9166C" w:rsidP="00E9166C">
      <w:pPr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Пико</w:t>
      </w:r>
    </w:p>
    <w:p w:rsidR="00E9166C" w:rsidRPr="00C42D78" w:rsidRDefault="00E9166C" w:rsidP="00E9166C">
      <w:pPr>
        <w:tabs>
          <w:tab w:val="left" w:pos="993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правильный порядок действий работодателя при возникновении несчастного случая: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42D78">
        <w:rPr>
          <w:rFonts w:eastAsia="Times New Roman"/>
          <w:bCs/>
          <w:sz w:val="24"/>
          <w:szCs w:val="24"/>
          <w:lang w:val="en-US" w:eastAsia="ru-RU"/>
        </w:rPr>
        <w:t>A</w:t>
      </w:r>
      <w:r w:rsidRPr="00C42D78">
        <w:rPr>
          <w:rFonts w:eastAsia="Times New Roman"/>
          <w:bCs/>
          <w:sz w:val="24"/>
          <w:szCs w:val="24"/>
          <w:lang w:eastAsia="ru-RU"/>
        </w:rPr>
        <w:t>.  </w:t>
      </w:r>
      <w:r w:rsidRPr="00C42D78">
        <w:rPr>
          <w:rFonts w:eastAsia="Times New Roman"/>
          <w:sz w:val="24"/>
          <w:szCs w:val="24"/>
          <w:lang w:eastAsia="ru-RU"/>
        </w:rPr>
        <w:t>Уведомить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о произошедшем несчастном случае уполномоченные органы, а о тяжелом несчастном случае или несчастном случае со смертельным исходом - та</w:t>
      </w:r>
      <w:r>
        <w:rPr>
          <w:rFonts w:eastAsia="Times New Roman"/>
          <w:sz w:val="24"/>
          <w:szCs w:val="24"/>
          <w:lang w:eastAsia="ru-RU"/>
        </w:rPr>
        <w:t>кже родственников пострадавшего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bCs/>
          <w:sz w:val="24"/>
          <w:szCs w:val="24"/>
          <w:lang w:eastAsia="ru-RU"/>
        </w:rPr>
        <w:t>.</w:t>
      </w:r>
      <w:proofErr w:type="gramStart"/>
      <w:r w:rsidRPr="00C42D78">
        <w:rPr>
          <w:rFonts w:eastAsia="Times New Roman"/>
          <w:bCs/>
          <w:sz w:val="24"/>
          <w:szCs w:val="24"/>
          <w:lang w:eastAsia="ru-RU"/>
        </w:rPr>
        <w:t>  </w:t>
      </w:r>
      <w:r w:rsidRPr="00C42D78">
        <w:rPr>
          <w:rFonts w:eastAsia="Times New Roman"/>
          <w:sz w:val="24"/>
          <w:szCs w:val="24"/>
          <w:lang w:eastAsia="ru-RU"/>
        </w:rPr>
        <w:t>Принять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неотложные меры по предотвращению развития аварийной или иной чрезвычайной ситуации и воздействия трав</w:t>
      </w:r>
      <w:r>
        <w:rPr>
          <w:rFonts w:eastAsia="Times New Roman"/>
          <w:sz w:val="24"/>
          <w:szCs w:val="24"/>
          <w:lang w:eastAsia="ru-RU"/>
        </w:rPr>
        <w:t>мирующих факторов на других лиц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bCs/>
          <w:sz w:val="24"/>
          <w:szCs w:val="24"/>
          <w:lang w:eastAsia="ru-RU"/>
        </w:rPr>
        <w:t>.</w:t>
      </w:r>
      <w:proofErr w:type="gramStart"/>
      <w:r w:rsidRPr="00C42D78">
        <w:rPr>
          <w:rFonts w:eastAsia="Times New Roman"/>
          <w:bCs/>
          <w:sz w:val="24"/>
          <w:szCs w:val="24"/>
          <w:lang w:eastAsia="ru-RU"/>
        </w:rPr>
        <w:t>  </w:t>
      </w:r>
      <w:r w:rsidRPr="00C42D78">
        <w:rPr>
          <w:rFonts w:eastAsia="Times New Roman"/>
          <w:sz w:val="24"/>
          <w:szCs w:val="24"/>
          <w:lang w:eastAsia="ru-RU"/>
        </w:rPr>
        <w:t>Организовать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расследование несчастного случая и оформление материалов расследования.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D</w:t>
      </w:r>
      <w:r w:rsidRPr="00C42D78">
        <w:rPr>
          <w:rFonts w:eastAsia="Times New Roman"/>
          <w:bCs/>
          <w:sz w:val="24"/>
          <w:szCs w:val="24"/>
          <w:lang w:eastAsia="ru-RU"/>
        </w:rPr>
        <w:t>.</w:t>
      </w:r>
      <w:proofErr w:type="gramStart"/>
      <w:r w:rsidRPr="00C42D78">
        <w:rPr>
          <w:rFonts w:eastAsia="Times New Roman"/>
          <w:bCs/>
          <w:sz w:val="24"/>
          <w:szCs w:val="24"/>
          <w:lang w:eastAsia="ru-RU"/>
        </w:rPr>
        <w:t>  </w:t>
      </w:r>
      <w:r w:rsidRPr="00C42D78">
        <w:rPr>
          <w:rFonts w:eastAsia="Times New Roman"/>
          <w:sz w:val="24"/>
          <w:szCs w:val="24"/>
          <w:lang w:eastAsia="ru-RU"/>
        </w:rPr>
        <w:t>Немедленно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оказать первую помощь пострадавшему и при необходимости доставит</w:t>
      </w:r>
      <w:r>
        <w:rPr>
          <w:rFonts w:eastAsia="Times New Roman"/>
          <w:sz w:val="24"/>
          <w:szCs w:val="24"/>
          <w:lang w:eastAsia="ru-RU"/>
        </w:rPr>
        <w:t>ь его в медицинскую организацию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E</w:t>
      </w:r>
      <w:r w:rsidRPr="00C42D78">
        <w:rPr>
          <w:rFonts w:eastAsia="Times New Roman"/>
          <w:bCs/>
          <w:sz w:val="24"/>
          <w:szCs w:val="24"/>
          <w:lang w:eastAsia="ru-RU"/>
        </w:rPr>
        <w:t>.   </w:t>
      </w:r>
      <w:r w:rsidRPr="00C42D78">
        <w:rPr>
          <w:rFonts w:eastAsia="Times New Roman"/>
          <w:sz w:val="24"/>
          <w:szCs w:val="24"/>
          <w:lang w:eastAsia="ru-RU"/>
        </w:rPr>
        <w:t>Зафиксировать сложившуюся обстановку (составить схемы, провести фотографирование или видеосъемку, другие мероприятия)</w:t>
      </w:r>
    </w:p>
    <w:p w:rsidR="00E9166C" w:rsidRDefault="00E9166C" w:rsidP="00E9166C">
      <w:pPr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16. </w:t>
      </w:r>
      <w:r w:rsidRPr="00C42D78">
        <w:rPr>
          <w:rFonts w:eastAsia="Times New Roman"/>
          <w:b/>
          <w:sz w:val="24"/>
          <w:szCs w:val="24"/>
          <w:lang w:eastAsia="ru-RU"/>
        </w:rPr>
        <w:t xml:space="preserve"> Установите последовательность движения продуктов труда:</w:t>
      </w:r>
    </w:p>
    <w:p w:rsidR="00E9166C" w:rsidRPr="00C42D78" w:rsidRDefault="00E9166C" w:rsidP="00E9166C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Распределение</w:t>
      </w:r>
    </w:p>
    <w:p w:rsidR="00E9166C" w:rsidRPr="00C42D78" w:rsidRDefault="00E9166C" w:rsidP="00E9166C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Обмен</w:t>
      </w:r>
    </w:p>
    <w:p w:rsidR="00E9166C" w:rsidRPr="00C42D78" w:rsidRDefault="00E9166C" w:rsidP="00E9166C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Потребление</w:t>
      </w:r>
    </w:p>
    <w:p w:rsidR="00E9166C" w:rsidRPr="00C42D78" w:rsidRDefault="00E9166C" w:rsidP="00E9166C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Производство</w:t>
      </w:r>
    </w:p>
    <w:p w:rsidR="00C667C6" w:rsidRDefault="00C667C6" w:rsidP="00926D0F">
      <w:pPr>
        <w:spacing w:after="0"/>
        <w:contextualSpacing/>
        <w:jc w:val="center"/>
        <w:rPr>
          <w:b/>
          <w:sz w:val="24"/>
          <w:szCs w:val="24"/>
        </w:rPr>
      </w:pPr>
    </w:p>
    <w:p w:rsidR="00926D0F" w:rsidRDefault="00926D0F" w:rsidP="00926D0F">
      <w:pPr>
        <w:pStyle w:val="a4"/>
        <w:spacing w:after="0"/>
        <w:ind w:left="1146"/>
        <w:rPr>
          <w:b/>
          <w:szCs w:val="24"/>
        </w:rPr>
      </w:pPr>
    </w:p>
    <w:p w:rsidR="00926D0F" w:rsidRPr="00926D0F" w:rsidRDefault="00926D0F" w:rsidP="00926D0F">
      <w:pPr>
        <w:pStyle w:val="a4"/>
        <w:spacing w:after="0"/>
        <w:ind w:left="0"/>
        <w:jc w:val="center"/>
        <w:rPr>
          <w:szCs w:val="24"/>
        </w:rPr>
      </w:pPr>
      <w:r w:rsidRPr="00926D0F">
        <w:rPr>
          <w:b/>
          <w:szCs w:val="24"/>
        </w:rPr>
        <w:t>Вариативный раздел задания «Тестирование»</w:t>
      </w:r>
    </w:p>
    <w:p w:rsidR="00926D0F" w:rsidRPr="006F55AB" w:rsidRDefault="00926D0F" w:rsidP="00926D0F">
      <w:pPr>
        <w:spacing w:after="0"/>
        <w:contextualSpacing/>
        <w:jc w:val="center"/>
        <w:rPr>
          <w:b/>
          <w:sz w:val="24"/>
          <w:szCs w:val="24"/>
        </w:rPr>
      </w:pPr>
    </w:p>
    <w:p w:rsidR="0074009F" w:rsidRPr="00AA7FAC" w:rsidRDefault="0074009F" w:rsidP="0074009F">
      <w:pPr>
        <w:spacing w:after="0" w:line="120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74009F" w:rsidRPr="00F04A0C" w:rsidRDefault="00C667C6" w:rsidP="00460A42">
      <w:pPr>
        <w:tabs>
          <w:tab w:val="left" w:pos="1280"/>
        </w:tabs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17</w:t>
      </w:r>
      <w:r w:rsidR="00926D0F" w:rsidRPr="00F04A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У какого вида животных правая почка лежит полностью в подреберье?</w:t>
      </w:r>
    </w:p>
    <w:p w:rsidR="0074009F" w:rsidRPr="003F155F" w:rsidRDefault="0074009F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Свиньи</w:t>
      </w:r>
    </w:p>
    <w:p w:rsidR="0074009F" w:rsidRPr="003F155F" w:rsidRDefault="0074009F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Крупного рогатого скота </w:t>
      </w:r>
    </w:p>
    <w:p w:rsidR="0074009F" w:rsidRPr="003F155F" w:rsidRDefault="0074009F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Собаки </w:t>
      </w:r>
    </w:p>
    <w:p w:rsidR="0074009F" w:rsidRPr="003F155F" w:rsidRDefault="001E7F87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Лошади</w:t>
      </w:r>
    </w:p>
    <w:p w:rsidR="001E7F87" w:rsidRPr="00AA7FAC" w:rsidRDefault="001E7F87" w:rsidP="00460A42">
      <w:pPr>
        <w:tabs>
          <w:tab w:val="left" w:pos="128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09F" w:rsidRPr="00F04A0C" w:rsidRDefault="00C667C6" w:rsidP="00460A42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18</w:t>
      </w:r>
      <w:r w:rsidR="00926D0F" w:rsidRPr="00F04A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 xml:space="preserve">Что покрывает </w:t>
      </w:r>
      <w:proofErr w:type="spellStart"/>
      <w:r w:rsidR="0074009F" w:rsidRPr="00F04A0C">
        <w:rPr>
          <w:rFonts w:eastAsia="Times New Roman"/>
          <w:b/>
          <w:sz w:val="24"/>
          <w:szCs w:val="24"/>
          <w:lang w:eastAsia="ru-RU"/>
        </w:rPr>
        <w:t>ороговевающий</w:t>
      </w:r>
      <w:proofErr w:type="spellEnd"/>
      <w:r w:rsidR="0074009F" w:rsidRPr="00F04A0C">
        <w:rPr>
          <w:rFonts w:eastAsia="Times New Roman"/>
          <w:b/>
          <w:sz w:val="24"/>
          <w:szCs w:val="24"/>
          <w:lang w:eastAsia="ru-RU"/>
        </w:rPr>
        <w:t xml:space="preserve"> многослойный плоский эпителий?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Кожу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Пищевод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Влагалище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Роговица глаза</w:t>
      </w:r>
    </w:p>
    <w:p w:rsidR="0074009F" w:rsidRPr="00AA7FAC" w:rsidRDefault="0074009F" w:rsidP="00460A4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4009F" w:rsidRPr="00F04A0C" w:rsidRDefault="00F63889" w:rsidP="00460A42">
      <w:pPr>
        <w:tabs>
          <w:tab w:val="left" w:pos="2620"/>
          <w:tab w:val="left" w:pos="3700"/>
          <w:tab w:val="left" w:pos="5140"/>
          <w:tab w:val="left" w:pos="6040"/>
          <w:tab w:val="left" w:pos="6580"/>
          <w:tab w:val="left" w:pos="7660"/>
          <w:tab w:val="left" w:pos="8600"/>
        </w:tabs>
        <w:spacing w:after="0" w:line="240" w:lineRule="auto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19</w:t>
      </w:r>
      <w:r w:rsidR="00926D0F" w:rsidRPr="00F04A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B60421" w:rsidRPr="00F04A0C">
        <w:rPr>
          <w:rFonts w:eastAsia="Times New Roman"/>
          <w:b/>
          <w:sz w:val="24"/>
          <w:szCs w:val="24"/>
          <w:lang w:eastAsia="ru-RU"/>
        </w:rPr>
        <w:t>Редукционное деление,</w:t>
      </w:r>
      <w:r w:rsidR="009F790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60421" w:rsidRPr="00F04A0C">
        <w:rPr>
          <w:rFonts w:eastAsia="Times New Roman"/>
          <w:b/>
          <w:sz w:val="24"/>
          <w:szCs w:val="24"/>
          <w:lang w:eastAsia="ru-RU"/>
        </w:rPr>
        <w:t xml:space="preserve">характерное только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для</w:t>
      </w:r>
      <w:r w:rsidR="007F39F7" w:rsidRPr="00F04A0C">
        <w:rPr>
          <w:rFonts w:eastAsia="Times New Roman"/>
          <w:b/>
          <w:sz w:val="24"/>
          <w:szCs w:val="24"/>
          <w:lang w:eastAsia="ru-RU"/>
        </w:rPr>
        <w:t xml:space="preserve"> половых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кл</w:t>
      </w:r>
      <w:r w:rsidR="00B60421" w:rsidRPr="00F04A0C">
        <w:rPr>
          <w:rFonts w:eastAsia="Times New Roman"/>
          <w:b/>
          <w:sz w:val="24"/>
          <w:szCs w:val="24"/>
          <w:lang w:eastAsia="ru-RU"/>
        </w:rPr>
        <w:t xml:space="preserve">еток, </w:t>
      </w:r>
      <w:r w:rsidR="007F39F7" w:rsidRPr="00F04A0C">
        <w:rPr>
          <w:rFonts w:eastAsia="Times New Roman"/>
          <w:b/>
          <w:sz w:val="24"/>
          <w:szCs w:val="24"/>
          <w:lang w:eastAsia="ru-RU"/>
        </w:rPr>
        <w:t>н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азывается</w:t>
      </w:r>
      <w:r w:rsidR="007F39F7" w:rsidRPr="00F04A0C">
        <w:rPr>
          <w:rFonts w:eastAsia="Times New Roman"/>
          <w:b/>
          <w:sz w:val="24"/>
          <w:szCs w:val="24"/>
          <w:lang w:eastAsia="ru-RU"/>
        </w:rPr>
        <w:t>……</w:t>
      </w:r>
    </w:p>
    <w:p w:rsidR="0074009F" w:rsidRPr="00AA7FAC" w:rsidRDefault="0074009F" w:rsidP="00460A42">
      <w:pPr>
        <w:spacing w:after="0" w:line="2" w:lineRule="exact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ind w:right="7240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амитоз</w:t>
      </w: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кариокинез</w:t>
      </w: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мейоз</w:t>
      </w: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митоз</w:t>
      </w:r>
    </w:p>
    <w:p w:rsidR="0074009F" w:rsidRPr="00AA7FAC" w:rsidRDefault="0074009F" w:rsidP="00460A42">
      <w:pPr>
        <w:spacing w:after="0" w:line="242" w:lineRule="exact"/>
        <w:ind w:left="567"/>
        <w:rPr>
          <w:rFonts w:eastAsia="Times New Roman"/>
          <w:sz w:val="20"/>
          <w:szCs w:val="20"/>
          <w:lang w:eastAsia="ru-RU"/>
        </w:rPr>
      </w:pPr>
    </w:p>
    <w:p w:rsidR="00FD204E" w:rsidRPr="00AA7FAC" w:rsidRDefault="007F39F7" w:rsidP="00460A42">
      <w:pPr>
        <w:spacing w:after="0" w:line="370" w:lineRule="exact"/>
        <w:ind w:firstLine="567"/>
        <w:rPr>
          <w:rFonts w:eastAsia="Times New Roman"/>
          <w:sz w:val="24"/>
          <w:szCs w:val="24"/>
          <w:lang w:eastAsia="ru-RU"/>
        </w:rPr>
      </w:pPr>
      <w:r w:rsidRPr="00F04A0C">
        <w:rPr>
          <w:rFonts w:eastAsia="Times New Roman"/>
          <w:b/>
          <w:iCs/>
          <w:sz w:val="24"/>
          <w:szCs w:val="24"/>
          <w:lang w:eastAsia="ru-RU"/>
        </w:rPr>
        <w:t>2</w:t>
      </w:r>
      <w:r w:rsidR="00F63889">
        <w:rPr>
          <w:rFonts w:eastAsia="Times New Roman"/>
          <w:b/>
          <w:iCs/>
          <w:sz w:val="24"/>
          <w:szCs w:val="24"/>
          <w:lang w:eastAsia="ru-RU"/>
        </w:rPr>
        <w:t>0</w:t>
      </w:r>
      <w:r w:rsidRPr="00F04A0C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FD204E" w:rsidRPr="00FD204E">
        <w:rPr>
          <w:rFonts w:eastAsia="Times New Roman"/>
          <w:b/>
          <w:sz w:val="24"/>
          <w:szCs w:val="24"/>
          <w:lang w:eastAsia="ru-RU"/>
        </w:rPr>
        <w:t>Какую из названных структур относят к органу слуха и равновесия?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Склера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Завиток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Роговица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Конъюнктива</w:t>
      </w:r>
    </w:p>
    <w:p w:rsidR="00460A42" w:rsidRDefault="00460A42" w:rsidP="00460A42">
      <w:p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b/>
          <w:iCs/>
          <w:sz w:val="24"/>
          <w:szCs w:val="24"/>
          <w:lang w:eastAsia="ru-RU"/>
        </w:rPr>
      </w:pPr>
    </w:p>
    <w:p w:rsidR="0074009F" w:rsidRPr="00F04A0C" w:rsidRDefault="00FD204E" w:rsidP="00460A42">
      <w:p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 xml:space="preserve">21. </w:t>
      </w:r>
      <w:r w:rsidR="0074009F" w:rsidRPr="00F04A0C">
        <w:rPr>
          <w:rFonts w:eastAsia="Times New Roman"/>
          <w:b/>
          <w:iCs/>
          <w:sz w:val="24"/>
          <w:szCs w:val="24"/>
          <w:lang w:eastAsia="ru-RU"/>
        </w:rPr>
        <w:t>Вставьте пропущенное слово.</w:t>
      </w:r>
    </w:p>
    <w:p w:rsidR="0074009F" w:rsidRPr="00F04A0C" w:rsidRDefault="0074009F" w:rsidP="00460A42">
      <w:pPr>
        <w:spacing w:after="0" w:line="136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09F" w:rsidRPr="00F04A0C" w:rsidRDefault="0074009F" w:rsidP="00460A42">
      <w:pPr>
        <w:spacing w:after="0" w:line="352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04A0C">
        <w:rPr>
          <w:rFonts w:eastAsia="Times New Roman"/>
          <w:sz w:val="24"/>
          <w:szCs w:val="24"/>
          <w:lang w:eastAsia="ru-RU"/>
        </w:rPr>
        <w:t>Кость молодого животного растет в длину за</w:t>
      </w:r>
      <w:r w:rsidR="001E7F87" w:rsidRPr="00F04A0C">
        <w:rPr>
          <w:rFonts w:eastAsia="Times New Roman"/>
          <w:sz w:val="24"/>
          <w:szCs w:val="24"/>
          <w:lang w:eastAsia="ru-RU"/>
        </w:rPr>
        <w:t xml:space="preserve"> счет __________________ хряща.</w:t>
      </w:r>
    </w:p>
    <w:p w:rsidR="0074009F" w:rsidRPr="00F04A0C" w:rsidRDefault="0074009F" w:rsidP="00460A42">
      <w:pPr>
        <w:spacing w:after="0" w:line="357" w:lineRule="exact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4009F" w:rsidRPr="00F04A0C" w:rsidRDefault="00F04A0C" w:rsidP="00460A42">
      <w:pPr>
        <w:spacing w:after="0" w:line="240" w:lineRule="auto"/>
        <w:ind w:firstLine="567"/>
        <w:jc w:val="both"/>
        <w:rPr>
          <w:rFonts w:eastAsia="Times New Roman"/>
          <w:b/>
          <w:iCs/>
          <w:sz w:val="24"/>
          <w:szCs w:val="24"/>
          <w:highlight w:val="yellow"/>
          <w:lang w:eastAsia="ru-RU"/>
        </w:rPr>
      </w:pPr>
      <w:r w:rsidRPr="00F04A0C">
        <w:rPr>
          <w:rFonts w:eastAsia="Times New Roman"/>
          <w:b/>
          <w:sz w:val="24"/>
          <w:szCs w:val="24"/>
          <w:lang w:eastAsia="ru-RU"/>
        </w:rPr>
        <w:t>2</w:t>
      </w:r>
      <w:r w:rsidR="00FD204E">
        <w:rPr>
          <w:rFonts w:eastAsia="Times New Roman"/>
          <w:b/>
          <w:sz w:val="24"/>
          <w:szCs w:val="24"/>
          <w:lang w:eastAsia="ru-RU"/>
        </w:rPr>
        <w:t>2</w:t>
      </w:r>
      <w:r w:rsidRPr="00F04A0C">
        <w:rPr>
          <w:rFonts w:eastAsia="Times New Roman"/>
          <w:b/>
          <w:sz w:val="24"/>
          <w:szCs w:val="24"/>
          <w:lang w:eastAsia="ru-RU"/>
        </w:rPr>
        <w:t>.</w:t>
      </w:r>
      <w:r w:rsidR="0074009F" w:rsidRPr="00F04A0C">
        <w:rPr>
          <w:rFonts w:eastAsia="Times New Roman"/>
          <w:b/>
          <w:iCs/>
          <w:sz w:val="24"/>
          <w:szCs w:val="24"/>
          <w:lang w:eastAsia="ru-RU"/>
        </w:rPr>
        <w:t>Установите соответствие между животным и его индивидуальным анатомическим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74009F" w:rsidRPr="00F04A0C">
        <w:rPr>
          <w:rFonts w:eastAsia="Times New Roman"/>
          <w:b/>
          <w:iCs/>
          <w:sz w:val="24"/>
          <w:szCs w:val="24"/>
          <w:lang w:eastAsia="ru-RU"/>
        </w:rPr>
        <w:t>строением</w:t>
      </w:r>
      <w:r w:rsidRPr="00F04A0C">
        <w:rPr>
          <w:rFonts w:eastAsia="Times New Roman"/>
          <w:b/>
          <w:iCs/>
          <w:sz w:val="24"/>
          <w:szCs w:val="24"/>
          <w:lang w:eastAsia="ru-RU"/>
        </w:rPr>
        <w:t>:</w:t>
      </w:r>
    </w:p>
    <w:p w:rsidR="0074009F" w:rsidRPr="007F39F7" w:rsidRDefault="0074009F" w:rsidP="0074009F">
      <w:pPr>
        <w:spacing w:after="0" w:line="71" w:lineRule="exact"/>
        <w:rPr>
          <w:rFonts w:eastAsia="Times New Roman"/>
          <w:sz w:val="20"/>
          <w:szCs w:val="20"/>
          <w:highlight w:val="yellow"/>
          <w:lang w:eastAsia="ru-RU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580"/>
        <w:gridCol w:w="2120"/>
      </w:tblGrid>
      <w:tr w:rsidR="0074009F" w:rsidRPr="00F04A0C" w:rsidTr="003F155F">
        <w:trPr>
          <w:trHeight w:val="278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40" w:lineRule="auto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Животное, у которого левая почка - подвижна и свисает под 3-5 поясничными позвонками на 10-12 см</w:t>
            </w:r>
          </w:p>
          <w:p w:rsidR="0074009F" w:rsidRPr="00F04A0C" w:rsidRDefault="0074009F" w:rsidP="007400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под 1-3 поясничными позвонками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0" w:type="dxa"/>
          </w:tcPr>
          <w:p w:rsidR="0074009F" w:rsidRPr="00F04A0C" w:rsidRDefault="0074009F" w:rsidP="00F04A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Лошадь</w:t>
            </w:r>
          </w:p>
        </w:tc>
      </w:tr>
      <w:tr w:rsidR="0074009F" w:rsidRPr="00F04A0C" w:rsidTr="003F155F">
        <w:trPr>
          <w:trHeight w:val="259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58" w:lineRule="exact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Животное, у которого </w:t>
            </w: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левая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близко под поперечно-рёберными отростками 4-6 поясничных позвонков, а правая под 1-3.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0" w:type="dxa"/>
          </w:tcPr>
          <w:p w:rsidR="0074009F" w:rsidRPr="00F04A0C" w:rsidRDefault="0074009F" w:rsidP="00F04A0C">
            <w:p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Собака</w:t>
            </w:r>
          </w:p>
        </w:tc>
      </w:tr>
      <w:tr w:rsidR="0074009F" w:rsidRPr="00F04A0C" w:rsidTr="003F155F">
        <w:trPr>
          <w:trHeight w:val="258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58" w:lineRule="exact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Животное, у которого левая почка - от последнего ребра до поперечно-рёберного отростка 3-4 поясничного позвонка</w:t>
            </w:r>
          </w:p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правая почка - сердцевидной формы, расположена </w:t>
            </w:r>
            <w:proofErr w:type="spell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интраторокально</w:t>
            </w:r>
            <w:proofErr w:type="spell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от печени до 15 ребра.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0" w:type="dxa"/>
          </w:tcPr>
          <w:p w:rsidR="0074009F" w:rsidRPr="00F04A0C" w:rsidRDefault="0074009F" w:rsidP="00F04A0C">
            <w:p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87318" w:rsidRPr="00F04A0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упный рогатый скот</w:t>
            </w:r>
          </w:p>
        </w:tc>
      </w:tr>
      <w:tr w:rsidR="0074009F" w:rsidRPr="00AA7FAC" w:rsidTr="003F155F">
        <w:trPr>
          <w:trHeight w:val="258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58" w:lineRule="exact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Животное, у которого </w:t>
            </w: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под 2-м и 4-м поясничными позвонками</w:t>
            </w:r>
          </w:p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от последнего грудного позвонка до 2-3 поясничных позвонков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20" w:type="dxa"/>
          </w:tcPr>
          <w:p w:rsidR="0074009F" w:rsidRPr="00AA7FAC" w:rsidRDefault="0074009F" w:rsidP="00F04A0C">
            <w:p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Овца, коза</w:t>
            </w:r>
          </w:p>
        </w:tc>
      </w:tr>
    </w:tbl>
    <w:p w:rsidR="0074009F" w:rsidRPr="00AA7FAC" w:rsidRDefault="0074009F" w:rsidP="0074009F">
      <w:pPr>
        <w:spacing w:after="0" w:line="348" w:lineRule="exact"/>
        <w:rPr>
          <w:rFonts w:eastAsia="Times New Roman"/>
          <w:sz w:val="20"/>
          <w:szCs w:val="20"/>
          <w:lang w:eastAsia="ru-RU"/>
        </w:rPr>
      </w:pPr>
    </w:p>
    <w:p w:rsidR="0074009F" w:rsidRPr="00F04A0C" w:rsidRDefault="00F04A0C" w:rsidP="00460A42">
      <w:pPr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</w:t>
      </w:r>
      <w:r w:rsidR="00FD204E">
        <w:rPr>
          <w:rFonts w:eastAsia="Times New Roman"/>
          <w:b/>
          <w:bCs/>
          <w:sz w:val="24"/>
          <w:szCs w:val="24"/>
          <w:lang w:eastAsia="ru-RU"/>
        </w:rPr>
        <w:t>3</w:t>
      </w:r>
      <w:r w:rsidRPr="00F04A0C">
        <w:rPr>
          <w:rFonts w:eastAsia="Times New Roman"/>
          <w:b/>
          <w:bCs/>
          <w:sz w:val="24"/>
          <w:szCs w:val="24"/>
          <w:lang w:eastAsia="ru-RU"/>
        </w:rPr>
        <w:t>.</w:t>
      </w:r>
      <w:r w:rsidR="0074009F" w:rsidRPr="008F1E58">
        <w:rPr>
          <w:rFonts w:eastAsia="Times New Roman"/>
          <w:b/>
          <w:iCs/>
          <w:sz w:val="24"/>
          <w:szCs w:val="24"/>
          <w:lang w:eastAsia="ru-RU"/>
        </w:rPr>
        <w:t>Установите соответствие между мышцей и действием,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74009F" w:rsidRPr="008F1E58">
        <w:rPr>
          <w:rFonts w:eastAsia="Times New Roman"/>
          <w:b/>
          <w:iCs/>
          <w:sz w:val="24"/>
          <w:szCs w:val="24"/>
          <w:lang w:eastAsia="ru-RU"/>
        </w:rPr>
        <w:t>за которое она отвечает</w:t>
      </w:r>
      <w:r>
        <w:rPr>
          <w:rFonts w:eastAsia="Times New Roman"/>
          <w:iCs/>
          <w:sz w:val="24"/>
          <w:szCs w:val="24"/>
          <w:lang w:eastAsia="ru-RU"/>
        </w:rPr>
        <w:t>:</w:t>
      </w:r>
    </w:p>
    <w:p w:rsidR="0074009F" w:rsidRPr="00F04A0C" w:rsidRDefault="0074009F" w:rsidP="0074009F">
      <w:pPr>
        <w:spacing w:after="0" w:line="67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935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585"/>
        <w:gridCol w:w="2268"/>
      </w:tblGrid>
      <w:tr w:rsidR="0074009F" w:rsidRPr="00F04A0C" w:rsidTr="003F155F">
        <w:trPr>
          <w:trHeight w:val="278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Вращает лопатку: шейная часть вперед, спинная назад.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Длиннейшая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  <w:tr w:rsidR="0074009F" w:rsidRPr="00F04A0C" w:rsidTr="003F155F">
        <w:trPr>
          <w:trHeight w:val="256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Мощный инспиратор, отделяет грудную полость </w:t>
            </w: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брюшной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Глубокая грудная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  <w:tr w:rsidR="0074009F" w:rsidRPr="00F04A0C" w:rsidTr="003F155F">
        <w:trPr>
          <w:trHeight w:val="256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Аддуктор. При фиксированной конечности подтягивает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туловище вперед.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Диафрагмальная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  <w:tr w:rsidR="0074009F" w:rsidRPr="00F04A0C" w:rsidTr="003F155F">
        <w:trPr>
          <w:trHeight w:val="258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Мощнейший разгибатель спины и шеи.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Трапециевидная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</w:tbl>
    <w:p w:rsidR="00E33648" w:rsidRPr="00AA7FAC" w:rsidRDefault="00E33648" w:rsidP="001E0EFA">
      <w:pPr>
        <w:spacing w:after="0" w:line="240" w:lineRule="auto"/>
        <w:ind w:right="-119"/>
        <w:rPr>
          <w:rFonts w:eastAsia="Times New Roman"/>
          <w:b/>
          <w:bCs/>
          <w:i/>
          <w:iCs/>
          <w:u w:val="single"/>
          <w:lang w:eastAsia="ru-RU"/>
        </w:rPr>
      </w:pPr>
    </w:p>
    <w:p w:rsidR="0074009F" w:rsidRPr="00F04A0C" w:rsidRDefault="00F04A0C" w:rsidP="00460A42">
      <w:pPr>
        <w:spacing w:after="0"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</w:t>
      </w:r>
      <w:r w:rsidR="00FD204E">
        <w:rPr>
          <w:rFonts w:eastAsia="Times New Roman"/>
          <w:b/>
          <w:bCs/>
          <w:sz w:val="24"/>
          <w:szCs w:val="24"/>
          <w:lang w:eastAsia="ru-RU"/>
        </w:rPr>
        <w:t>4</w:t>
      </w:r>
      <w:r w:rsidRPr="00F04A0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74009F" w:rsidRPr="008F1E58">
        <w:rPr>
          <w:rFonts w:eastAsia="Times New Roman"/>
          <w:b/>
          <w:iCs/>
          <w:sz w:val="24"/>
          <w:szCs w:val="24"/>
          <w:lang w:eastAsia="ru-RU"/>
        </w:rPr>
        <w:t>Укажите правильную последовательность прохождения пищи по желудочно-кишечному тракту:</w:t>
      </w:r>
    </w:p>
    <w:p w:rsidR="0074009F" w:rsidRPr="00F04A0C" w:rsidRDefault="0074009F" w:rsidP="0074009F">
      <w:pPr>
        <w:spacing w:after="0" w:line="80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74009F" w:rsidRPr="00E82FAC" w:rsidRDefault="0074009F" w:rsidP="000F12B8">
      <w:pPr>
        <w:pStyle w:val="a4"/>
        <w:numPr>
          <w:ilvl w:val="0"/>
          <w:numId w:val="22"/>
        </w:numPr>
        <w:tabs>
          <w:tab w:val="left" w:pos="1701"/>
          <w:tab w:val="left" w:pos="1843"/>
          <w:tab w:val="left" w:pos="1985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82FAC">
        <w:rPr>
          <w:rFonts w:eastAsia="Times New Roman"/>
          <w:szCs w:val="24"/>
          <w:lang w:eastAsia="ru-RU"/>
        </w:rPr>
        <w:t>Рубец</w:t>
      </w:r>
    </w:p>
    <w:p w:rsidR="0074009F" w:rsidRPr="00E82FAC" w:rsidRDefault="0074009F" w:rsidP="00E82FAC">
      <w:pPr>
        <w:tabs>
          <w:tab w:val="left" w:pos="1701"/>
        </w:tabs>
        <w:spacing w:after="0" w:line="40" w:lineRule="exact"/>
        <w:ind w:left="1560"/>
        <w:rPr>
          <w:rFonts w:eastAsia="Times New Roman"/>
          <w:sz w:val="24"/>
          <w:szCs w:val="24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Книжка</w:t>
      </w:r>
    </w:p>
    <w:p w:rsidR="0074009F" w:rsidRPr="00E82FAC" w:rsidRDefault="0074009F" w:rsidP="00E82FAC">
      <w:pPr>
        <w:tabs>
          <w:tab w:val="left" w:pos="1701"/>
        </w:tabs>
        <w:spacing w:after="0" w:line="43" w:lineRule="exact"/>
        <w:ind w:left="1560"/>
        <w:rPr>
          <w:rFonts w:eastAsia="Times New Roman"/>
          <w:sz w:val="24"/>
          <w:szCs w:val="24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Сычуг</w:t>
      </w:r>
    </w:p>
    <w:p w:rsidR="0074009F" w:rsidRPr="00E82FAC" w:rsidRDefault="0074009F" w:rsidP="00E82FAC">
      <w:pPr>
        <w:tabs>
          <w:tab w:val="left" w:pos="1701"/>
        </w:tabs>
        <w:spacing w:after="0" w:line="40" w:lineRule="exact"/>
        <w:ind w:left="1560"/>
        <w:rPr>
          <w:rFonts w:eastAsia="Times New Roman"/>
          <w:sz w:val="24"/>
          <w:szCs w:val="24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Сетка</w:t>
      </w:r>
    </w:p>
    <w:p w:rsidR="005A6E8A" w:rsidRDefault="005A6E8A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8F1E58" w:rsidRPr="00AA7FAC" w:rsidRDefault="008F1E58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  <w:r w:rsidRPr="008F1E58"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5</w:t>
      </w:r>
      <w:r w:rsidRPr="008F1E58"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8F1E58">
        <w:rPr>
          <w:rFonts w:eastAsia="Times New Roman"/>
          <w:b/>
          <w:sz w:val="23"/>
          <w:szCs w:val="23"/>
          <w:lang w:eastAsia="ru-RU"/>
        </w:rPr>
        <w:t>Выберете породу крупного рогатого скота мясного направления продуктивности:</w:t>
      </w:r>
    </w:p>
    <w:p w:rsidR="008F1E58" w:rsidRPr="00AA7FAC" w:rsidRDefault="008F1E58" w:rsidP="00460A42">
      <w:pPr>
        <w:spacing w:after="0" w:line="77" w:lineRule="exact"/>
        <w:ind w:firstLine="709"/>
        <w:rPr>
          <w:rFonts w:eastAsia="Times New Roman"/>
          <w:sz w:val="24"/>
          <w:szCs w:val="24"/>
          <w:lang w:eastAsia="ru-RU"/>
        </w:rPr>
      </w:pPr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Черно-пестрая</w:t>
      </w:r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Герефордская</w:t>
      </w:r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spellStart"/>
      <w:r w:rsidRPr="003F155F">
        <w:rPr>
          <w:rFonts w:eastAsia="Times New Roman"/>
          <w:szCs w:val="24"/>
          <w:lang w:eastAsia="ru-RU"/>
        </w:rPr>
        <w:t>Тагильская</w:t>
      </w:r>
      <w:proofErr w:type="spellEnd"/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Симментальская</w:t>
      </w:r>
    </w:p>
    <w:p w:rsidR="00460A42" w:rsidRDefault="00460A42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1E0EFA" w:rsidRPr="008F1E58" w:rsidRDefault="008F1E58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6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8F1E58">
        <w:rPr>
          <w:rFonts w:eastAsia="Times New Roman"/>
          <w:b/>
          <w:sz w:val="24"/>
          <w:szCs w:val="24"/>
          <w:lang w:eastAsia="ru-RU"/>
        </w:rPr>
        <w:t>Установите соответствие между видами животных и периодами их беременности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100"/>
        <w:gridCol w:w="859"/>
        <w:gridCol w:w="1985"/>
      </w:tblGrid>
      <w:tr w:rsidR="008F1E58" w:rsidRPr="00AA7FAC" w:rsidTr="003F155F">
        <w:trPr>
          <w:trHeight w:val="27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40" w:lineRule="auto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40" w:lineRule="auto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40" w:lineRule="auto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340-350 дней</w:t>
            </w:r>
          </w:p>
        </w:tc>
      </w:tr>
      <w:tr w:rsidR="008F1E58" w:rsidRPr="00AA7FAC" w:rsidTr="003F155F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147-155 дней</w:t>
            </w:r>
          </w:p>
        </w:tc>
      </w:tr>
      <w:tr w:rsidR="008F1E58" w:rsidRPr="00AA7FAC" w:rsidTr="003F155F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280-285 дней</w:t>
            </w:r>
          </w:p>
        </w:tc>
      </w:tr>
      <w:tr w:rsidR="008F1E58" w:rsidRPr="00AA7FAC" w:rsidTr="003F155F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110-114 дней</w:t>
            </w:r>
          </w:p>
        </w:tc>
      </w:tr>
    </w:tbl>
    <w:p w:rsidR="008F1E58" w:rsidRPr="00AA7FAC" w:rsidRDefault="008F1E58" w:rsidP="001E0EFA">
      <w:pPr>
        <w:tabs>
          <w:tab w:val="left" w:pos="18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1E58" w:rsidRPr="008F1E58" w:rsidRDefault="00F63889" w:rsidP="007C2703">
      <w:pPr>
        <w:spacing w:after="0" w:line="240" w:lineRule="auto"/>
        <w:ind w:left="851" w:hanging="284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7</w:t>
      </w:r>
      <w:r w:rsidR="008F1E58" w:rsidRPr="008F1E58">
        <w:rPr>
          <w:rFonts w:eastAsia="Times New Roman"/>
          <w:b/>
          <w:sz w:val="24"/>
          <w:szCs w:val="24"/>
          <w:lang w:eastAsia="ru-RU"/>
        </w:rPr>
        <w:t>. Какое растение является хорошим молокогонным кормом?</w:t>
      </w:r>
    </w:p>
    <w:p w:rsidR="008F1E58" w:rsidRPr="00AA7FAC" w:rsidRDefault="008F1E58" w:rsidP="007C2703">
      <w:pPr>
        <w:spacing w:after="0" w:line="77" w:lineRule="exact"/>
        <w:ind w:left="851" w:hanging="284"/>
        <w:rPr>
          <w:rFonts w:eastAsia="Times New Roman"/>
          <w:sz w:val="20"/>
          <w:szCs w:val="20"/>
          <w:lang w:eastAsia="ru-RU"/>
        </w:rPr>
      </w:pP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Пшеница</w:t>
      </w: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Кормовая свекла</w:t>
      </w: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Гречиха</w:t>
      </w:r>
    </w:p>
    <w:p w:rsidR="008F1E58" w:rsidRPr="003F155F" w:rsidRDefault="008F1E58" w:rsidP="007C2703">
      <w:pPr>
        <w:spacing w:after="0" w:line="2" w:lineRule="exact"/>
        <w:ind w:left="851" w:firstLine="709"/>
        <w:rPr>
          <w:rFonts w:eastAsia="Times New Roman"/>
          <w:sz w:val="24"/>
          <w:szCs w:val="24"/>
          <w:lang w:eastAsia="ru-RU"/>
        </w:rPr>
      </w:pP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Рапс</w:t>
      </w:r>
    </w:p>
    <w:p w:rsidR="00E82FAC" w:rsidRPr="003F155F" w:rsidRDefault="00E82FAC" w:rsidP="007C2703">
      <w:pPr>
        <w:spacing w:after="0" w:line="240" w:lineRule="auto"/>
        <w:ind w:left="851" w:hanging="284"/>
        <w:rPr>
          <w:rFonts w:eastAsia="Times New Roman"/>
          <w:b/>
          <w:sz w:val="24"/>
          <w:szCs w:val="24"/>
          <w:lang w:eastAsia="ru-RU"/>
        </w:rPr>
      </w:pPr>
    </w:p>
    <w:p w:rsidR="008F1E58" w:rsidRPr="00AA7FAC" w:rsidRDefault="00F63889" w:rsidP="003F155F">
      <w:pPr>
        <w:spacing w:after="0" w:line="240" w:lineRule="auto"/>
        <w:ind w:left="851" w:hanging="284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8</w:t>
      </w:r>
      <w:r w:rsidR="008F1E58" w:rsidRPr="008F1E58">
        <w:rPr>
          <w:rFonts w:eastAsia="Times New Roman"/>
          <w:b/>
          <w:sz w:val="24"/>
          <w:szCs w:val="24"/>
          <w:lang w:eastAsia="ru-RU"/>
        </w:rPr>
        <w:t>. Порода кур яичного направления называется</w:t>
      </w:r>
      <w:r w:rsidR="008F1E58">
        <w:rPr>
          <w:rFonts w:eastAsia="Times New Roman"/>
          <w:b/>
          <w:sz w:val="24"/>
          <w:szCs w:val="24"/>
          <w:lang w:eastAsia="ru-RU"/>
        </w:rPr>
        <w:t>:</w:t>
      </w:r>
    </w:p>
    <w:p w:rsidR="008F1E58" w:rsidRPr="00AA7FAC" w:rsidRDefault="008F1E58" w:rsidP="003F155F">
      <w:pPr>
        <w:spacing w:after="0" w:line="79" w:lineRule="exact"/>
        <w:rPr>
          <w:rFonts w:eastAsia="Times New Roman"/>
          <w:sz w:val="20"/>
          <w:szCs w:val="20"/>
          <w:lang w:eastAsia="ru-RU"/>
        </w:rPr>
      </w:pPr>
    </w:p>
    <w:p w:rsidR="003F155F" w:rsidRPr="003F155F" w:rsidRDefault="008F1E58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proofErr w:type="spellStart"/>
      <w:r w:rsidRPr="003F155F">
        <w:rPr>
          <w:rFonts w:eastAsia="Times New Roman"/>
          <w:szCs w:val="24"/>
          <w:lang w:eastAsia="ru-RU"/>
        </w:rPr>
        <w:t>Дюрок</w:t>
      </w:r>
      <w:proofErr w:type="spellEnd"/>
    </w:p>
    <w:p w:rsidR="003F155F" w:rsidRPr="003F155F" w:rsidRDefault="003F155F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Леггорн </w:t>
      </w:r>
    </w:p>
    <w:p w:rsidR="003F155F" w:rsidRPr="003F155F" w:rsidRDefault="003F155F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Холмогорская </w:t>
      </w:r>
    </w:p>
    <w:p w:rsidR="003F155F" w:rsidRPr="003F155F" w:rsidRDefault="003F155F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Ахалтекинская</w:t>
      </w:r>
    </w:p>
    <w:p w:rsidR="00FD204E" w:rsidRPr="00FD204E" w:rsidRDefault="00FD204E" w:rsidP="003F155F">
      <w:pPr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0"/>
          <w:szCs w:val="20"/>
          <w:lang w:eastAsia="ru-RU"/>
        </w:rPr>
      </w:pPr>
      <w:r w:rsidRPr="00FD204E"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9</w:t>
      </w:r>
      <w:r w:rsidRPr="00FD204E">
        <w:rPr>
          <w:rFonts w:eastAsia="Times New Roman"/>
          <w:b/>
          <w:sz w:val="24"/>
          <w:szCs w:val="24"/>
          <w:lang w:eastAsia="ru-RU"/>
        </w:rPr>
        <w:t>. Живая масса поросят при рождении составляет: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3-4 кг.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0,7-2 кг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10-12 кг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5-8 кг</w:t>
      </w:r>
    </w:p>
    <w:p w:rsidR="00E82FAC" w:rsidRPr="003F155F" w:rsidRDefault="00E82FAC" w:rsidP="00F63889">
      <w:pPr>
        <w:tabs>
          <w:tab w:val="left" w:pos="1268"/>
        </w:tabs>
        <w:spacing w:after="0" w:line="235" w:lineRule="auto"/>
        <w:ind w:left="568" w:right="520"/>
        <w:rPr>
          <w:rFonts w:eastAsia="Times New Roman"/>
          <w:b/>
          <w:iCs/>
          <w:sz w:val="24"/>
          <w:szCs w:val="24"/>
          <w:lang w:eastAsia="ru-RU"/>
        </w:rPr>
      </w:pPr>
    </w:p>
    <w:p w:rsidR="008F1E58" w:rsidRPr="003F155F" w:rsidRDefault="00460A42" w:rsidP="00F63889">
      <w:pPr>
        <w:tabs>
          <w:tab w:val="left" w:pos="1268"/>
        </w:tabs>
        <w:spacing w:after="0" w:line="235" w:lineRule="auto"/>
        <w:ind w:left="568" w:right="520"/>
        <w:rPr>
          <w:rFonts w:eastAsia="Times New Roman"/>
          <w:b/>
          <w:bCs/>
          <w:sz w:val="24"/>
          <w:szCs w:val="24"/>
          <w:lang w:eastAsia="ru-RU"/>
        </w:rPr>
      </w:pPr>
      <w:r w:rsidRPr="003F155F">
        <w:rPr>
          <w:rFonts w:eastAsia="Times New Roman"/>
          <w:b/>
          <w:iCs/>
          <w:sz w:val="24"/>
          <w:szCs w:val="24"/>
          <w:lang w:eastAsia="ru-RU"/>
        </w:rPr>
        <w:t>30</w:t>
      </w:r>
      <w:r w:rsidR="00F63889" w:rsidRPr="003F155F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8F1E58" w:rsidRPr="003F155F">
        <w:rPr>
          <w:rFonts w:eastAsia="Times New Roman"/>
          <w:b/>
          <w:iCs/>
          <w:sz w:val="24"/>
          <w:szCs w:val="24"/>
          <w:lang w:eastAsia="ru-RU"/>
        </w:rPr>
        <w:t xml:space="preserve">Установите соответствие преимущества использования кормов и </w:t>
      </w:r>
      <w:proofErr w:type="spellStart"/>
      <w:r w:rsidR="008F1E58" w:rsidRPr="003F155F">
        <w:rPr>
          <w:rFonts w:eastAsia="Times New Roman"/>
          <w:b/>
          <w:iCs/>
          <w:sz w:val="24"/>
          <w:szCs w:val="24"/>
          <w:lang w:eastAsia="ru-RU"/>
        </w:rPr>
        <w:t>видовживотных</w:t>
      </w:r>
      <w:proofErr w:type="spellEnd"/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339"/>
        <w:gridCol w:w="1001"/>
        <w:gridCol w:w="2840"/>
      </w:tblGrid>
      <w:tr w:rsidR="008F1E58" w:rsidRPr="003F155F" w:rsidTr="000F12B8">
        <w:trPr>
          <w:trHeight w:val="27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40" w:lineRule="auto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Овес</w:t>
            </w:r>
          </w:p>
        </w:tc>
      </w:tr>
      <w:tr w:rsidR="008F1E58" w:rsidRPr="003F155F" w:rsidTr="000F12B8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58" w:lineRule="exac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Зерно</w:t>
            </w:r>
          </w:p>
        </w:tc>
      </w:tr>
      <w:tr w:rsidR="008F1E58" w:rsidRPr="003F155F" w:rsidTr="000F12B8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58" w:lineRule="exac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Сено</w:t>
            </w:r>
          </w:p>
        </w:tc>
      </w:tr>
      <w:tr w:rsidR="008F1E58" w:rsidRPr="003F155F" w:rsidTr="000F12B8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58" w:lineRule="exac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Комбикорма</w:t>
            </w:r>
          </w:p>
        </w:tc>
      </w:tr>
    </w:tbl>
    <w:p w:rsidR="008F1E58" w:rsidRPr="003F155F" w:rsidRDefault="008F1E58" w:rsidP="00E03B71">
      <w:pPr>
        <w:spacing w:after="0" w:line="240" w:lineRule="auto"/>
        <w:ind w:left="2540"/>
        <w:rPr>
          <w:rFonts w:eastAsia="Times New Roman"/>
          <w:bCs/>
          <w:sz w:val="24"/>
          <w:szCs w:val="24"/>
          <w:lang w:eastAsia="ru-RU"/>
        </w:rPr>
      </w:pPr>
    </w:p>
    <w:p w:rsidR="00FD204E" w:rsidRPr="007C2703" w:rsidRDefault="00D50969" w:rsidP="009F790F">
      <w:pPr>
        <w:tabs>
          <w:tab w:val="left" w:pos="1345"/>
        </w:tabs>
        <w:spacing w:after="0" w:line="234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</w:t>
      </w:r>
      <w:r w:rsidR="00460A42"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FD204E" w:rsidRPr="007C2703">
        <w:rPr>
          <w:rFonts w:eastAsia="Times New Roman"/>
          <w:b/>
          <w:iCs/>
          <w:sz w:val="22"/>
          <w:szCs w:val="22"/>
          <w:lang w:eastAsia="ru-RU"/>
        </w:rPr>
        <w:t>Укажите правильную последовательность</w:t>
      </w:r>
      <w:r w:rsidR="009F790F">
        <w:rPr>
          <w:rFonts w:eastAsia="Times New Roman"/>
          <w:b/>
          <w:iCs/>
          <w:sz w:val="22"/>
          <w:szCs w:val="22"/>
          <w:lang w:eastAsia="ru-RU"/>
        </w:rPr>
        <w:t xml:space="preserve"> </w:t>
      </w:r>
      <w:r w:rsidR="00FD204E" w:rsidRPr="007C2703">
        <w:rPr>
          <w:rFonts w:eastAsia="Times New Roman"/>
          <w:b/>
          <w:iCs/>
          <w:sz w:val="24"/>
          <w:szCs w:val="24"/>
          <w:lang w:eastAsia="ru-RU"/>
        </w:rPr>
        <w:t>оттаивания семени крупного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FD204E" w:rsidRPr="007C2703">
        <w:rPr>
          <w:rFonts w:eastAsia="Times New Roman"/>
          <w:b/>
          <w:iCs/>
          <w:sz w:val="24"/>
          <w:szCs w:val="24"/>
          <w:lang w:eastAsia="ru-RU"/>
        </w:rPr>
        <w:t>рогатого скота</w:t>
      </w:r>
      <w:r w:rsidR="00FD204E" w:rsidRPr="007C2703">
        <w:rPr>
          <w:rFonts w:eastAsia="Times New Roman"/>
          <w:b/>
          <w:sz w:val="24"/>
          <w:szCs w:val="24"/>
          <w:lang w:eastAsia="ru-RU"/>
        </w:rPr>
        <w:t>.</w:t>
      </w:r>
    </w:p>
    <w:p w:rsidR="00FD204E" w:rsidRPr="00AA7FAC" w:rsidRDefault="00FD204E" w:rsidP="00FD204E">
      <w:pPr>
        <w:spacing w:after="0" w:line="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Осеменить корову.</w:t>
      </w: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Вытащить одну соломинку из сосуда </w:t>
      </w:r>
      <w:proofErr w:type="spellStart"/>
      <w:r w:rsidRPr="000F12B8">
        <w:rPr>
          <w:rFonts w:eastAsia="Times New Roman"/>
          <w:szCs w:val="24"/>
          <w:lang w:eastAsia="ru-RU"/>
        </w:rPr>
        <w:t>Дьюара</w:t>
      </w:r>
      <w:proofErr w:type="spellEnd"/>
      <w:r w:rsidRPr="000F12B8">
        <w:rPr>
          <w:rFonts w:eastAsia="Times New Roman"/>
          <w:szCs w:val="24"/>
          <w:lang w:eastAsia="ru-RU"/>
        </w:rPr>
        <w:t>.</w:t>
      </w: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Зарядить приготовленную соломинку в шприц.</w:t>
      </w:r>
    </w:p>
    <w:p w:rsidR="00FD204E" w:rsidRPr="00AA7FAC" w:rsidRDefault="00FD204E" w:rsidP="00E82FAC">
      <w:pPr>
        <w:tabs>
          <w:tab w:val="left" w:pos="1418"/>
        </w:tabs>
        <w:spacing w:after="0" w:line="2" w:lineRule="exact"/>
        <w:ind w:firstLine="1560"/>
        <w:rPr>
          <w:rFonts w:eastAsia="Times New Roman"/>
          <w:sz w:val="24"/>
          <w:szCs w:val="24"/>
          <w:lang w:eastAsia="ru-RU"/>
        </w:rPr>
      </w:pP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Произвести оттаивание.</w:t>
      </w:r>
    </w:p>
    <w:p w:rsidR="00E82FAC" w:rsidRDefault="00E82FAC" w:rsidP="00E82FAC">
      <w:pPr>
        <w:tabs>
          <w:tab w:val="left" w:pos="1268"/>
        </w:tabs>
        <w:spacing w:after="0" w:line="234" w:lineRule="auto"/>
        <w:ind w:left="993" w:right="400" w:firstLine="1560"/>
        <w:rPr>
          <w:rFonts w:eastAsia="Times New Roman"/>
          <w:b/>
          <w:iCs/>
          <w:sz w:val="24"/>
          <w:szCs w:val="24"/>
          <w:lang w:eastAsia="ru-RU"/>
        </w:rPr>
      </w:pPr>
    </w:p>
    <w:p w:rsidR="00FD204E" w:rsidRPr="00FD204E" w:rsidRDefault="007C2703" w:rsidP="009F790F">
      <w:pPr>
        <w:tabs>
          <w:tab w:val="left" w:pos="1268"/>
        </w:tabs>
        <w:spacing w:after="0" w:line="234" w:lineRule="auto"/>
        <w:ind w:right="400"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C2703">
        <w:rPr>
          <w:rFonts w:eastAsia="Times New Roman"/>
          <w:b/>
          <w:iCs/>
          <w:sz w:val="24"/>
          <w:szCs w:val="24"/>
          <w:lang w:eastAsia="ru-RU"/>
        </w:rPr>
        <w:t>3</w:t>
      </w:r>
      <w:r w:rsidR="00460A42">
        <w:rPr>
          <w:rFonts w:eastAsia="Times New Roman"/>
          <w:b/>
          <w:iCs/>
          <w:sz w:val="24"/>
          <w:szCs w:val="24"/>
          <w:lang w:eastAsia="ru-RU"/>
        </w:rPr>
        <w:t>2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FD204E" w:rsidRPr="00FD204E">
        <w:rPr>
          <w:rFonts w:eastAsia="Times New Roman"/>
          <w:b/>
          <w:iCs/>
          <w:sz w:val="24"/>
          <w:szCs w:val="24"/>
          <w:lang w:eastAsia="ru-RU"/>
        </w:rPr>
        <w:t>Укажите правильную последовательность классов бонитировки крупного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FD204E" w:rsidRPr="00FD204E">
        <w:rPr>
          <w:rFonts w:eastAsia="Times New Roman"/>
          <w:b/>
          <w:iCs/>
          <w:sz w:val="24"/>
          <w:szCs w:val="24"/>
          <w:lang w:eastAsia="ru-RU"/>
        </w:rPr>
        <w:t>рогатого скота</w:t>
      </w:r>
      <w:r w:rsidR="00FD204E" w:rsidRPr="00FD204E">
        <w:rPr>
          <w:rFonts w:eastAsia="Times New Roman"/>
          <w:b/>
          <w:sz w:val="24"/>
          <w:szCs w:val="24"/>
          <w:lang w:eastAsia="ru-RU"/>
        </w:rPr>
        <w:t>.</w:t>
      </w:r>
    </w:p>
    <w:p w:rsidR="00FD204E" w:rsidRPr="00AA7FAC" w:rsidRDefault="00FD204E" w:rsidP="00FD204E">
      <w:pPr>
        <w:spacing w:after="0" w:line="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FD204E" w:rsidRPr="000F12B8" w:rsidRDefault="00FD204E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II класс</w:t>
      </w:r>
    </w:p>
    <w:p w:rsidR="00FD204E" w:rsidRPr="000F12B8" w:rsidRDefault="00FD204E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Элита</w:t>
      </w:r>
    </w:p>
    <w:p w:rsidR="00FD204E" w:rsidRPr="000F12B8" w:rsidRDefault="00FD204E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I класс</w:t>
      </w:r>
    </w:p>
    <w:p w:rsidR="00FD204E" w:rsidRPr="000F12B8" w:rsidRDefault="00E82FAC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Элита-рекорд</w:t>
      </w:r>
    </w:p>
    <w:p w:rsidR="00F63889" w:rsidRPr="00D50969" w:rsidRDefault="007C2703" w:rsidP="00F63889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7C2703">
        <w:rPr>
          <w:rFonts w:eastAsia="Times New Roman"/>
          <w:b/>
          <w:iCs/>
          <w:sz w:val="24"/>
          <w:szCs w:val="24"/>
          <w:lang w:eastAsia="ru-RU"/>
        </w:rPr>
        <w:lastRenderedPageBreak/>
        <w:t>3</w:t>
      </w:r>
      <w:r w:rsidR="00460A42">
        <w:rPr>
          <w:rFonts w:eastAsia="Times New Roman"/>
          <w:b/>
          <w:iCs/>
          <w:sz w:val="24"/>
          <w:szCs w:val="24"/>
          <w:lang w:eastAsia="ru-RU"/>
        </w:rPr>
        <w:t>3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F63889" w:rsidRPr="00D50969">
        <w:rPr>
          <w:rFonts w:eastAsia="Times New Roman"/>
          <w:b/>
          <w:sz w:val="24"/>
          <w:szCs w:val="24"/>
          <w:lang w:eastAsia="ru-RU"/>
        </w:rPr>
        <w:t>Совокупность биохимических процессов, сопровождающихся образованием энергии, необходимой для жизнеобеспечения клетки: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Брожением;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Окислением;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Дыхание;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1280"/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Восстановлением </w:t>
      </w:r>
    </w:p>
    <w:p w:rsidR="00E82FAC" w:rsidRDefault="00E82FAC" w:rsidP="00F63889">
      <w:pPr>
        <w:tabs>
          <w:tab w:val="left" w:pos="1280"/>
        </w:tabs>
        <w:spacing w:after="0" w:line="240" w:lineRule="auto"/>
        <w:ind w:firstLine="567"/>
        <w:rPr>
          <w:rFonts w:eastAsia="Times New Roman"/>
          <w:b/>
          <w:bCs/>
          <w:w w:val="99"/>
          <w:sz w:val="24"/>
          <w:szCs w:val="24"/>
        </w:rPr>
      </w:pPr>
    </w:p>
    <w:p w:rsidR="00F63889" w:rsidRPr="00AA7FAC" w:rsidRDefault="00F63889" w:rsidP="00F63889">
      <w:pPr>
        <w:tabs>
          <w:tab w:val="left" w:pos="1280"/>
        </w:tabs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w w:val="99"/>
          <w:sz w:val="24"/>
          <w:szCs w:val="24"/>
        </w:rPr>
        <w:t>34</w:t>
      </w:r>
      <w:r w:rsidR="007C2703">
        <w:rPr>
          <w:rFonts w:eastAsia="Times New Roman"/>
          <w:b/>
          <w:bCs/>
          <w:w w:val="99"/>
          <w:sz w:val="24"/>
          <w:szCs w:val="24"/>
        </w:rPr>
        <w:t xml:space="preserve">. </w:t>
      </w:r>
      <w:r w:rsidRPr="007C2703">
        <w:rPr>
          <w:rFonts w:eastAsia="Times New Roman"/>
          <w:b/>
          <w:sz w:val="24"/>
          <w:szCs w:val="24"/>
          <w:lang w:eastAsia="ru-RU"/>
        </w:rPr>
        <w:t>Како</w:t>
      </w:r>
      <w:r>
        <w:rPr>
          <w:rFonts w:eastAsia="Times New Roman"/>
          <w:b/>
          <w:sz w:val="24"/>
          <w:szCs w:val="24"/>
          <w:lang w:eastAsia="ru-RU"/>
        </w:rPr>
        <w:t>й</w:t>
      </w:r>
      <w:r w:rsidRPr="007C2703">
        <w:rPr>
          <w:rFonts w:eastAsia="Times New Roman"/>
          <w:b/>
          <w:sz w:val="24"/>
          <w:szCs w:val="24"/>
          <w:lang w:eastAsia="ru-RU"/>
        </w:rPr>
        <w:t xml:space="preserve"> % молочнокислых бактерий находится в микрофлоре кишечника телят </w:t>
      </w:r>
      <w:proofErr w:type="gramStart"/>
      <w:r w:rsidRPr="007C2703">
        <w:rPr>
          <w:rFonts w:eastAsia="Times New Roman"/>
          <w:b/>
          <w:sz w:val="24"/>
          <w:szCs w:val="24"/>
          <w:lang w:eastAsia="ru-RU"/>
        </w:rPr>
        <w:t>в первые</w:t>
      </w:r>
      <w:proofErr w:type="gramEnd"/>
      <w:r w:rsidRPr="007C2703">
        <w:rPr>
          <w:rFonts w:eastAsia="Times New Roman"/>
          <w:b/>
          <w:sz w:val="24"/>
          <w:szCs w:val="24"/>
          <w:lang w:eastAsia="ru-RU"/>
        </w:rPr>
        <w:t xml:space="preserve"> дни жизни?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50-74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85-90 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30-50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80-95</w:t>
      </w:r>
    </w:p>
    <w:p w:rsidR="00E82FAC" w:rsidRDefault="00E82FAC" w:rsidP="00F63889">
      <w:pPr>
        <w:tabs>
          <w:tab w:val="left" w:pos="567"/>
          <w:tab w:val="left" w:pos="1280"/>
        </w:tabs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</w:p>
    <w:p w:rsidR="00F63889" w:rsidRPr="00E82FAC" w:rsidRDefault="00F63889" w:rsidP="00735AC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35</w:t>
      </w:r>
      <w:r w:rsidRPr="00E82FAC">
        <w:rPr>
          <w:rFonts w:eastAsia="Times New Roman"/>
          <w:b/>
          <w:bCs/>
          <w:lang w:eastAsia="ru-RU"/>
        </w:rPr>
        <w:t xml:space="preserve">. </w:t>
      </w:r>
      <w:r w:rsidRPr="00E82FAC">
        <w:rPr>
          <w:rFonts w:eastAsia="Times New Roman"/>
          <w:b/>
          <w:iCs/>
          <w:sz w:val="24"/>
          <w:szCs w:val="24"/>
          <w:lang w:eastAsia="ru-RU"/>
        </w:rPr>
        <w:t>Укажите правильную последовательность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Pr="00E82FAC">
        <w:rPr>
          <w:rFonts w:eastAsia="Times New Roman"/>
          <w:b/>
          <w:bCs/>
          <w:iCs/>
          <w:sz w:val="24"/>
          <w:szCs w:val="24"/>
          <w:lang w:eastAsia="ru-RU"/>
        </w:rPr>
        <w:t>этапов приготовления противодифтерийной сыворотки</w:t>
      </w:r>
      <w:r w:rsidRPr="00E82FAC">
        <w:rPr>
          <w:rFonts w:eastAsia="Times New Roman"/>
          <w:iCs/>
          <w:sz w:val="24"/>
          <w:szCs w:val="24"/>
          <w:lang w:eastAsia="ru-RU"/>
        </w:rPr>
        <w:t>:</w:t>
      </w:r>
    </w:p>
    <w:p w:rsidR="00F63889" w:rsidRPr="00AA7FAC" w:rsidRDefault="00F63889" w:rsidP="00F63889">
      <w:pPr>
        <w:tabs>
          <w:tab w:val="left" w:pos="567"/>
        </w:tabs>
        <w:spacing w:after="0" w:line="8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Получение дифтерийного яда </w:t>
      </w:r>
    </w:p>
    <w:p w:rsidR="000F12B8" w:rsidRDefault="000F12B8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Выработка стойкого иммунитета у лошади</w:t>
      </w:r>
    </w:p>
    <w:p w:rsidR="000F12B8" w:rsidRDefault="000F12B8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Приготовление противодифтерийной сыворотки из очищенной крови</w:t>
      </w:r>
    </w:p>
    <w:p w:rsid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Очищение крови лошади – удаление из нее клеток крови, фибриногена </w:t>
      </w:r>
      <w:r w:rsidR="000F12B8" w:rsidRPr="000F12B8">
        <w:rPr>
          <w:rFonts w:eastAsia="Times New Roman"/>
          <w:szCs w:val="24"/>
          <w:lang w:eastAsia="ru-RU"/>
        </w:rPr>
        <w:t>и белков</w:t>
      </w:r>
    </w:p>
    <w:p w:rsid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Многократное введение лошади дифтерийного яда через </w:t>
      </w:r>
      <w:r w:rsidR="000F12B8" w:rsidRPr="000F12B8">
        <w:rPr>
          <w:rFonts w:eastAsia="Times New Roman"/>
          <w:szCs w:val="24"/>
          <w:lang w:eastAsia="ru-RU"/>
        </w:rPr>
        <w:t>определенные промежутки</w:t>
      </w:r>
      <w:r w:rsidR="000F12B8">
        <w:rPr>
          <w:rFonts w:eastAsia="Times New Roman"/>
          <w:szCs w:val="24"/>
          <w:lang w:eastAsia="ru-RU"/>
        </w:rPr>
        <w:t xml:space="preserve"> времени с увеличением дозы</w:t>
      </w:r>
    </w:p>
    <w:p w:rsidR="00F63889" w:rsidRP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Забор крови у лошади </w:t>
      </w:r>
    </w:p>
    <w:p w:rsidR="00F63889" w:rsidRDefault="00F63889" w:rsidP="00F638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F63889" w:rsidRPr="00F63889" w:rsidRDefault="00F63889" w:rsidP="00F63889">
      <w:pPr>
        <w:spacing w:after="0" w:line="240" w:lineRule="auto"/>
        <w:ind w:right="-19" w:firstLine="567"/>
        <w:rPr>
          <w:rFonts w:eastAsia="Times New Roman"/>
          <w:b/>
          <w:iCs/>
          <w:sz w:val="22"/>
          <w:szCs w:val="22"/>
          <w:lang w:eastAsia="ru-RU"/>
        </w:rPr>
      </w:pPr>
      <w:r w:rsidRPr="00F63889">
        <w:rPr>
          <w:rFonts w:eastAsia="Times New Roman"/>
          <w:b/>
          <w:bCs/>
          <w:sz w:val="22"/>
          <w:szCs w:val="22"/>
          <w:lang w:eastAsia="ru-RU"/>
        </w:rPr>
        <w:t xml:space="preserve">36. </w:t>
      </w:r>
      <w:r w:rsidRPr="00F63889">
        <w:rPr>
          <w:rFonts w:eastAsia="Times New Roman"/>
          <w:b/>
          <w:iCs/>
          <w:sz w:val="22"/>
          <w:szCs w:val="22"/>
          <w:lang w:eastAsia="ru-RU"/>
        </w:rPr>
        <w:t>Установите соответствие между формой бактерией и их названием.</w:t>
      </w:r>
    </w:p>
    <w:p w:rsidR="00F63889" w:rsidRPr="00AA7FAC" w:rsidRDefault="00F63889" w:rsidP="00F63889">
      <w:pPr>
        <w:spacing w:after="0" w:line="67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364"/>
        <w:gridCol w:w="426"/>
        <w:gridCol w:w="4110"/>
      </w:tblGrid>
      <w:tr w:rsidR="00F63889" w:rsidRPr="00AA7FAC" w:rsidTr="000F12B8">
        <w:trPr>
          <w:trHeight w:val="29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56" w:lineRule="auto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56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Шаровидные 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56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9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>ламидобактерии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серобактерии   </w:t>
            </w:r>
          </w:p>
        </w:tc>
      </w:tr>
      <w:tr w:rsidR="00F63889" w:rsidRPr="00AA7FAC" w:rsidTr="000F12B8">
        <w:trPr>
          <w:trHeight w:val="27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Извитые, спиралевидные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64" w:lineRule="exact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Бактерии, бациллы </w:t>
            </w:r>
          </w:p>
        </w:tc>
      </w:tr>
      <w:tr w:rsidR="00F63889" w:rsidRPr="00AA7FAC" w:rsidTr="000F12B8">
        <w:trPr>
          <w:trHeight w:val="27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Палочковидные 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64" w:lineRule="exact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Кокки </w:t>
            </w:r>
          </w:p>
        </w:tc>
      </w:tr>
      <w:tr w:rsidR="00F63889" w:rsidRPr="00AA7FAC" w:rsidTr="000F12B8">
        <w:trPr>
          <w:trHeight w:val="27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Нитевидные 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64" w:lineRule="exact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Вибрионы,</w:t>
            </w:r>
            <w:r>
              <w:rPr>
                <w:rFonts w:eastAsia="Times New Roman"/>
                <w:sz w:val="24"/>
                <w:szCs w:val="24"/>
              </w:rPr>
              <w:t xml:space="preserve"> спириллы, спирохеты     </w:t>
            </w:r>
          </w:p>
        </w:tc>
      </w:tr>
    </w:tbl>
    <w:p w:rsidR="00F63889" w:rsidRPr="00AA7FAC" w:rsidRDefault="00F63889" w:rsidP="00F63889">
      <w:pPr>
        <w:tabs>
          <w:tab w:val="left" w:pos="1280"/>
        </w:tabs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F63889" w:rsidRPr="007C2703" w:rsidRDefault="00F63889" w:rsidP="00F63889">
      <w:pPr>
        <w:tabs>
          <w:tab w:val="left" w:pos="560"/>
        </w:tabs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37</w:t>
      </w:r>
      <w:r w:rsidRPr="00FD204E">
        <w:rPr>
          <w:rFonts w:eastAsia="Times New Roman"/>
          <w:b/>
          <w:iCs/>
          <w:sz w:val="24"/>
          <w:szCs w:val="24"/>
          <w:lang w:eastAsia="ru-RU"/>
        </w:rPr>
        <w:t>. Установите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 соответствие между заболеванием и его возбудителем.</w:t>
      </w:r>
    </w:p>
    <w:p w:rsidR="00F63889" w:rsidRPr="00AA7FAC" w:rsidRDefault="00F63889" w:rsidP="00F63889">
      <w:pPr>
        <w:spacing w:after="0" w:line="67" w:lineRule="exact"/>
        <w:ind w:hanging="134"/>
        <w:rPr>
          <w:rFonts w:eastAsia="Times New Roman"/>
          <w:sz w:val="20"/>
          <w:szCs w:val="20"/>
          <w:lang w:eastAsia="ru-RU"/>
        </w:rPr>
      </w:pPr>
    </w:p>
    <w:tbl>
      <w:tblPr>
        <w:tblW w:w="7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457"/>
        <w:gridCol w:w="850"/>
        <w:gridCol w:w="3120"/>
      </w:tblGrid>
      <w:tr w:rsidR="00F63889" w:rsidRPr="00AA7FAC" w:rsidTr="00F37109">
        <w:trPr>
          <w:trHeight w:val="276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6" w:lineRule="auto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57" w:type="dxa"/>
            <w:hideMark/>
          </w:tcPr>
          <w:p w:rsidR="00F63889" w:rsidRPr="00AA7FAC" w:rsidRDefault="00F63889" w:rsidP="00C11929">
            <w:pPr>
              <w:spacing w:after="0" w:line="256" w:lineRule="auto"/>
              <w:ind w:hanging="134"/>
              <w:rPr>
                <w:rFonts w:eastAsia="Times New Roman"/>
                <w:sz w:val="22"/>
                <w:szCs w:val="22"/>
              </w:rPr>
            </w:pPr>
            <w:proofErr w:type="gramStart"/>
            <w:r w:rsidRPr="00AA7FAC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AA7FAC">
              <w:rPr>
                <w:rFonts w:eastAsia="Times New Roman"/>
                <w:sz w:val="22"/>
                <w:szCs w:val="22"/>
              </w:rPr>
              <w:t xml:space="preserve"> Сибирская язва 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F63889" w:rsidRPr="00AA7FAC" w:rsidRDefault="00F63889" w:rsidP="00C11929">
            <w:pPr>
              <w:spacing w:after="0" w:line="256" w:lineRule="auto"/>
              <w:ind w:left="283" w:hanging="134"/>
              <w:rPr>
                <w:rFonts w:eastAsia="Times New Roman"/>
                <w:sz w:val="22"/>
                <w:szCs w:val="22"/>
              </w:rPr>
            </w:pPr>
            <w:r w:rsidRPr="00AA7FAC"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 w:rsidRPr="00AA7FAC">
              <w:rPr>
                <w:rFonts w:eastAsia="Times New Roman"/>
                <w:sz w:val="22"/>
                <w:szCs w:val="22"/>
                <w:lang w:val="en-US"/>
              </w:rPr>
              <w:t>l</w:t>
            </w:r>
            <w:proofErr w:type="gramEnd"/>
            <w:r w:rsidRPr="00AA7FAC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AA7FAC">
              <w:rPr>
                <w:rFonts w:eastAsia="Times New Roman"/>
                <w:sz w:val="22"/>
                <w:szCs w:val="22"/>
              </w:rPr>
              <w:t>Botulinum</w:t>
            </w:r>
            <w:proofErr w:type="spellEnd"/>
          </w:p>
        </w:tc>
      </w:tr>
      <w:tr w:rsidR="00F63889" w:rsidRPr="00AA7FAC" w:rsidTr="00F37109">
        <w:trPr>
          <w:trHeight w:val="105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57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100" w:hanging="134"/>
              <w:rPr>
                <w:rFonts w:eastAsia="Times New Roman"/>
                <w:sz w:val="20"/>
                <w:szCs w:val="20"/>
                <w:highlight w:val="yellow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  Ботулизм 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283" w:hanging="134"/>
              <w:rPr>
                <w:rFonts w:eastAsia="Times New Roman"/>
                <w:sz w:val="20"/>
                <w:szCs w:val="20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AA7FAC">
              <w:rPr>
                <w:rFonts w:eastAsia="Times New Roman"/>
                <w:sz w:val="24"/>
                <w:szCs w:val="24"/>
              </w:rPr>
              <w:t>l</w:t>
            </w:r>
            <w:proofErr w:type="spellEnd"/>
            <w:proofErr w:type="gramEnd"/>
            <w:r w:rsidRPr="00AA7FA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Tetani</w:t>
            </w:r>
            <w:proofErr w:type="spellEnd"/>
          </w:p>
        </w:tc>
      </w:tr>
      <w:tr w:rsidR="00F63889" w:rsidRPr="00AA7FAC" w:rsidTr="00F37109">
        <w:trPr>
          <w:trHeight w:val="258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57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  Столбняк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Align w:val="bottom"/>
            <w:hideMark/>
          </w:tcPr>
          <w:p w:rsidR="00F63889" w:rsidRPr="007C2703" w:rsidRDefault="00F63889" w:rsidP="00C11929">
            <w:pPr>
              <w:spacing w:after="0" w:line="258" w:lineRule="exact"/>
              <w:ind w:left="283" w:hanging="134"/>
              <w:rPr>
                <w:rFonts w:eastAsia="Times New Roman"/>
                <w:sz w:val="24"/>
                <w:szCs w:val="24"/>
                <w:highlight w:val="lightGray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AA7FAC">
              <w:rPr>
                <w:rFonts w:eastAsia="Times New Roman"/>
                <w:sz w:val="24"/>
                <w:szCs w:val="24"/>
              </w:rPr>
              <w:t>l</w:t>
            </w:r>
            <w:proofErr w:type="spellEnd"/>
            <w:proofErr w:type="gramEnd"/>
            <w:r w:rsidRPr="00AA7FA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Oedematies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63889" w:rsidRPr="00AA7FAC" w:rsidTr="00F37109">
        <w:trPr>
          <w:trHeight w:val="258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457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100" w:hanging="134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  Злокачественный отек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Bacillus</w:t>
            </w:r>
            <w:proofErr w:type="spellEnd"/>
            <w:r w:rsidRPr="00AA7FA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anlhracis</w:t>
            </w:r>
            <w:proofErr w:type="spellEnd"/>
          </w:p>
        </w:tc>
      </w:tr>
    </w:tbl>
    <w:p w:rsidR="00F63889" w:rsidRDefault="00F63889" w:rsidP="00E03B71">
      <w:pPr>
        <w:spacing w:after="0" w:line="240" w:lineRule="auto"/>
        <w:ind w:left="2540"/>
        <w:rPr>
          <w:rFonts w:eastAsia="Times New Roman"/>
          <w:bCs/>
          <w:lang w:eastAsia="ru-RU"/>
        </w:rPr>
      </w:pPr>
    </w:p>
    <w:p w:rsidR="00F63889" w:rsidRPr="00AA7FAC" w:rsidRDefault="00F63889" w:rsidP="00F63889">
      <w:pPr>
        <w:tabs>
          <w:tab w:val="left" w:pos="567"/>
          <w:tab w:val="left" w:pos="1268"/>
        </w:tabs>
        <w:spacing w:after="0" w:line="232" w:lineRule="auto"/>
        <w:ind w:firstLine="567"/>
        <w:contextualSpacing/>
        <w:rPr>
          <w:rFonts w:eastAsia="Times New Roman"/>
          <w:i/>
          <w:i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38</w:t>
      </w:r>
      <w:r w:rsidRPr="00FD204E">
        <w:rPr>
          <w:rFonts w:eastAsia="Times New Roman"/>
          <w:b/>
          <w:iCs/>
          <w:sz w:val="24"/>
          <w:szCs w:val="24"/>
          <w:lang w:eastAsia="ru-RU"/>
        </w:rPr>
        <w:t>. Укажите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 правильную последовательность окраски оп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способу </w:t>
      </w:r>
      <w:proofErr w:type="spellStart"/>
      <w:r w:rsidRPr="007C2703">
        <w:rPr>
          <w:rFonts w:eastAsia="Times New Roman"/>
          <w:b/>
          <w:iCs/>
          <w:sz w:val="24"/>
          <w:szCs w:val="24"/>
          <w:lang w:eastAsia="ru-RU"/>
        </w:rPr>
        <w:t>Антони</w:t>
      </w:r>
      <w:proofErr w:type="spellEnd"/>
      <w:r w:rsidRPr="00AA7FAC">
        <w:rPr>
          <w:rFonts w:eastAsia="Times New Roman"/>
          <w:i/>
          <w:iCs/>
          <w:sz w:val="24"/>
          <w:szCs w:val="24"/>
          <w:lang w:eastAsia="ru-RU"/>
        </w:rPr>
        <w:t>:</w:t>
      </w:r>
    </w:p>
    <w:p w:rsidR="00F63889" w:rsidRPr="00AA7FAC" w:rsidRDefault="00F63889" w:rsidP="00F63889">
      <w:pPr>
        <w:tabs>
          <w:tab w:val="left" w:pos="567"/>
        </w:tabs>
        <w:spacing w:after="0" w:line="80" w:lineRule="exact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p w:rsidR="00F63889" w:rsidRP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Фиксированный мазок </w:t>
      </w:r>
    </w:p>
    <w:p w:rsidR="00F63889" w:rsidRP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Смывают водным раствором сульфата меди  </w:t>
      </w:r>
    </w:p>
    <w:p w:rsidR="00F63889" w:rsidRP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Подсушивают фильтровальной бумагой </w:t>
      </w:r>
    </w:p>
    <w:p w:rsid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Окрашивают водным раствором </w:t>
      </w:r>
      <w:proofErr w:type="gramStart"/>
      <w:r w:rsidRPr="000F12B8">
        <w:rPr>
          <w:rFonts w:eastAsia="Times New Roman"/>
          <w:szCs w:val="24"/>
          <w:lang w:eastAsia="ru-RU"/>
        </w:rPr>
        <w:t>кристаллического</w:t>
      </w:r>
      <w:proofErr w:type="gramEnd"/>
      <w:r w:rsidRPr="000F12B8">
        <w:rPr>
          <w:rFonts w:eastAsia="Times New Roman"/>
          <w:szCs w:val="24"/>
          <w:lang w:eastAsia="ru-RU"/>
        </w:rPr>
        <w:t xml:space="preserve"> фиолетового</w:t>
      </w:r>
    </w:p>
    <w:p w:rsidR="00F63889" w:rsidRPr="000F12B8" w:rsidRDefault="00F63889" w:rsidP="000F12B8">
      <w:pPr>
        <w:pStyle w:val="a4"/>
        <w:tabs>
          <w:tab w:val="left" w:pos="567"/>
          <w:tab w:val="left" w:pos="1820"/>
        </w:tabs>
        <w:spacing w:after="0" w:line="240" w:lineRule="auto"/>
        <w:ind w:left="1713"/>
        <w:rPr>
          <w:rFonts w:eastAsia="Times New Roman"/>
          <w:szCs w:val="24"/>
          <w:lang w:eastAsia="ru-RU"/>
        </w:rPr>
      </w:pPr>
    </w:p>
    <w:p w:rsidR="00F63889" w:rsidRPr="00FD204E" w:rsidRDefault="00F63889" w:rsidP="00F63889">
      <w:pPr>
        <w:tabs>
          <w:tab w:val="left" w:pos="567"/>
          <w:tab w:val="left" w:pos="1820"/>
        </w:tabs>
        <w:spacing w:after="0" w:line="240" w:lineRule="auto"/>
        <w:ind w:firstLine="567"/>
        <w:contextualSpacing/>
        <w:rPr>
          <w:rFonts w:eastAsia="Times New Roman"/>
          <w:b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39.</w:t>
      </w:r>
      <w:r w:rsidRPr="00FD204E">
        <w:rPr>
          <w:rFonts w:eastAsia="Times New Roman"/>
          <w:b/>
          <w:iCs/>
          <w:w w:val="99"/>
          <w:sz w:val="24"/>
          <w:szCs w:val="24"/>
        </w:rPr>
        <w:t xml:space="preserve"> Установите соответствие между учеными и их открытиями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5812"/>
        <w:gridCol w:w="425"/>
        <w:gridCol w:w="2099"/>
      </w:tblGrid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E82FAC">
            <w:pPr>
              <w:spacing w:after="0" w:line="258" w:lineRule="exact"/>
              <w:ind w:left="79"/>
              <w:contextualSpacing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В 1892 г. </w:t>
            </w:r>
            <w:r w:rsidR="00E82FAC">
              <w:rPr>
                <w:rFonts w:eastAsia="Times New Roman"/>
                <w:sz w:val="24"/>
                <w:szCs w:val="24"/>
              </w:rPr>
              <w:t>о</w:t>
            </w:r>
            <w:r w:rsidRPr="00AA7FAC">
              <w:rPr>
                <w:rFonts w:eastAsia="Times New Roman"/>
                <w:sz w:val="24"/>
                <w:szCs w:val="24"/>
              </w:rPr>
              <w:t>ткрыл  вирусы, чем положил начало открытию вирусологии.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Луи Пастер  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В 1855 г. обнаружил бациллы сибирской язвы.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Ивановский </w:t>
            </w:r>
            <w:r w:rsidR="00E82FAC">
              <w:rPr>
                <w:rFonts w:eastAsia="Times New Roman"/>
                <w:sz w:val="24"/>
                <w:szCs w:val="24"/>
              </w:rPr>
              <w:t>Д.И.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E82FAC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В 1881 </w:t>
            </w:r>
            <w:r w:rsidR="00E82FAC" w:rsidRPr="00AA7FAC">
              <w:rPr>
                <w:rFonts w:eastAsia="Times New Roman"/>
                <w:sz w:val="24"/>
                <w:szCs w:val="24"/>
              </w:rPr>
              <w:t>г</w:t>
            </w:r>
            <w:r w:rsidR="00E82FAC">
              <w:rPr>
                <w:rFonts w:eastAsia="Times New Roman"/>
                <w:sz w:val="24"/>
                <w:szCs w:val="24"/>
              </w:rPr>
              <w:t>.</w:t>
            </w:r>
            <w:r w:rsidR="00E82FAC" w:rsidRPr="00AA7FAC">
              <w:rPr>
                <w:rFonts w:eastAsia="Times New Roman"/>
                <w:sz w:val="24"/>
                <w:szCs w:val="24"/>
              </w:rPr>
              <w:t xml:space="preserve"> описывает</w:t>
            </w:r>
            <w:r w:rsidRPr="00AA7FAC">
              <w:rPr>
                <w:rFonts w:eastAsia="Times New Roman"/>
                <w:sz w:val="24"/>
                <w:szCs w:val="24"/>
              </w:rPr>
              <w:t xml:space="preserve"> способ выращивания микробов на плотных питательных средах.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Роберт Кох </w:t>
            </w:r>
            <w:r w:rsidR="00E82FAC">
              <w:rPr>
                <w:rFonts w:eastAsia="Times New Roman"/>
                <w:sz w:val="24"/>
                <w:szCs w:val="24"/>
              </w:rPr>
              <w:t>Г.Г.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В 1857г. открыл причину процесса брожения – </w:t>
            </w:r>
            <w:r w:rsidRPr="00AA7FAC">
              <w:rPr>
                <w:rFonts w:eastAsia="Times New Roman"/>
                <w:sz w:val="24"/>
                <w:szCs w:val="24"/>
              </w:rPr>
              <w:lastRenderedPageBreak/>
              <w:t xml:space="preserve">оказалось, что </w:t>
            </w: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оновызывается</w:t>
            </w:r>
            <w:proofErr w:type="spellEnd"/>
            <w:r w:rsidRPr="00AA7FAC">
              <w:rPr>
                <w:rFonts w:eastAsia="Times New Roman"/>
                <w:sz w:val="24"/>
                <w:szCs w:val="24"/>
              </w:rPr>
              <w:t xml:space="preserve"> жизнедеятельностью микроорганизмов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Брауэль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82FAC">
              <w:rPr>
                <w:rFonts w:eastAsia="Times New Roman"/>
                <w:sz w:val="24"/>
                <w:szCs w:val="24"/>
              </w:rPr>
              <w:t>Ф. А.</w:t>
            </w:r>
          </w:p>
        </w:tc>
      </w:tr>
    </w:tbl>
    <w:p w:rsidR="00F63889" w:rsidRDefault="00F63889" w:rsidP="00E03B71">
      <w:pPr>
        <w:spacing w:after="0" w:line="240" w:lineRule="auto"/>
        <w:ind w:left="2540"/>
        <w:rPr>
          <w:rFonts w:eastAsia="Times New Roman"/>
          <w:bCs/>
          <w:lang w:eastAsia="ru-RU"/>
        </w:rPr>
      </w:pPr>
    </w:p>
    <w:p w:rsidR="00F63889" w:rsidRPr="00F63889" w:rsidRDefault="00F63889" w:rsidP="00F63889">
      <w:pPr>
        <w:tabs>
          <w:tab w:val="left" w:pos="567"/>
          <w:tab w:val="left" w:pos="1280"/>
        </w:tabs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40.</w:t>
      </w:r>
      <w:r w:rsidR="00F3710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63889">
        <w:rPr>
          <w:rFonts w:eastAsia="Times New Roman"/>
          <w:b/>
          <w:iCs/>
          <w:sz w:val="24"/>
          <w:szCs w:val="24"/>
          <w:lang w:eastAsia="ru-RU"/>
        </w:rPr>
        <w:t xml:space="preserve">Укажите правильную последовательность приготовления </w:t>
      </w:r>
      <w:r w:rsidRPr="00F63889">
        <w:rPr>
          <w:rFonts w:eastAsia="Times New Roman"/>
          <w:b/>
          <w:bCs/>
          <w:iCs/>
          <w:sz w:val="24"/>
          <w:szCs w:val="24"/>
          <w:lang w:eastAsia="ru-RU"/>
        </w:rPr>
        <w:t>мясопептонного желатина</w:t>
      </w:r>
      <w:r w:rsidRPr="00F63889">
        <w:rPr>
          <w:rFonts w:eastAsia="Times New Roman"/>
          <w:b/>
          <w:iCs/>
          <w:sz w:val="24"/>
          <w:szCs w:val="24"/>
          <w:lang w:eastAsia="ru-RU"/>
        </w:rPr>
        <w:t>:</w:t>
      </w:r>
    </w:p>
    <w:p w:rsidR="00F63889" w:rsidRPr="00AA7FAC" w:rsidRDefault="00F63889" w:rsidP="00F63889">
      <w:pPr>
        <w:tabs>
          <w:tab w:val="left" w:pos="567"/>
        </w:tabs>
        <w:spacing w:after="0" w:line="79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Добавляют 10%-ный </w:t>
      </w:r>
      <w:r w:rsidR="00FD204E" w:rsidRPr="000F12B8">
        <w:rPr>
          <w:rFonts w:eastAsia="Times New Roman"/>
          <w:szCs w:val="24"/>
          <w:lang w:eastAsia="ru-RU"/>
        </w:rPr>
        <w:t xml:space="preserve">раствор </w:t>
      </w:r>
      <w:proofErr w:type="spellStart"/>
      <w:proofErr w:type="gramStart"/>
      <w:r w:rsidR="00FD204E" w:rsidRPr="000F12B8">
        <w:rPr>
          <w:rFonts w:eastAsia="Times New Roman"/>
          <w:szCs w:val="24"/>
          <w:lang w:eastAsia="ru-RU"/>
        </w:rPr>
        <w:t>Na</w:t>
      </w:r>
      <w:proofErr w:type="gramEnd"/>
      <w:r w:rsidR="00FD204E" w:rsidRPr="000F12B8">
        <w:rPr>
          <w:rFonts w:eastAsia="Times New Roman"/>
          <w:szCs w:val="24"/>
          <w:lang w:eastAsia="ru-RU"/>
        </w:rPr>
        <w:t>ОН</w:t>
      </w:r>
      <w:proofErr w:type="spellEnd"/>
      <w:r w:rsidR="00FD204E" w:rsidRPr="000F12B8">
        <w:rPr>
          <w:rFonts w:eastAsia="Times New Roman"/>
          <w:szCs w:val="24"/>
          <w:lang w:eastAsia="ru-RU"/>
        </w:rPr>
        <w:t xml:space="preserve"> и</w:t>
      </w:r>
      <w:r w:rsidRPr="000F12B8">
        <w:rPr>
          <w:rFonts w:eastAsia="Times New Roman"/>
          <w:szCs w:val="24"/>
          <w:lang w:eastAsia="ru-RU"/>
        </w:rPr>
        <w:t xml:space="preserve"> охлаждают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Добавляют измельченный желатин 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Мясопептонный бульон 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Подогревают в текучепаровом аппарате до полного растворения желатина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Подогревают в текучепаровом аппарате, фильтруют через ватный или марлевый фильтр и разливают по пробиркам   </w:t>
      </w:r>
    </w:p>
    <w:p w:rsidR="00F63889" w:rsidRDefault="00F63889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C2703" w:rsidRDefault="007C2703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C2703" w:rsidRDefault="007C2703" w:rsidP="00E03B71">
      <w:pPr>
        <w:spacing w:after="0" w:line="240" w:lineRule="auto"/>
        <w:ind w:left="2540"/>
        <w:rPr>
          <w:rFonts w:eastAsia="Times New Roman"/>
          <w:bCs/>
          <w:lang w:eastAsia="ru-RU"/>
        </w:rPr>
      </w:pPr>
    </w:p>
    <w:p w:rsidR="00143328" w:rsidRPr="00DB592E" w:rsidRDefault="00143328" w:rsidP="00143328">
      <w:pPr>
        <w:spacing w:after="0"/>
        <w:jc w:val="center"/>
        <w:rPr>
          <w:b/>
          <w:caps/>
          <w:sz w:val="24"/>
          <w:szCs w:val="24"/>
        </w:rPr>
      </w:pPr>
      <w:r w:rsidRPr="00DB592E">
        <w:rPr>
          <w:b/>
          <w:caps/>
          <w:sz w:val="24"/>
          <w:szCs w:val="24"/>
        </w:rPr>
        <w:t xml:space="preserve">Профессиональное задание </w:t>
      </w:r>
    </w:p>
    <w:p w:rsidR="00143328" w:rsidRDefault="00143328" w:rsidP="00143328">
      <w:pPr>
        <w:spacing w:after="0"/>
        <w:jc w:val="center"/>
        <w:rPr>
          <w:b/>
          <w:sz w:val="24"/>
          <w:szCs w:val="24"/>
        </w:rPr>
      </w:pPr>
    </w:p>
    <w:p w:rsidR="00143328" w:rsidRPr="009F790F" w:rsidRDefault="00143328" w:rsidP="00143328">
      <w:pPr>
        <w:spacing w:after="0"/>
        <w:jc w:val="center"/>
        <w:rPr>
          <w:b/>
          <w:sz w:val="24"/>
          <w:szCs w:val="24"/>
        </w:rPr>
      </w:pPr>
      <w:r w:rsidRPr="009F790F">
        <w:rPr>
          <w:b/>
          <w:sz w:val="24"/>
          <w:szCs w:val="24"/>
        </w:rPr>
        <w:t>Комплексн</w:t>
      </w:r>
      <w:r w:rsidR="00B76342">
        <w:rPr>
          <w:b/>
          <w:sz w:val="24"/>
          <w:szCs w:val="24"/>
        </w:rPr>
        <w:t>ые</w:t>
      </w:r>
      <w:r w:rsidRPr="009F790F">
        <w:rPr>
          <w:b/>
          <w:sz w:val="24"/>
          <w:szCs w:val="24"/>
        </w:rPr>
        <w:t xml:space="preserve"> задан</w:t>
      </w:r>
      <w:r w:rsidR="00B76342">
        <w:rPr>
          <w:b/>
          <w:sz w:val="24"/>
          <w:szCs w:val="24"/>
        </w:rPr>
        <w:t>ия</w:t>
      </w:r>
      <w:r w:rsidRPr="009F790F">
        <w:rPr>
          <w:b/>
          <w:sz w:val="24"/>
          <w:szCs w:val="24"/>
        </w:rPr>
        <w:t xml:space="preserve"> I уровня</w:t>
      </w:r>
    </w:p>
    <w:p w:rsidR="00143328" w:rsidRDefault="00143328" w:rsidP="00143328">
      <w:pPr>
        <w:spacing w:after="0"/>
        <w:ind w:firstLine="709"/>
        <w:jc w:val="both"/>
        <w:rPr>
          <w:sz w:val="24"/>
          <w:szCs w:val="24"/>
        </w:rPr>
      </w:pPr>
    </w:p>
    <w:p w:rsidR="00143328" w:rsidRPr="00B70188" w:rsidRDefault="00143328" w:rsidP="001433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Комплексные</w:t>
      </w:r>
      <w:r w:rsidRPr="000603AC">
        <w:rPr>
          <w:sz w:val="24"/>
          <w:szCs w:val="24"/>
        </w:rPr>
        <w:t xml:space="preserve"> задания</w:t>
      </w:r>
      <w:r w:rsidR="009F790F">
        <w:rPr>
          <w:sz w:val="24"/>
          <w:szCs w:val="24"/>
        </w:rPr>
        <w:t xml:space="preserve"> </w:t>
      </w:r>
      <w:r w:rsidRPr="00B70188">
        <w:rPr>
          <w:sz w:val="24"/>
          <w:szCs w:val="24"/>
        </w:rPr>
        <w:t>1 ур</w:t>
      </w:r>
      <w:r>
        <w:rPr>
          <w:sz w:val="24"/>
          <w:szCs w:val="24"/>
        </w:rPr>
        <w:t xml:space="preserve">овня включают два вида заданий: </w:t>
      </w:r>
      <w:r w:rsidRPr="00B70188">
        <w:rPr>
          <w:sz w:val="24"/>
          <w:szCs w:val="24"/>
        </w:rPr>
        <w:t>«Перевод профессионального текста (сообщения)» и «Задание по организации работы коллектива».</w:t>
      </w:r>
    </w:p>
    <w:p w:rsidR="00143328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B70188">
        <w:rPr>
          <w:sz w:val="24"/>
          <w:szCs w:val="24"/>
        </w:rPr>
        <w:t>Максимальное время для выполнения</w:t>
      </w:r>
      <w:r w:rsidR="009F790F">
        <w:rPr>
          <w:sz w:val="24"/>
          <w:szCs w:val="24"/>
        </w:rPr>
        <w:t xml:space="preserve"> </w:t>
      </w:r>
      <w:r w:rsidRPr="00B70188">
        <w:rPr>
          <w:sz w:val="24"/>
          <w:szCs w:val="24"/>
        </w:rPr>
        <w:t>перевод</w:t>
      </w:r>
      <w:r>
        <w:rPr>
          <w:sz w:val="24"/>
          <w:szCs w:val="24"/>
        </w:rPr>
        <w:t>а</w:t>
      </w:r>
      <w:r w:rsidRPr="00B70188">
        <w:rPr>
          <w:sz w:val="24"/>
          <w:szCs w:val="24"/>
        </w:rPr>
        <w:t xml:space="preserve"> профессионального текста, сообщения – 1 час (астрономический); решени</w:t>
      </w:r>
      <w:r>
        <w:rPr>
          <w:sz w:val="24"/>
          <w:szCs w:val="24"/>
        </w:rPr>
        <w:t>я</w:t>
      </w:r>
      <w:r w:rsidRPr="00B70188">
        <w:rPr>
          <w:sz w:val="24"/>
          <w:szCs w:val="24"/>
        </w:rPr>
        <w:t xml:space="preserve"> задачи по организации работы коллектива - 1 час (академический). </w:t>
      </w:r>
    </w:p>
    <w:p w:rsidR="00143328" w:rsidRDefault="00143328" w:rsidP="00143328">
      <w:pPr>
        <w:spacing w:after="0"/>
        <w:jc w:val="center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jc w:val="center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1. </w:t>
      </w:r>
      <w:r w:rsidRPr="00B8128A">
        <w:rPr>
          <w:b/>
          <w:sz w:val="24"/>
          <w:szCs w:val="24"/>
        </w:rPr>
        <w:t>Перевод профессионального текста (сообщения)</w:t>
      </w:r>
    </w:p>
    <w:p w:rsidR="00143328" w:rsidRDefault="00143328" w:rsidP="00143328">
      <w:pPr>
        <w:spacing w:after="0"/>
        <w:rPr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>60</w:t>
      </w:r>
      <w:r w:rsidRPr="00B8128A">
        <w:rPr>
          <w:b/>
          <w:sz w:val="24"/>
          <w:szCs w:val="24"/>
        </w:rPr>
        <w:t xml:space="preserve"> минут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Участнику необходимо решить 2 задачи: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1. Перевести текст с иностранного языка с использованием словаря</w:t>
      </w:r>
      <w:r>
        <w:rPr>
          <w:sz w:val="24"/>
          <w:szCs w:val="24"/>
        </w:rPr>
        <w:t xml:space="preserve"> и глоссария</w:t>
      </w:r>
      <w:r w:rsidRPr="008F0D10">
        <w:rPr>
          <w:sz w:val="24"/>
          <w:szCs w:val="24"/>
        </w:rPr>
        <w:t>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2. Ответить на вопросы по тексту.</w:t>
      </w:r>
    </w:p>
    <w:p w:rsidR="00143328" w:rsidRDefault="00143328" w:rsidP="00143328">
      <w:pPr>
        <w:spacing w:after="0"/>
        <w:ind w:firstLine="709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Инструкция выполнения задания: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1. Пройдите инструктаж по технике безопасности при работе на персональном</w:t>
      </w:r>
      <w:r w:rsidR="009F790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компьютере.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2. На рабочем столе персонального компьютера откройте папку «</w:t>
      </w:r>
      <w:r>
        <w:rPr>
          <w:sz w:val="24"/>
          <w:szCs w:val="24"/>
        </w:rPr>
        <w:t>Ре</w:t>
      </w:r>
      <w:r w:rsidR="00B76342">
        <w:rPr>
          <w:sz w:val="24"/>
          <w:szCs w:val="24"/>
        </w:rPr>
        <w:t>спубликанская</w:t>
      </w:r>
      <w:r w:rsidRPr="008F0D10">
        <w:rPr>
          <w:sz w:val="24"/>
          <w:szCs w:val="24"/>
        </w:rPr>
        <w:t xml:space="preserve"> олимпиад</w:t>
      </w:r>
      <w:r w:rsidR="00B76342">
        <w:rPr>
          <w:sz w:val="24"/>
          <w:szCs w:val="24"/>
        </w:rPr>
        <w:t>а</w:t>
      </w:r>
      <w:r w:rsidRPr="008F0D10">
        <w:rPr>
          <w:sz w:val="24"/>
          <w:szCs w:val="24"/>
        </w:rPr>
        <w:t xml:space="preserve"> профессионального мастерства </w:t>
      </w:r>
      <w:proofErr w:type="gramStart"/>
      <w:r w:rsidRPr="008F0D10">
        <w:rPr>
          <w:sz w:val="24"/>
          <w:szCs w:val="24"/>
        </w:rPr>
        <w:t>обучающихся</w:t>
      </w:r>
      <w:proofErr w:type="gramEnd"/>
      <w:r w:rsidRPr="008F0D10">
        <w:rPr>
          <w:sz w:val="24"/>
          <w:szCs w:val="24"/>
        </w:rPr>
        <w:t xml:space="preserve"> </w:t>
      </w:r>
      <w:r w:rsidR="00B76342">
        <w:rPr>
          <w:sz w:val="24"/>
          <w:szCs w:val="24"/>
        </w:rPr>
        <w:t xml:space="preserve">СПО </w:t>
      </w:r>
      <w:r w:rsidRPr="008F0D10">
        <w:rPr>
          <w:sz w:val="24"/>
          <w:szCs w:val="24"/>
        </w:rPr>
        <w:t>по УГС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3</w:t>
      </w:r>
      <w:r w:rsidR="009D7174">
        <w:rPr>
          <w:sz w:val="24"/>
          <w:szCs w:val="24"/>
        </w:rPr>
        <w:t>6</w:t>
      </w:r>
      <w:r w:rsidRPr="008F0D10">
        <w:rPr>
          <w:sz w:val="24"/>
          <w:szCs w:val="24"/>
        </w:rPr>
        <w:t xml:space="preserve">.00.00 </w:t>
      </w:r>
      <w:r w:rsidR="009D7174">
        <w:rPr>
          <w:sz w:val="24"/>
          <w:szCs w:val="24"/>
        </w:rPr>
        <w:t>Ветеринария и зоотехния</w:t>
      </w:r>
      <w:r w:rsidRPr="008F0D10">
        <w:rPr>
          <w:sz w:val="24"/>
          <w:szCs w:val="24"/>
        </w:rPr>
        <w:t>».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Для выполнения задания создайте в папке документ </w:t>
      </w:r>
      <w:proofErr w:type="spellStart"/>
      <w:r w:rsidRPr="008F0D10">
        <w:rPr>
          <w:sz w:val="24"/>
          <w:szCs w:val="24"/>
        </w:rPr>
        <w:t>Microsoft</w:t>
      </w:r>
      <w:proofErr w:type="spellEnd"/>
      <w:r w:rsidRPr="008F0D10">
        <w:rPr>
          <w:sz w:val="24"/>
          <w:szCs w:val="24"/>
        </w:rPr>
        <w:t xml:space="preserve"> </w:t>
      </w:r>
      <w:proofErr w:type="spellStart"/>
      <w:r w:rsidRPr="008F0D10">
        <w:rPr>
          <w:sz w:val="24"/>
          <w:szCs w:val="24"/>
        </w:rPr>
        <w:t>Word</w:t>
      </w:r>
      <w:proofErr w:type="spellEnd"/>
      <w:r w:rsidRPr="008F0D10">
        <w:rPr>
          <w:sz w:val="24"/>
          <w:szCs w:val="24"/>
        </w:rPr>
        <w:t xml:space="preserve"> «Ответ для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задания по английскому языку. Шифр участника…».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4. Приступите к выполнению задачи 1.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5. Для выполнения 1 задачи – перевода профессионального текста – обратите особое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внимание на заголовок текста. Прочитайте весь текст до конца и постарайтесь понять его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общее содержание.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6. Пользуйтесь словарем. Выделяйте незнакомые слова и определяйте, какой частью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 xml:space="preserve">речи они являются. Прочитайте все значения слова, приведенные в словарной </w:t>
      </w:r>
      <w:r w:rsidRPr="008F0D10">
        <w:rPr>
          <w:sz w:val="24"/>
          <w:szCs w:val="24"/>
        </w:rPr>
        <w:lastRenderedPageBreak/>
        <w:t>статье, и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выберите наиболее подходящее. При работе со словарем используйте имеющиеся в нем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приложения.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7. Наберите русский текст и отредактируйте перевод, освободив его от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несвойственных языку словосочетаний и предложений.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8. Приступите к выполнению задачи 2.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9. Для выполнения задачи 2 внимательно прочитайте вопросы. При необходимости,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переведите их, пользуясь словарем.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10. Письменно ответьте на вопросы.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11.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12.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143328" w:rsidRDefault="00143328" w:rsidP="00143328">
      <w:pPr>
        <w:spacing w:after="0"/>
        <w:ind w:firstLine="709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Материально-техническое оснащение: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1. Персональный компьютер;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 xml:space="preserve">2. Офисный пакет приложений </w:t>
      </w:r>
      <w:proofErr w:type="spellStart"/>
      <w:r w:rsidRPr="008F0D10">
        <w:rPr>
          <w:sz w:val="24"/>
          <w:szCs w:val="24"/>
        </w:rPr>
        <w:t>Microsoft</w:t>
      </w:r>
      <w:proofErr w:type="spellEnd"/>
      <w:r w:rsidRPr="008F0D10">
        <w:rPr>
          <w:sz w:val="24"/>
          <w:szCs w:val="24"/>
        </w:rPr>
        <w:t xml:space="preserve"> </w:t>
      </w:r>
      <w:proofErr w:type="spellStart"/>
      <w:r w:rsidRPr="008F0D10">
        <w:rPr>
          <w:sz w:val="24"/>
          <w:szCs w:val="24"/>
        </w:rPr>
        <w:t>Office</w:t>
      </w:r>
      <w:proofErr w:type="spellEnd"/>
      <w:r w:rsidRPr="008F0D10">
        <w:rPr>
          <w:sz w:val="24"/>
          <w:szCs w:val="24"/>
        </w:rPr>
        <w:t>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3. Словарь;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4. Ручка</w:t>
      </w:r>
    </w:p>
    <w:p w:rsidR="00143328" w:rsidRDefault="00143328" w:rsidP="00143328">
      <w:pPr>
        <w:spacing w:after="0"/>
        <w:ind w:firstLine="709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Результат работы: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Перевод текста, ответы на вопросы.</w:t>
      </w:r>
    </w:p>
    <w:p w:rsidR="00143328" w:rsidRDefault="00143328" w:rsidP="00B26760">
      <w:pPr>
        <w:pStyle w:val="18"/>
        <w:jc w:val="center"/>
        <w:rPr>
          <w:rFonts w:ascii="Times New Roman" w:hAnsi="Times New Roman"/>
          <w:b/>
          <w:sz w:val="24"/>
          <w:szCs w:val="24"/>
        </w:rPr>
      </w:pPr>
    </w:p>
    <w:p w:rsidR="00143328" w:rsidRDefault="00143328" w:rsidP="00B26760">
      <w:pPr>
        <w:pStyle w:val="18"/>
        <w:jc w:val="center"/>
        <w:rPr>
          <w:rFonts w:ascii="Times New Roman" w:hAnsi="Times New Roman"/>
          <w:b/>
          <w:sz w:val="24"/>
          <w:szCs w:val="24"/>
        </w:rPr>
      </w:pPr>
    </w:p>
    <w:p w:rsidR="00143328" w:rsidRDefault="00143328" w:rsidP="00143328">
      <w:pPr>
        <w:spacing w:after="0"/>
        <w:ind w:firstLine="709"/>
        <w:jc w:val="both"/>
        <w:rPr>
          <w:b/>
          <w:sz w:val="24"/>
        </w:rPr>
      </w:pPr>
      <w:r w:rsidRPr="00E52E91">
        <w:rPr>
          <w:b/>
          <w:sz w:val="24"/>
          <w:szCs w:val="24"/>
        </w:rPr>
        <w:t>Задача 1. Переведите текст с английского языка на русский, используя англо-русский словарь</w:t>
      </w:r>
      <w:r>
        <w:rPr>
          <w:b/>
          <w:sz w:val="24"/>
        </w:rPr>
        <w:t>: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jc w:val="center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HEALTH AND THE HORSE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Horses are tough creatures, but like any animal they can fall ill or be injured. A healthy pony or horse is alert, bright eyed and takes a keen interest in all that goes on around it. Ribs and hip bones should not be prominent, and the quarters should be well-rounded. The base of the ears should be warm to the touch. 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Signs of illness vary, but there are some general symptoms which can give warning of trouble to come. A field-kept pony which stays for a long time in one place, a horse which goes off its food, a willing horse which suddenly becomes "nappy"- all these sings are indications that something is wrong. Other symptoms, include: discharge from the eyes or nostrils; stumbling for no apparent reason; restlessness; dullness of eye or general lack of interest; sweating; kicking or biting at the flank; lameness; diarrhea; apparent difficulty in breathing; coughing.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It is essential, therefore, to have a reliable vet, and to call him without hesitation. Nevertheless, all horse owners should have a practical knowledge of first aid, and a first aid kit is an essential part of any stable. A typical basic kit should contain: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gamgee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tissue, roll of cotton wool, antiseptic,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methylated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spirit, glycerin, Stockholm tar, petroleum jelly, sponge, worm paste, round-ended surgical scissors, thermometer, assorted bandages,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sulphonamide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powder and specific for colic.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Lameness is the commonest form of disability in the horse. Treating most forms of it is usually best left to an expert.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lastRenderedPageBreak/>
        <w:t xml:space="preserve">Wounds and injuries are another common problem. First bring the bleeding under control applying a pressure bandage. Clip the hair from the skin around the wound and clean it thoroughly. Then coat with an anti-biotic powder and dress.        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Like humans, horses can easily catch skin diseases, particularly in unhygienic conditions. Skin diseases include lice, ringworm, sweet itch, mud fever,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pustular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dermatitis, and nettle rash.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Teeth and stomach cab both give the horse problems. Both demand serious attention. 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rPr>
          <w:rFonts w:eastAsia="Times New Roman"/>
          <w:sz w:val="24"/>
          <w:szCs w:val="24"/>
          <w:lang w:val="en-US" w:eastAsia="ru-RU"/>
        </w:rPr>
      </w:pP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37A1C">
        <w:rPr>
          <w:b/>
          <w:sz w:val="24"/>
        </w:rPr>
        <w:t>Задача</w:t>
      </w:r>
      <w:r w:rsidRPr="00DB2944">
        <w:rPr>
          <w:b/>
          <w:sz w:val="24"/>
          <w:lang w:val="en-US"/>
        </w:rPr>
        <w:t xml:space="preserve"> 2</w:t>
      </w:r>
      <w:r w:rsidRPr="00B76342">
        <w:rPr>
          <w:b/>
          <w:sz w:val="24"/>
          <w:lang w:val="en-US"/>
        </w:rPr>
        <w:t>.</w:t>
      </w:r>
      <w:r w:rsidRPr="00EE3F88">
        <w:rPr>
          <w:b/>
          <w:sz w:val="24"/>
          <w:lang w:val="en-US"/>
        </w:rPr>
        <w:t xml:space="preserve"> </w:t>
      </w:r>
      <w:r w:rsidRPr="00B76342">
        <w:rPr>
          <w:rFonts w:eastAsia="Times New Roman"/>
          <w:sz w:val="24"/>
          <w:szCs w:val="24"/>
          <w:lang w:val="en-US" w:eastAsia="ru-RU"/>
        </w:rPr>
        <w:t>Answer the questions:</w:t>
      </w:r>
    </w:p>
    <w:p w:rsidR="00B76342" w:rsidRPr="00B76342" w:rsidRDefault="00B76342" w:rsidP="00B76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What signs of a healthy horse do you know?</w:t>
      </w:r>
    </w:p>
    <w:p w:rsidR="00B76342" w:rsidRPr="00B76342" w:rsidRDefault="00B76342" w:rsidP="00B76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Name the signs of an ill horse</w:t>
      </w:r>
    </w:p>
    <w:p w:rsidR="00B76342" w:rsidRPr="00B76342" w:rsidRDefault="00B76342" w:rsidP="00B76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How does the vet treat wounds?</w:t>
      </w:r>
    </w:p>
    <w:p w:rsidR="00B26760" w:rsidRPr="00EE3F88" w:rsidRDefault="00B76342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jc w:val="both"/>
        <w:rPr>
          <w:rFonts w:eastAsia="Times New Roman"/>
          <w:sz w:val="24"/>
          <w:szCs w:val="24"/>
          <w:lang w:val="en-US" w:eastAsia="ru-RU"/>
        </w:rPr>
      </w:pPr>
      <w:r w:rsidRPr="00EE3F88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B26760" w:rsidRPr="001C5B61" w:rsidRDefault="00B26760" w:rsidP="00B267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val="en-US" w:eastAsia="ru-RU"/>
        </w:rPr>
      </w:pPr>
    </w:p>
    <w:p w:rsidR="0088768C" w:rsidRPr="008F0D10" w:rsidRDefault="0088768C" w:rsidP="0088768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2. </w:t>
      </w:r>
      <w:r w:rsidRPr="008F0D10">
        <w:rPr>
          <w:b/>
          <w:sz w:val="24"/>
          <w:szCs w:val="24"/>
        </w:rPr>
        <w:t>Задание по организации работы коллектива</w:t>
      </w:r>
    </w:p>
    <w:p w:rsidR="0088768C" w:rsidRDefault="0088768C" w:rsidP="0088768C">
      <w:pPr>
        <w:spacing w:after="0" w:line="360" w:lineRule="auto"/>
        <w:jc w:val="both"/>
        <w:rPr>
          <w:sz w:val="24"/>
          <w:szCs w:val="24"/>
        </w:rPr>
      </w:pP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60 </w:t>
      </w:r>
      <w:r w:rsidRPr="008F0D10">
        <w:rPr>
          <w:b/>
          <w:sz w:val="24"/>
          <w:szCs w:val="24"/>
        </w:rPr>
        <w:t>минут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Участнику необходимо решить 2 задачи: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1. Осуществить анализ и расчет экономических показателей предприятия.</w:t>
      </w:r>
    </w:p>
    <w:p w:rsidR="00FB72EF" w:rsidRPr="008F0D10" w:rsidRDefault="00FB72EF" w:rsidP="00FB72EF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2. Оформить соответствующую документацию.</w:t>
      </w:r>
    </w:p>
    <w:p w:rsidR="00FB72EF" w:rsidRDefault="00FB72EF" w:rsidP="00FB72EF"/>
    <w:p w:rsidR="00FB72EF" w:rsidRDefault="00B76342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Условие задачи:</w:t>
      </w:r>
      <w:r w:rsidR="00FB72EF" w:rsidRPr="00B70188">
        <w:rPr>
          <w:sz w:val="24"/>
          <w:szCs w:val="24"/>
        </w:rPr>
        <w:t xml:space="preserve">  В СПК «Рассвет» для работников занятых на откорме животных применяется тарифная система с дополнительной оплатой труда за выполнение нормированных заданий по производству продукции. При выполнении заданий свыше 100% доплата увеличивается на 4,5% за каждый процент повышения продуктивности. Оператору по обслуживанию животных дано нормированное задание </w:t>
      </w:r>
      <w:proofErr w:type="gramStart"/>
      <w:r w:rsidR="00FB72EF" w:rsidRPr="00B70188">
        <w:rPr>
          <w:sz w:val="24"/>
          <w:szCs w:val="24"/>
        </w:rPr>
        <w:t>получить</w:t>
      </w:r>
      <w:proofErr w:type="gramEnd"/>
      <w:r w:rsidR="00FB72EF" w:rsidRPr="00B70188">
        <w:rPr>
          <w:sz w:val="24"/>
          <w:szCs w:val="24"/>
        </w:rPr>
        <w:t xml:space="preserve"> среднесуточный прирост массы 550 г. Постановочная масса животных на откорм 50 кг, фактическая масса снятия с откорма 122,6 кг. Фактически по тарифным ставкам оператор получил 60 000 руб. за технологический цикл в 120 дней.  </w:t>
      </w:r>
    </w:p>
    <w:p w:rsidR="00FB72EF" w:rsidRDefault="00B76342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</w:t>
      </w:r>
      <w:r w:rsidR="00FB72EF" w:rsidRPr="00B70188">
        <w:rPr>
          <w:sz w:val="24"/>
          <w:szCs w:val="24"/>
        </w:rPr>
        <w:t xml:space="preserve">1. Рассчитать процент выполнения плана по продуктивности, доплаты за повышение продуктивности, размер доплаты. </w:t>
      </w:r>
    </w:p>
    <w:p w:rsidR="00FB72EF" w:rsidRPr="0033691F" w:rsidRDefault="00B76342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</w:t>
      </w:r>
      <w:r w:rsidR="00FB72EF" w:rsidRPr="00B70188">
        <w:rPr>
          <w:sz w:val="24"/>
          <w:szCs w:val="24"/>
        </w:rPr>
        <w:t xml:space="preserve">2. Создайте служебную записку председателю СПК «Рассвет» Куликову И.И от начальника животноводческого комплекса Иванова О.И. о том, что необходимо осуществить доплату оператору комплекса </w:t>
      </w:r>
      <w:proofErr w:type="spellStart"/>
      <w:r w:rsidR="00FB72EF" w:rsidRPr="00B70188">
        <w:rPr>
          <w:sz w:val="24"/>
          <w:szCs w:val="24"/>
        </w:rPr>
        <w:t>Калининой</w:t>
      </w:r>
      <w:proofErr w:type="spellEnd"/>
      <w:r w:rsidR="00FB72EF" w:rsidRPr="00B70188">
        <w:rPr>
          <w:sz w:val="24"/>
          <w:szCs w:val="24"/>
        </w:rPr>
        <w:t xml:space="preserve"> А.А за выполнение нормированног</w:t>
      </w:r>
      <w:r w:rsidR="00FB72EF">
        <w:rPr>
          <w:sz w:val="24"/>
          <w:szCs w:val="24"/>
        </w:rPr>
        <w:t>о задания в размере  27000</w:t>
      </w:r>
      <w:r w:rsidR="00FB72EF" w:rsidRPr="00B70188">
        <w:rPr>
          <w:sz w:val="24"/>
          <w:szCs w:val="24"/>
        </w:rPr>
        <w:t xml:space="preserve"> рублей.  </w:t>
      </w:r>
    </w:p>
    <w:p w:rsidR="00810D9B" w:rsidRDefault="00810D9B" w:rsidP="0088768C">
      <w:pPr>
        <w:spacing w:after="0"/>
        <w:ind w:firstLine="709"/>
        <w:jc w:val="both"/>
        <w:rPr>
          <w:b/>
          <w:sz w:val="24"/>
          <w:szCs w:val="24"/>
        </w:rPr>
      </w:pP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88768C" w:rsidRPr="008F0D10" w:rsidRDefault="0088768C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0D10">
        <w:rPr>
          <w:sz w:val="24"/>
          <w:szCs w:val="24"/>
        </w:rPr>
        <w:t>. Для выполнения задачи 1, внимательно прочитайте условия. Произведите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необходимые расчеты, используя «Калькулятор». Запишите развернутый ответ.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0D10">
        <w:rPr>
          <w:sz w:val="24"/>
          <w:szCs w:val="24"/>
        </w:rPr>
        <w:t>. После выполнения задачи 1, приступите к составлению служебной записки (задача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2).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>. Для составления служебной записки используйте следующие данные: наличие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реквизитов (адресат, информация об авторе документа, наименование документа, дата документа, подпись и расшифровка подписи составителя документа), текст (содержание,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lastRenderedPageBreak/>
        <w:t>точность, логичность, аргументированность текста), оформление</w:t>
      </w:r>
      <w:r>
        <w:rPr>
          <w:sz w:val="24"/>
          <w:szCs w:val="24"/>
        </w:rPr>
        <w:t xml:space="preserve"> в соответствии с требованиями делопроизводства.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88768C" w:rsidRDefault="0088768C" w:rsidP="0088768C">
      <w:pPr>
        <w:spacing w:after="0"/>
        <w:ind w:firstLine="709"/>
        <w:jc w:val="both"/>
        <w:rPr>
          <w:b/>
          <w:sz w:val="24"/>
          <w:szCs w:val="24"/>
        </w:rPr>
      </w:pPr>
    </w:p>
    <w:p w:rsidR="0088768C" w:rsidRPr="00E90D18" w:rsidRDefault="0088768C" w:rsidP="0088768C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бумага А-4</w:t>
      </w:r>
      <w:r w:rsidRPr="008F0D10">
        <w:rPr>
          <w:sz w:val="24"/>
          <w:szCs w:val="24"/>
        </w:rPr>
        <w:t>;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ручка</w:t>
      </w:r>
      <w:r w:rsidRPr="008F0D10">
        <w:rPr>
          <w:sz w:val="24"/>
          <w:szCs w:val="24"/>
        </w:rPr>
        <w:t>;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>
        <w:rPr>
          <w:sz w:val="24"/>
          <w:szCs w:val="24"/>
        </w:rPr>
        <w:t>к</w:t>
      </w:r>
      <w:r w:rsidRPr="008F0D10">
        <w:rPr>
          <w:sz w:val="24"/>
          <w:szCs w:val="24"/>
        </w:rPr>
        <w:t>алькулятор.</w:t>
      </w:r>
    </w:p>
    <w:p w:rsidR="0075037A" w:rsidRDefault="0075037A" w:rsidP="00B76342">
      <w:pPr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  <w:u w:val="single"/>
        </w:rPr>
      </w:pPr>
    </w:p>
    <w:p w:rsidR="0088768C" w:rsidRPr="00B76342" w:rsidRDefault="0088768C" w:rsidP="00B76342">
      <w:pPr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B76342">
        <w:rPr>
          <w:rFonts w:eastAsia="Times New Roman"/>
          <w:b/>
          <w:sz w:val="24"/>
          <w:szCs w:val="24"/>
        </w:rPr>
        <w:t>Комплексные задания 2 уровня</w:t>
      </w:r>
    </w:p>
    <w:p w:rsidR="0088768C" w:rsidRDefault="0088768C" w:rsidP="00B76342">
      <w:pPr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</w:rPr>
      </w:pPr>
    </w:p>
    <w:p w:rsidR="0088768C" w:rsidRPr="00B37A1C" w:rsidRDefault="0088768C" w:rsidP="00B76342">
      <w:pPr>
        <w:spacing w:after="0" w:line="360" w:lineRule="auto"/>
        <w:contextualSpacing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83CF8">
        <w:rPr>
          <w:rFonts w:eastAsia="Times New Roman"/>
          <w:b/>
          <w:sz w:val="24"/>
          <w:szCs w:val="24"/>
        </w:rPr>
        <w:t>Инвариа</w:t>
      </w:r>
      <w:r w:rsidR="005D76D5">
        <w:rPr>
          <w:rFonts w:eastAsia="Times New Roman"/>
          <w:b/>
          <w:sz w:val="24"/>
          <w:szCs w:val="24"/>
        </w:rPr>
        <w:t>нтн</w:t>
      </w:r>
      <w:r w:rsidRPr="00F83CF8">
        <w:rPr>
          <w:rFonts w:eastAsia="Times New Roman"/>
          <w:b/>
          <w:sz w:val="24"/>
          <w:szCs w:val="24"/>
        </w:rPr>
        <w:t>ая часть</w:t>
      </w:r>
    </w:p>
    <w:p w:rsidR="00B76342" w:rsidRDefault="00B76342" w:rsidP="00B76342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C74925" w:rsidRDefault="00C74925" w:rsidP="00C7492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Родовспоможение крупного рогатого скота</w:t>
      </w:r>
    </w:p>
    <w:p w:rsidR="00C74925" w:rsidRDefault="00C74925" w:rsidP="00C74925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>30 минут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Инструкция выполнения задания</w:t>
      </w:r>
      <w:r>
        <w:rPr>
          <w:sz w:val="24"/>
          <w:szCs w:val="24"/>
        </w:rPr>
        <w:t>: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Придерживаться правил гигиены и стандартных методик оказания акушерской помощи.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Распознать </w:t>
      </w:r>
      <w:proofErr w:type="gramStart"/>
      <w:r>
        <w:rPr>
          <w:sz w:val="24"/>
          <w:szCs w:val="24"/>
        </w:rPr>
        <w:t>правильное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предлежание</w:t>
      </w:r>
      <w:proofErr w:type="spellEnd"/>
      <w:r>
        <w:rPr>
          <w:sz w:val="24"/>
          <w:szCs w:val="24"/>
        </w:rPr>
        <w:t xml:space="preserve"> теленка 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Заполнить протокол отела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Обращаем Ваше внимание, что во время выполнения задания ЗАПРЕЩЕНО использовать мобильные телефоны и нарушать тишину (разговаривать, отвлекать других участников, совещаться и т.д.). Участники, нарушившие данные правила будут удалены без права продолжения работы над заданием.</w:t>
      </w:r>
    </w:p>
    <w:p w:rsidR="00C74925" w:rsidRDefault="00C74925" w:rsidP="00C74925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оснащение: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халат;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вода, дезинфицирующие средства, гель;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акушерские инструменты, веревки;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Протокол отела, ручка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Тренажер родовспоможения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jc w:val="center"/>
      </w:pPr>
      <w:r>
        <w:rPr>
          <w:b/>
          <w:sz w:val="24"/>
          <w:szCs w:val="24"/>
        </w:rPr>
        <w:t>КАРТОЧКА ОТЕЛА</w:t>
      </w:r>
    </w:p>
    <w:p w:rsidR="00C74925" w:rsidRDefault="00C74925" w:rsidP="00C74925">
      <w:pPr>
        <w:spacing w:after="0"/>
        <w:rPr>
          <w:sz w:val="24"/>
          <w:szCs w:val="24"/>
        </w:rPr>
      </w:pPr>
    </w:p>
    <w:tbl>
      <w:tblPr>
        <w:tblW w:w="9350" w:type="dxa"/>
        <w:tblInd w:w="108" w:type="dxa"/>
        <w:tblLayout w:type="fixed"/>
        <w:tblLook w:val="04A0"/>
      </w:tblPr>
      <w:tblGrid>
        <w:gridCol w:w="2353"/>
        <w:gridCol w:w="2325"/>
        <w:gridCol w:w="2344"/>
        <w:gridCol w:w="2328"/>
      </w:tblGrid>
      <w:tr w:rsidR="00C74925" w:rsidTr="003F25F5">
        <w:tc>
          <w:tcPr>
            <w:tcW w:w="2353" w:type="dxa"/>
            <w:tcBorders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Корова №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отела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4925" w:rsidTr="003F25F5">
        <w:tc>
          <w:tcPr>
            <w:tcW w:w="2353" w:type="dxa"/>
            <w:tcBorders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Теленок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74925" w:rsidRDefault="00C74925" w:rsidP="00C74925">
      <w:pPr>
        <w:spacing w:after="0"/>
        <w:rPr>
          <w:sz w:val="24"/>
          <w:szCs w:val="24"/>
        </w:rPr>
      </w:pPr>
    </w:p>
    <w:p w:rsidR="00C74925" w:rsidRDefault="00C74925" w:rsidP="00C74925">
      <w:pPr>
        <w:spacing w:after="0"/>
        <w:rPr>
          <w:sz w:val="24"/>
          <w:szCs w:val="24"/>
        </w:rPr>
      </w:pPr>
    </w:p>
    <w:tbl>
      <w:tblPr>
        <w:tblW w:w="4784" w:type="dxa"/>
        <w:tblInd w:w="108" w:type="dxa"/>
        <w:tblLayout w:type="fixed"/>
        <w:tblLook w:val="04A0"/>
      </w:tblPr>
      <w:tblGrid>
        <w:gridCol w:w="2391"/>
        <w:gridCol w:w="2393"/>
      </w:tblGrid>
      <w:tr w:rsidR="00C74925" w:rsidTr="003F25F5">
        <w:tc>
          <w:tcPr>
            <w:tcW w:w="2391" w:type="dxa"/>
            <w:tcBorders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4925" w:rsidTr="003F25F5">
        <w:tc>
          <w:tcPr>
            <w:tcW w:w="2391" w:type="dxa"/>
            <w:tcBorders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74925" w:rsidRDefault="00C74925" w:rsidP="00C74925">
      <w:pPr>
        <w:spacing w:after="0"/>
        <w:rPr>
          <w:sz w:val="24"/>
          <w:szCs w:val="24"/>
        </w:rPr>
      </w:pPr>
    </w:p>
    <w:tbl>
      <w:tblPr>
        <w:tblW w:w="9660" w:type="dxa"/>
        <w:tblInd w:w="108" w:type="dxa"/>
        <w:tblLayout w:type="fixed"/>
        <w:tblLook w:val="04A0"/>
      </w:tblPr>
      <w:tblGrid>
        <w:gridCol w:w="3218"/>
        <w:gridCol w:w="3222"/>
        <w:gridCol w:w="3220"/>
      </w:tblGrid>
      <w:tr w:rsidR="00C74925" w:rsidTr="003F25F5">
        <w:trPr>
          <w:trHeight w:val="1511"/>
        </w:trPr>
        <w:tc>
          <w:tcPr>
            <w:tcW w:w="3218" w:type="dxa"/>
            <w:tcBorders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74925" w:rsidRDefault="00C74925" w:rsidP="00C74925">
      <w:pPr>
        <w:spacing w:after="0"/>
        <w:rPr>
          <w:sz w:val="24"/>
          <w:szCs w:val="24"/>
        </w:rPr>
      </w:pPr>
    </w:p>
    <w:tbl>
      <w:tblPr>
        <w:tblW w:w="9646" w:type="dxa"/>
        <w:tblInd w:w="113" w:type="dxa"/>
        <w:tblLayout w:type="fixed"/>
        <w:tblLook w:val="04A0"/>
      </w:tblPr>
      <w:tblGrid>
        <w:gridCol w:w="9646"/>
      </w:tblGrid>
      <w:tr w:rsidR="00C74925" w:rsidTr="003F25F5">
        <w:trPr>
          <w:trHeight w:val="1725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3F25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(дальнейшее ваше действие как специалиста)</w:t>
            </w: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3F25F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C74925" w:rsidRDefault="00C74925" w:rsidP="00C74925">
      <w:pPr>
        <w:spacing w:after="0"/>
        <w:rPr>
          <w:sz w:val="24"/>
          <w:szCs w:val="24"/>
        </w:rPr>
      </w:pP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Послед (плодные оболочки) у коров отделяется вскоре после рождения теленка, примерно через __________, максимум ________________.</w:t>
      </w: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рождения, телёнка обязательно нужно выпоить проверенным молозивом </w:t>
      </w: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 высоким содержанием антител)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_________ </w:t>
      </w:r>
      <w:proofErr w:type="gramStart"/>
      <w:r>
        <w:rPr>
          <w:sz w:val="24"/>
          <w:szCs w:val="24"/>
        </w:rPr>
        <w:t>часа</w:t>
      </w:r>
      <w:proofErr w:type="gramEnd"/>
      <w:r>
        <w:rPr>
          <w:sz w:val="24"/>
          <w:szCs w:val="24"/>
        </w:rPr>
        <w:t xml:space="preserve"> после рождения.</w:t>
      </w: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выведения плода у коров _____________________________________,</w:t>
      </w: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какое время должна встать корова после </w:t>
      </w:r>
      <w:proofErr w:type="spellStart"/>
      <w:r>
        <w:rPr>
          <w:sz w:val="24"/>
          <w:szCs w:val="24"/>
        </w:rPr>
        <w:t>плодовыведения</w:t>
      </w:r>
      <w:proofErr w:type="spellEnd"/>
      <w:r>
        <w:rPr>
          <w:sz w:val="24"/>
          <w:szCs w:val="24"/>
        </w:rPr>
        <w:t xml:space="preserve"> (если не встала ранее) _____________________________________________________________________________</w:t>
      </w:r>
    </w:p>
    <w:p w:rsidR="00C74925" w:rsidRDefault="00C74925" w:rsidP="00C7492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Патологические роды</w:t>
      </w:r>
    </w:p>
    <w:p w:rsidR="00C74925" w:rsidRDefault="00C74925" w:rsidP="00C74925">
      <w:pPr>
        <w:spacing w:after="0"/>
        <w:rPr>
          <w:b/>
          <w:sz w:val="24"/>
          <w:szCs w:val="24"/>
          <w:u w:val="single"/>
        </w:rPr>
      </w:pPr>
    </w:p>
    <w:p w:rsidR="00C74925" w:rsidRDefault="00C74925" w:rsidP="00C74925">
      <w:pPr>
        <w:pStyle w:val="a4"/>
        <w:numPr>
          <w:ilvl w:val="0"/>
          <w:numId w:val="42"/>
        </w:numPr>
        <w:suppressAutoHyphens/>
        <w:spacing w:after="0"/>
        <w:jc w:val="left"/>
        <w:rPr>
          <w:szCs w:val="24"/>
        </w:rPr>
      </w:pPr>
      <w:r>
        <w:rPr>
          <w:szCs w:val="24"/>
        </w:rPr>
        <w:t>Теленок родился нормально, без помощи</w:t>
      </w:r>
    </w:p>
    <w:p w:rsidR="00C74925" w:rsidRDefault="00C74925" w:rsidP="00C74925">
      <w:pPr>
        <w:pStyle w:val="a4"/>
        <w:numPr>
          <w:ilvl w:val="0"/>
          <w:numId w:val="41"/>
        </w:numPr>
        <w:suppressAutoHyphens/>
        <w:spacing w:after="0"/>
        <w:jc w:val="left"/>
        <w:rPr>
          <w:szCs w:val="24"/>
        </w:rPr>
      </w:pPr>
      <w:r>
        <w:rPr>
          <w:szCs w:val="24"/>
        </w:rPr>
        <w:t>Использовались веревки, прибегали с помощи рук.</w:t>
      </w:r>
    </w:p>
    <w:p w:rsidR="00C74925" w:rsidRDefault="00C74925" w:rsidP="00C74925">
      <w:pPr>
        <w:pStyle w:val="a4"/>
        <w:numPr>
          <w:ilvl w:val="0"/>
          <w:numId w:val="41"/>
        </w:numPr>
        <w:suppressAutoHyphens/>
        <w:spacing w:after="0"/>
        <w:jc w:val="left"/>
        <w:rPr>
          <w:szCs w:val="24"/>
        </w:rPr>
      </w:pPr>
      <w:r>
        <w:rPr>
          <w:szCs w:val="24"/>
        </w:rPr>
        <w:t>Выход теленка был затруднен.</w:t>
      </w:r>
    </w:p>
    <w:p w:rsidR="00C74925" w:rsidRDefault="00C74925" w:rsidP="00C74925">
      <w:pPr>
        <w:pStyle w:val="a4"/>
        <w:numPr>
          <w:ilvl w:val="0"/>
          <w:numId w:val="41"/>
        </w:numPr>
        <w:suppressAutoHyphens/>
        <w:spacing w:after="0"/>
        <w:rPr>
          <w:szCs w:val="24"/>
        </w:rPr>
      </w:pPr>
      <w:r>
        <w:rPr>
          <w:szCs w:val="24"/>
        </w:rPr>
        <w:t>Маточное скручивание, разложения плода, кесарево сечение или внутриутробная операция.</w:t>
      </w:r>
    </w:p>
    <w:p w:rsidR="00C74925" w:rsidRDefault="00C74925" w:rsidP="00C74925">
      <w:pPr>
        <w:spacing w:after="0"/>
        <w:rPr>
          <w:sz w:val="24"/>
          <w:szCs w:val="24"/>
        </w:rPr>
      </w:pPr>
    </w:p>
    <w:p w:rsidR="00C74925" w:rsidRDefault="00C74925" w:rsidP="00C74925">
      <w:pPr>
        <w:spacing w:after="0"/>
      </w:pPr>
      <w:r>
        <w:rPr>
          <w:b/>
          <w:sz w:val="24"/>
          <w:szCs w:val="24"/>
          <w:u w:val="single"/>
        </w:rPr>
        <w:t>Позиция:</w:t>
      </w:r>
      <w:r>
        <w:rPr>
          <w:sz w:val="24"/>
          <w:szCs w:val="24"/>
        </w:rPr>
        <w:t xml:space="preserve">     ОК – нормально</w:t>
      </w:r>
    </w:p>
    <w:p w:rsidR="00C74925" w:rsidRDefault="00C74925" w:rsidP="00C74925">
      <w:pPr>
        <w:spacing w:after="0"/>
      </w:pPr>
      <w:r>
        <w:rPr>
          <w:sz w:val="24"/>
          <w:szCs w:val="24"/>
          <w:lang w:val="en-US"/>
        </w:rPr>
        <w:t>HB</w:t>
      </w:r>
      <w:r>
        <w:rPr>
          <w:sz w:val="24"/>
          <w:szCs w:val="24"/>
        </w:rPr>
        <w:t xml:space="preserve"> – голова назад и в бок</w:t>
      </w:r>
    </w:p>
    <w:p w:rsidR="00C74925" w:rsidRDefault="00C74925" w:rsidP="00C74925">
      <w:pPr>
        <w:spacing w:after="0"/>
      </w:pPr>
      <w:r>
        <w:rPr>
          <w:sz w:val="24"/>
          <w:szCs w:val="24"/>
          <w:lang w:val="en-US"/>
        </w:rPr>
        <w:t>LB</w:t>
      </w:r>
      <w:r>
        <w:rPr>
          <w:sz w:val="24"/>
          <w:szCs w:val="24"/>
        </w:rPr>
        <w:t xml:space="preserve"> – нога завернута назад</w:t>
      </w:r>
    </w:p>
    <w:p w:rsidR="00C74925" w:rsidRDefault="00C74925" w:rsidP="00C74925">
      <w:pPr>
        <w:spacing w:after="0"/>
      </w:pPr>
      <w:r>
        <w:rPr>
          <w:sz w:val="24"/>
          <w:szCs w:val="24"/>
          <w:lang w:val="en-US"/>
        </w:rPr>
        <w:t>BR</w:t>
      </w:r>
      <w:r>
        <w:rPr>
          <w:sz w:val="24"/>
          <w:szCs w:val="24"/>
        </w:rPr>
        <w:t xml:space="preserve"> – выход задом</w:t>
      </w:r>
    </w:p>
    <w:p w:rsidR="00C74925" w:rsidRDefault="00C74925" w:rsidP="00C7492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UP</w:t>
      </w:r>
      <w:r>
        <w:rPr>
          <w:sz w:val="24"/>
          <w:szCs w:val="24"/>
        </w:rPr>
        <w:t xml:space="preserve"> - перевернут</w:t>
      </w:r>
    </w:p>
    <w:p w:rsidR="00E17650" w:rsidRDefault="0088768C" w:rsidP="009B0B6A">
      <w:pPr>
        <w:tabs>
          <w:tab w:val="left" w:pos="360"/>
          <w:tab w:val="left" w:pos="567"/>
          <w:tab w:val="left" w:pos="851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B37A1C">
        <w:rPr>
          <w:rFonts w:eastAsia="Times New Roman"/>
          <w:b/>
          <w:sz w:val="24"/>
          <w:szCs w:val="24"/>
          <w:lang w:eastAsia="ru-RU"/>
        </w:rPr>
        <w:t>Зада</w:t>
      </w:r>
      <w:r w:rsidR="00C11929">
        <w:rPr>
          <w:rFonts w:eastAsia="Times New Roman"/>
          <w:b/>
          <w:sz w:val="24"/>
          <w:szCs w:val="24"/>
          <w:lang w:eastAsia="ru-RU"/>
        </w:rPr>
        <w:t>ние</w:t>
      </w:r>
      <w:r w:rsidRPr="00B37A1C">
        <w:rPr>
          <w:rFonts w:eastAsia="Times New Roman"/>
          <w:b/>
          <w:sz w:val="24"/>
          <w:szCs w:val="24"/>
          <w:lang w:eastAsia="ru-RU"/>
        </w:rPr>
        <w:t xml:space="preserve"> 2. </w:t>
      </w:r>
      <w:r w:rsidR="007D4CA6" w:rsidRPr="00AA7FAC">
        <w:rPr>
          <w:rFonts w:eastAsia="Times New Roman"/>
          <w:b/>
          <w:sz w:val="24"/>
          <w:szCs w:val="24"/>
          <w:lang w:eastAsia="ru-RU"/>
        </w:rPr>
        <w:t>Оценка продуктивности сельскохозяйственной птицы по внешним признакам</w:t>
      </w:r>
    </w:p>
    <w:p w:rsidR="00731E01" w:rsidRPr="008F0D10" w:rsidRDefault="00731E01" w:rsidP="00731E0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40 </w:t>
      </w:r>
      <w:r w:rsidRPr="008F0D10">
        <w:rPr>
          <w:b/>
          <w:sz w:val="24"/>
          <w:szCs w:val="24"/>
        </w:rPr>
        <w:t>минут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lastRenderedPageBreak/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оценку продуктивности сельскохозяйственной птицы.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Заполнить бланк оценки.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5D226B" w:rsidRDefault="005D226B" w:rsidP="00F54A31">
      <w:pPr>
        <w:spacing w:after="0"/>
        <w:ind w:firstLine="709"/>
        <w:jc w:val="both"/>
        <w:rPr>
          <w:b/>
          <w:sz w:val="24"/>
          <w:szCs w:val="24"/>
        </w:rPr>
      </w:pPr>
    </w:p>
    <w:p w:rsidR="00F54A31" w:rsidRPr="00E90D18" w:rsidRDefault="00F54A31" w:rsidP="00F54A31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курица</w:t>
      </w:r>
      <w:r w:rsidRPr="008F0D10">
        <w:rPr>
          <w:sz w:val="24"/>
          <w:szCs w:val="24"/>
        </w:rPr>
        <w:t>;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перчатки, маски, халат</w:t>
      </w:r>
    </w:p>
    <w:p w:rsidR="00F54A31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>
        <w:rPr>
          <w:sz w:val="24"/>
          <w:szCs w:val="24"/>
        </w:rPr>
        <w:t>бланк оценки продуктивности</w:t>
      </w:r>
      <w:r w:rsidRPr="008F0D10">
        <w:rPr>
          <w:sz w:val="24"/>
          <w:szCs w:val="24"/>
        </w:rPr>
        <w:t>.</w:t>
      </w:r>
    </w:p>
    <w:p w:rsidR="005D226B" w:rsidRPr="008F0D10" w:rsidRDefault="005D226B" w:rsidP="00F54A31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5981"/>
      </w:tblGrid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Характеристика статей птицы</w:t>
            </w:r>
          </w:p>
        </w:tc>
      </w:tr>
      <w:tr w:rsidR="00E72C45" w:rsidRPr="005D226B" w:rsidTr="00321F95">
        <w:tc>
          <w:tcPr>
            <w:tcW w:w="9570" w:type="dxa"/>
            <w:gridSpan w:val="2"/>
          </w:tcPr>
          <w:p w:rsidR="00E72C45" w:rsidRPr="005D226B" w:rsidRDefault="00E72C45" w:rsidP="000F12B8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Признаки хороших и плохих несушек в период яйцекладки</w:t>
            </w: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Порода птицы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rPr>
          <w:trHeight w:val="346"/>
        </w:trPr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Возраст, мес.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Живот: состояние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Большой и малый промер, </w:t>
            </w:r>
            <w:proofErr w:type="gramStart"/>
            <w:r w:rsidRPr="005D226B">
              <w:rPr>
                <w:rFonts w:eastAsia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Лонные кости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Размер живота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Гребень и серёжки: состояние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Клоачное отверстие: форма, состояние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Линька, %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Выводы: </w:t>
            </w:r>
          </w:p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Несётся в данный момент или нет. Несётся хорошо или плохо.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9570" w:type="dxa"/>
            <w:gridSpan w:val="2"/>
          </w:tcPr>
          <w:p w:rsidR="00E72C45" w:rsidRPr="005D226B" w:rsidRDefault="00E72C45" w:rsidP="000F12B8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Депигментация участков</w:t>
            </w:r>
            <w:r w:rsidR="004055B7" w:rsidRPr="005D226B">
              <w:rPr>
                <w:rFonts w:eastAsia="Times New Roman"/>
                <w:b/>
                <w:sz w:val="20"/>
                <w:szCs w:val="20"/>
              </w:rPr>
              <w:t xml:space="preserve"> кожи:</w:t>
            </w: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Клоаки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Век глаз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Ушных мочек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Клюва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Ног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Износ оперения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Выводы:</w:t>
            </w:r>
          </w:p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Продолжительность кладки</w:t>
            </w:r>
          </w:p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Интенсивность яйцекладки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9570" w:type="dxa"/>
            <w:gridSpan w:val="2"/>
          </w:tcPr>
          <w:p w:rsidR="004055B7" w:rsidRPr="005D226B" w:rsidRDefault="004055B7" w:rsidP="000F12B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Признаки, характеризующие конституциональную крепость и здоровье несушек</w:t>
            </w: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Пропорциональность телосложения: голова</w:t>
            </w:r>
          </w:p>
        </w:tc>
        <w:tc>
          <w:tcPr>
            <w:tcW w:w="5981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Кожа лица (цвет)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Клюв (размер)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Туловище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С</w:t>
            </w:r>
            <w:r w:rsidR="004055B7" w:rsidRPr="005D226B">
              <w:rPr>
                <w:rFonts w:eastAsia="Times New Roman"/>
                <w:sz w:val="20"/>
                <w:szCs w:val="20"/>
              </w:rPr>
              <w:t>пина</w:t>
            </w:r>
            <w:r w:rsidRPr="005D226B">
              <w:rPr>
                <w:rFonts w:eastAsia="Times New Roman"/>
                <w:sz w:val="20"/>
                <w:szCs w:val="20"/>
              </w:rPr>
              <w:t>, поясница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Плюсны, пальцы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5D226B">
              <w:rPr>
                <w:rFonts w:eastAsia="Times New Roman"/>
                <w:sz w:val="20"/>
                <w:szCs w:val="20"/>
              </w:rPr>
              <w:t>Оперённость</w:t>
            </w:r>
            <w:proofErr w:type="spellEnd"/>
            <w:r w:rsidRPr="005D226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Глаза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rPr>
          <w:trHeight w:val="316"/>
        </w:trPr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Киль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Упитанность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CD5A3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Выводы: </w:t>
            </w:r>
            <w:r w:rsidR="00086056" w:rsidRPr="005D226B">
              <w:rPr>
                <w:rFonts w:eastAsia="Times New Roman"/>
                <w:sz w:val="20"/>
                <w:szCs w:val="20"/>
              </w:rPr>
              <w:t>Конституция</w:t>
            </w:r>
          </w:p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Заключение о назначении птицы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4526A4" w:rsidRPr="00AA7FAC" w:rsidRDefault="004526A4" w:rsidP="00086056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5D226B" w:rsidRDefault="005D226B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760AE" w:rsidRPr="00344B4B" w:rsidRDefault="00344B4B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44B4B">
        <w:rPr>
          <w:rFonts w:eastAsia="Times New Roman"/>
          <w:b/>
          <w:sz w:val="24"/>
          <w:szCs w:val="24"/>
          <w:lang w:eastAsia="ru-RU"/>
        </w:rPr>
        <w:t>Вариативная часть</w:t>
      </w:r>
    </w:p>
    <w:p w:rsidR="000760AE" w:rsidRPr="00314794" w:rsidRDefault="00314794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14794">
        <w:rPr>
          <w:rFonts w:eastAsia="Times New Roman"/>
          <w:b/>
          <w:sz w:val="24"/>
          <w:szCs w:val="24"/>
          <w:lang w:eastAsia="ru-RU"/>
        </w:rPr>
        <w:t>А. С</w:t>
      </w:r>
      <w:r w:rsidR="000760AE" w:rsidRPr="00314794">
        <w:rPr>
          <w:rFonts w:eastAsia="Times New Roman"/>
          <w:b/>
          <w:sz w:val="24"/>
          <w:szCs w:val="24"/>
          <w:lang w:eastAsia="ru-RU"/>
        </w:rPr>
        <w:t>пециальност</w:t>
      </w:r>
      <w:r w:rsidRPr="00314794">
        <w:rPr>
          <w:rFonts w:eastAsia="Times New Roman"/>
          <w:b/>
          <w:sz w:val="24"/>
          <w:szCs w:val="24"/>
          <w:lang w:eastAsia="ru-RU"/>
        </w:rPr>
        <w:t>ь</w:t>
      </w:r>
      <w:r w:rsidR="000760AE" w:rsidRPr="00314794">
        <w:rPr>
          <w:rFonts w:eastAsia="Times New Roman"/>
          <w:b/>
          <w:sz w:val="24"/>
          <w:szCs w:val="24"/>
          <w:lang w:eastAsia="ru-RU"/>
        </w:rPr>
        <w:t xml:space="preserve"> 36.02.01 Ветеринария </w:t>
      </w:r>
    </w:p>
    <w:p w:rsidR="005D226B" w:rsidRDefault="005D226B" w:rsidP="00E5198D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E5198D" w:rsidRDefault="000760AE" w:rsidP="00E5198D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Задание</w:t>
      </w:r>
      <w:r w:rsidR="00344B4B">
        <w:rPr>
          <w:rFonts w:eastAsia="Times New Roman"/>
          <w:b/>
          <w:sz w:val="24"/>
          <w:szCs w:val="24"/>
        </w:rPr>
        <w:t xml:space="preserve">: </w:t>
      </w:r>
      <w:r w:rsidRPr="00AA7FAC">
        <w:rPr>
          <w:rFonts w:eastAsia="Times New Roman"/>
          <w:b/>
          <w:sz w:val="24"/>
          <w:szCs w:val="24"/>
        </w:rPr>
        <w:t>Выполнить профилактические и диагностические ветеринарные мероприятия</w:t>
      </w:r>
      <w:r w:rsidR="00344B4B">
        <w:rPr>
          <w:rFonts w:eastAsia="Times New Roman"/>
          <w:b/>
          <w:sz w:val="24"/>
          <w:szCs w:val="24"/>
        </w:rPr>
        <w:t>.</w:t>
      </w:r>
    </w:p>
    <w:p w:rsidR="005D226B" w:rsidRDefault="005D226B" w:rsidP="00E5198D">
      <w:pPr>
        <w:spacing w:after="0"/>
        <w:ind w:firstLine="709"/>
        <w:jc w:val="both"/>
        <w:rPr>
          <w:sz w:val="24"/>
          <w:szCs w:val="24"/>
        </w:rPr>
      </w:pPr>
    </w:p>
    <w:p w:rsidR="00E5198D" w:rsidRPr="008F0D10" w:rsidRDefault="00E5198D" w:rsidP="00E5198D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60 </w:t>
      </w:r>
      <w:r w:rsidRPr="008F0D10">
        <w:rPr>
          <w:b/>
          <w:sz w:val="24"/>
          <w:szCs w:val="24"/>
        </w:rPr>
        <w:t>минут</w:t>
      </w:r>
    </w:p>
    <w:p w:rsidR="000760AE" w:rsidRPr="00AA7FAC" w:rsidRDefault="000760AE" w:rsidP="00E5198D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Зада</w:t>
      </w:r>
      <w:r w:rsidR="00E60321">
        <w:rPr>
          <w:rFonts w:eastAsia="Times New Roman"/>
          <w:b/>
          <w:sz w:val="24"/>
          <w:szCs w:val="24"/>
        </w:rPr>
        <w:t>ча</w:t>
      </w:r>
      <w:r w:rsidR="00B76342">
        <w:rPr>
          <w:rFonts w:eastAsia="Times New Roman"/>
          <w:b/>
          <w:sz w:val="24"/>
          <w:szCs w:val="24"/>
        </w:rPr>
        <w:t xml:space="preserve"> </w:t>
      </w:r>
      <w:r w:rsidR="00344B4B">
        <w:rPr>
          <w:rFonts w:eastAsia="Times New Roman"/>
          <w:b/>
          <w:sz w:val="24"/>
          <w:szCs w:val="24"/>
        </w:rPr>
        <w:t>1</w:t>
      </w:r>
      <w:r w:rsidRPr="00AA7FAC">
        <w:rPr>
          <w:rFonts w:eastAsia="Times New Roman"/>
          <w:b/>
          <w:sz w:val="24"/>
          <w:szCs w:val="24"/>
        </w:rPr>
        <w:t>.</w:t>
      </w:r>
      <w:r w:rsidR="00FE160C" w:rsidRPr="00E60321">
        <w:rPr>
          <w:rFonts w:eastAsia="Times New Roman"/>
          <w:sz w:val="24"/>
          <w:szCs w:val="24"/>
        </w:rPr>
        <w:t>О</w:t>
      </w:r>
      <w:r w:rsidRPr="00E60321">
        <w:rPr>
          <w:rFonts w:eastAsia="Times New Roman"/>
          <w:sz w:val="24"/>
          <w:szCs w:val="24"/>
        </w:rPr>
        <w:t>пределить клинический статус сельскохозяйственного животного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клинический осмотр кролика.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Заполнить диагностический лист.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F54A31" w:rsidRDefault="00F54A31" w:rsidP="00F54A31">
      <w:pPr>
        <w:spacing w:after="0"/>
        <w:ind w:firstLine="709"/>
        <w:jc w:val="both"/>
        <w:rPr>
          <w:b/>
          <w:sz w:val="24"/>
          <w:szCs w:val="24"/>
        </w:rPr>
      </w:pPr>
    </w:p>
    <w:p w:rsidR="00F54A31" w:rsidRPr="00E90D18" w:rsidRDefault="00F54A31" w:rsidP="00F54A31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кролик</w:t>
      </w:r>
      <w:r w:rsidRPr="008F0D10">
        <w:rPr>
          <w:sz w:val="24"/>
          <w:szCs w:val="24"/>
        </w:rPr>
        <w:t>;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перчатки, маски, халат;</w:t>
      </w:r>
    </w:p>
    <w:p w:rsidR="00F54A31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>
        <w:rPr>
          <w:sz w:val="24"/>
          <w:szCs w:val="24"/>
        </w:rPr>
        <w:t>диагностический лист;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ручка.</w:t>
      </w:r>
    </w:p>
    <w:p w:rsidR="009B0B6A" w:rsidRDefault="009B0B6A" w:rsidP="00344B4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0260F3" w:rsidRPr="00344B4B" w:rsidRDefault="00344B4B" w:rsidP="00344B4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i/>
          <w:sz w:val="24"/>
          <w:szCs w:val="24"/>
          <w:lang w:eastAsia="ru-RU"/>
        </w:rPr>
      </w:pPr>
      <w:r w:rsidRPr="00344B4B">
        <w:rPr>
          <w:rFonts w:eastAsia="Times New Roman"/>
          <w:bCs/>
          <w:i/>
          <w:sz w:val="24"/>
          <w:szCs w:val="24"/>
          <w:lang w:eastAsia="ru-RU"/>
        </w:rPr>
        <w:t>Форма 1</w:t>
      </w:r>
    </w:p>
    <w:p w:rsidR="000260F3" w:rsidRPr="00AD70DB" w:rsidRDefault="000260F3" w:rsidP="000260F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D70DB">
        <w:rPr>
          <w:rFonts w:eastAsia="Times New Roman"/>
          <w:b/>
          <w:bCs/>
          <w:sz w:val="24"/>
          <w:szCs w:val="24"/>
          <w:lang w:eastAsia="ru-RU"/>
        </w:rPr>
        <w:t>Клинический осмотр</w:t>
      </w:r>
      <w:r w:rsidR="00E5198D">
        <w:rPr>
          <w:rFonts w:eastAsia="Times New Roman"/>
          <w:b/>
          <w:bCs/>
          <w:sz w:val="24"/>
          <w:szCs w:val="24"/>
          <w:lang w:eastAsia="ru-RU"/>
        </w:rPr>
        <w:t xml:space="preserve"> животного (кролик</w:t>
      </w:r>
      <w:r w:rsidRPr="00AD70DB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0260F3" w:rsidRPr="00AD70DB" w:rsidRDefault="000260F3" w:rsidP="000260F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D70DB">
        <w:rPr>
          <w:rFonts w:eastAsia="Times New Roman"/>
          <w:b/>
          <w:bCs/>
          <w:sz w:val="24"/>
          <w:szCs w:val="24"/>
          <w:lang w:eastAsia="ru-RU"/>
        </w:rPr>
        <w:t>ОБЩЕЕ ИССЛЕДОВАНИЕ</w:t>
      </w:r>
    </w:p>
    <w:p w:rsidR="000260F3" w:rsidRPr="00AD70DB" w:rsidRDefault="000260F3" w:rsidP="000260F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AD70DB">
        <w:rPr>
          <w:rFonts w:eastAsia="Times New Roman"/>
          <w:bCs/>
          <w:sz w:val="24"/>
          <w:szCs w:val="24"/>
          <w:lang w:eastAsia="ru-RU"/>
        </w:rPr>
        <w:t>«____</w:t>
      </w:r>
      <w:r w:rsidR="00CD5A35" w:rsidRPr="00AD70DB">
        <w:rPr>
          <w:rFonts w:eastAsia="Times New Roman"/>
          <w:bCs/>
          <w:sz w:val="24"/>
          <w:szCs w:val="24"/>
          <w:lang w:eastAsia="ru-RU"/>
        </w:rPr>
        <w:t>_» _</w:t>
      </w:r>
      <w:r w:rsidR="00E5198D">
        <w:rPr>
          <w:rFonts w:eastAsia="Times New Roman"/>
          <w:bCs/>
          <w:sz w:val="24"/>
          <w:szCs w:val="24"/>
          <w:lang w:eastAsia="ru-RU"/>
        </w:rPr>
        <w:t>_____________________20</w:t>
      </w:r>
      <w:r w:rsidR="009B0B6A">
        <w:rPr>
          <w:rFonts w:eastAsia="Times New Roman"/>
          <w:bCs/>
          <w:sz w:val="24"/>
          <w:szCs w:val="24"/>
          <w:lang w:eastAsia="ru-RU"/>
        </w:rPr>
        <w:t>__</w:t>
      </w:r>
      <w:r w:rsidRPr="00AD70DB">
        <w:rPr>
          <w:rFonts w:eastAsia="Times New Roman"/>
          <w:bCs/>
          <w:sz w:val="24"/>
          <w:szCs w:val="24"/>
          <w:lang w:eastAsia="ru-RU"/>
        </w:rPr>
        <w:t>г.</w:t>
      </w:r>
    </w:p>
    <w:p w:rsidR="000260F3" w:rsidRPr="00AD70DB" w:rsidRDefault="000260F3" w:rsidP="001E0EFA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line="360" w:lineRule="auto"/>
        <w:rPr>
          <w:rFonts w:eastAsia="Times New Roman"/>
          <w:bCs/>
          <w:sz w:val="24"/>
          <w:szCs w:val="24"/>
          <w:u w:val="single"/>
          <w:lang w:eastAsia="ru-RU"/>
        </w:rPr>
      </w:pPr>
      <w:r w:rsidRPr="00AD70DB">
        <w:rPr>
          <w:rFonts w:eastAsia="Times New Roman"/>
          <w:bCs/>
          <w:sz w:val="24"/>
          <w:szCs w:val="24"/>
          <w:lang w:eastAsia="ru-RU"/>
        </w:rPr>
        <w:t xml:space="preserve">Пульс_________ </w:t>
      </w:r>
      <w:r w:rsidR="00CD5A35" w:rsidRPr="00AD70DB">
        <w:rPr>
          <w:rFonts w:eastAsia="Times New Roman"/>
          <w:bCs/>
          <w:sz w:val="24"/>
          <w:szCs w:val="24"/>
          <w:lang w:eastAsia="ru-RU"/>
        </w:rPr>
        <w:t>уд</w:t>
      </w:r>
      <w:proofErr w:type="gramStart"/>
      <w:r w:rsidR="00CD5A35" w:rsidRPr="00AD70DB">
        <w:rPr>
          <w:rFonts w:eastAsia="Times New Roman"/>
          <w:bCs/>
          <w:sz w:val="24"/>
          <w:szCs w:val="24"/>
          <w:lang w:eastAsia="ru-RU"/>
        </w:rPr>
        <w:t>.</w:t>
      </w:r>
      <w:proofErr w:type="gramEnd"/>
      <w:r w:rsidR="00CD5A35" w:rsidRPr="00AD70DB">
        <w:rPr>
          <w:rFonts w:eastAsia="Times New Roman"/>
          <w:bCs/>
          <w:sz w:val="24"/>
          <w:szCs w:val="24"/>
          <w:lang w:eastAsia="ru-RU"/>
        </w:rPr>
        <w:t xml:space="preserve"> /</w:t>
      </w:r>
      <w:proofErr w:type="gramStart"/>
      <w:r w:rsidR="00FE160C" w:rsidRPr="00AD70DB">
        <w:rPr>
          <w:rFonts w:eastAsia="Times New Roman"/>
          <w:bCs/>
          <w:sz w:val="24"/>
          <w:szCs w:val="24"/>
          <w:lang w:eastAsia="ru-RU"/>
        </w:rPr>
        <w:t>м</w:t>
      </w:r>
      <w:proofErr w:type="gramEnd"/>
      <w:r w:rsidRPr="00AD70DB">
        <w:rPr>
          <w:rFonts w:eastAsia="Times New Roman"/>
          <w:bCs/>
          <w:sz w:val="24"/>
          <w:szCs w:val="24"/>
          <w:lang w:eastAsia="ru-RU"/>
        </w:rPr>
        <w:t xml:space="preserve">ин. Дыхание _______ </w:t>
      </w:r>
      <w:proofErr w:type="spellStart"/>
      <w:r w:rsidRPr="00AD70DB">
        <w:rPr>
          <w:rFonts w:eastAsia="Times New Roman"/>
          <w:bCs/>
          <w:sz w:val="24"/>
          <w:szCs w:val="24"/>
          <w:lang w:eastAsia="ru-RU"/>
        </w:rPr>
        <w:t>дв</w:t>
      </w:r>
      <w:proofErr w:type="spellEnd"/>
      <w:r w:rsidRPr="00AD70DB">
        <w:rPr>
          <w:rFonts w:eastAsia="Times New Roman"/>
          <w:bCs/>
          <w:sz w:val="24"/>
          <w:szCs w:val="24"/>
          <w:lang w:eastAsia="ru-RU"/>
        </w:rPr>
        <w:t>./</w:t>
      </w:r>
      <w:r w:rsidR="008952D4" w:rsidRPr="00AD70DB">
        <w:rPr>
          <w:rFonts w:eastAsia="Times New Roman"/>
          <w:bCs/>
          <w:sz w:val="24"/>
          <w:szCs w:val="24"/>
          <w:lang w:eastAsia="ru-RU"/>
        </w:rPr>
        <w:t>мин Температура</w:t>
      </w:r>
      <w:r w:rsidR="001E0EFA" w:rsidRPr="00AD70DB">
        <w:rPr>
          <w:rFonts w:eastAsia="Times New Roman"/>
          <w:bCs/>
          <w:sz w:val="24"/>
          <w:szCs w:val="24"/>
          <w:u w:val="single"/>
          <w:lang w:eastAsia="ru-RU"/>
        </w:rPr>
        <w:tab/>
        <w:t>.</w:t>
      </w:r>
    </w:p>
    <w:tbl>
      <w:tblPr>
        <w:tblStyle w:val="240"/>
        <w:tblW w:w="10632" w:type="dxa"/>
        <w:tblInd w:w="-743" w:type="dxa"/>
        <w:tblLook w:val="04A0"/>
      </w:tblPr>
      <w:tblGrid>
        <w:gridCol w:w="2127"/>
        <w:gridCol w:w="8505"/>
      </w:tblGrid>
      <w:tr w:rsidR="000260F3" w:rsidRPr="00AD70DB" w:rsidTr="00E6032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D70DB">
              <w:rPr>
                <w:rFonts w:eastAsia="Times New Roman"/>
                <w:bCs/>
                <w:sz w:val="24"/>
                <w:szCs w:val="24"/>
              </w:rPr>
              <w:t>Габитус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D70DB">
              <w:rPr>
                <w:rFonts w:eastAsia="Times New Roman"/>
                <w:bCs/>
                <w:sz w:val="24"/>
                <w:szCs w:val="24"/>
              </w:rPr>
              <w:t>Наружные покровы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E5198D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Слизистые оболочки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Лимфатические узлы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Исследование сердечно - сосудистой системы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Система дыхания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Система пищеварения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Мочеполовые органы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 xml:space="preserve">Нервная </w:t>
            </w:r>
            <w:r w:rsidR="00E5198D">
              <w:rPr>
                <w:rFonts w:eastAsia="Times New Roman"/>
                <w:bCs/>
                <w:sz w:val="24"/>
                <w:szCs w:val="24"/>
              </w:rPr>
              <w:t xml:space="preserve">и двигательная </w:t>
            </w:r>
            <w:r w:rsidRPr="00E60321">
              <w:rPr>
                <w:rFonts w:eastAsia="Times New Roman"/>
                <w:bCs/>
                <w:sz w:val="24"/>
                <w:szCs w:val="24"/>
              </w:rPr>
              <w:t>система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Органы чувств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98D" w:rsidRPr="00E60321" w:rsidTr="00E5198D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8D" w:rsidRPr="00E60321" w:rsidRDefault="00E5198D" w:rsidP="00E5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Рекомендации</w:t>
            </w:r>
          </w:p>
        </w:tc>
      </w:tr>
      <w:tr w:rsidR="00E5198D" w:rsidRPr="00E60321" w:rsidTr="00E5198D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8D" w:rsidRPr="00E60321" w:rsidRDefault="00E5198D" w:rsidP="00E5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98D" w:rsidRPr="00E60321" w:rsidTr="00E5198D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8D" w:rsidRPr="00E60321" w:rsidRDefault="00E5198D" w:rsidP="00E5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Заключение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36EA3" w:rsidRPr="00AA7FAC" w:rsidRDefault="00236EA3" w:rsidP="00994B65">
      <w:pPr>
        <w:tabs>
          <w:tab w:val="left" w:pos="1134"/>
        </w:tabs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0760AE" w:rsidRPr="00AA7FAC" w:rsidRDefault="00344B4B" w:rsidP="009B0B6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</w:t>
      </w:r>
      <w:r>
        <w:rPr>
          <w:rFonts w:eastAsia="Times New Roman"/>
          <w:b/>
          <w:sz w:val="24"/>
          <w:szCs w:val="24"/>
        </w:rPr>
        <w:t>ада</w:t>
      </w:r>
      <w:r w:rsidR="00E60321">
        <w:rPr>
          <w:rFonts w:eastAsia="Times New Roman"/>
          <w:b/>
          <w:sz w:val="24"/>
          <w:szCs w:val="24"/>
        </w:rPr>
        <w:t>ча</w:t>
      </w:r>
      <w:r>
        <w:rPr>
          <w:rFonts w:eastAsia="Times New Roman"/>
          <w:b/>
          <w:sz w:val="24"/>
          <w:szCs w:val="24"/>
        </w:rPr>
        <w:t xml:space="preserve"> 2</w:t>
      </w:r>
      <w:r w:rsidR="00FE160C" w:rsidRPr="00AA7FAC">
        <w:rPr>
          <w:rFonts w:eastAsia="Times New Roman"/>
          <w:b/>
          <w:sz w:val="24"/>
          <w:szCs w:val="24"/>
        </w:rPr>
        <w:t xml:space="preserve">. </w:t>
      </w:r>
      <w:r w:rsidR="00FE160C" w:rsidRPr="00E60321">
        <w:rPr>
          <w:rFonts w:eastAsia="Times New Roman"/>
          <w:sz w:val="24"/>
          <w:szCs w:val="24"/>
        </w:rPr>
        <w:t>В</w:t>
      </w:r>
      <w:r w:rsidR="00B26760" w:rsidRPr="00E60321">
        <w:rPr>
          <w:rFonts w:eastAsia="Times New Roman"/>
          <w:sz w:val="24"/>
          <w:szCs w:val="24"/>
        </w:rPr>
        <w:t>ыполнить экспрессную оценку</w:t>
      </w:r>
      <w:r w:rsidR="001E0EFA" w:rsidRPr="00E60321">
        <w:rPr>
          <w:rFonts w:eastAsia="Times New Roman"/>
          <w:sz w:val="24"/>
          <w:szCs w:val="24"/>
        </w:rPr>
        <w:t xml:space="preserve"> натуральности и качества мёда</w:t>
      </w:r>
    </w:p>
    <w:p w:rsidR="00E5198D" w:rsidRPr="008F0D10" w:rsidRDefault="00E5198D" w:rsidP="00E5198D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30 </w:t>
      </w:r>
      <w:r w:rsidRPr="008F0D10">
        <w:rPr>
          <w:b/>
          <w:sz w:val="24"/>
          <w:szCs w:val="24"/>
        </w:rPr>
        <w:t>минут</w:t>
      </w:r>
    </w:p>
    <w:p w:rsidR="00E61CAB" w:rsidRPr="008F0D10" w:rsidRDefault="00E61CAB" w:rsidP="00E61CAB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E61CAB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органолептические исследования меда.</w:t>
      </w:r>
    </w:p>
    <w:p w:rsidR="00E61CAB" w:rsidRDefault="00E61CAB" w:rsidP="00E61CAB">
      <w:pPr>
        <w:tabs>
          <w:tab w:val="left" w:pos="1134"/>
        </w:tabs>
        <w:spacing w:after="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Определить</w:t>
      </w:r>
      <w:r w:rsidRPr="00E60321">
        <w:rPr>
          <w:rFonts w:eastAsia="Times New Roman"/>
          <w:sz w:val="24"/>
          <w:szCs w:val="24"/>
        </w:rPr>
        <w:t xml:space="preserve"> фальсификации натурального мёда</w:t>
      </w:r>
    </w:p>
    <w:p w:rsidR="00E61CAB" w:rsidRDefault="00E61CAB" w:rsidP="00E61CAB">
      <w:pPr>
        <w:tabs>
          <w:tab w:val="left" w:pos="1134"/>
        </w:tabs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Определить качество</w:t>
      </w:r>
      <w:r w:rsidRPr="00E60321">
        <w:rPr>
          <w:rFonts w:eastAsia="Times New Roman"/>
          <w:sz w:val="24"/>
          <w:szCs w:val="24"/>
        </w:rPr>
        <w:t xml:space="preserve"> мёда</w:t>
      </w:r>
      <w:r>
        <w:rPr>
          <w:rFonts w:eastAsia="Times New Roman"/>
          <w:sz w:val="24"/>
          <w:szCs w:val="24"/>
        </w:rPr>
        <w:t xml:space="preserve"> по признакам.</w:t>
      </w:r>
    </w:p>
    <w:p w:rsidR="00E61CAB" w:rsidRPr="008F0D10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Заполнить бланк исследования.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E61CAB" w:rsidRPr="008F0D10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Pr="008F0D10">
        <w:rPr>
          <w:sz w:val="24"/>
          <w:szCs w:val="24"/>
        </w:rPr>
        <w:t>членамжюри</w:t>
      </w:r>
      <w:proofErr w:type="spellEnd"/>
      <w:r w:rsidRPr="008F0D10">
        <w:rPr>
          <w:sz w:val="24"/>
          <w:szCs w:val="24"/>
        </w:rPr>
        <w:t>.</w:t>
      </w:r>
    </w:p>
    <w:p w:rsidR="00E61CAB" w:rsidRPr="008F0D10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E61CAB" w:rsidRDefault="00E61CAB" w:rsidP="00E61CAB">
      <w:pPr>
        <w:spacing w:after="0"/>
        <w:ind w:firstLine="709"/>
        <w:jc w:val="both"/>
        <w:rPr>
          <w:b/>
          <w:sz w:val="24"/>
          <w:szCs w:val="24"/>
        </w:rPr>
      </w:pPr>
    </w:p>
    <w:p w:rsidR="00E61CAB" w:rsidRPr="00E90D18" w:rsidRDefault="00E61CAB" w:rsidP="00731E0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2 пробы меда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водяная баня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весы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рефрактометр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раствор йода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пробирки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пипетки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банка с притертой крышкой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стеклянные стаканы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шпатель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стеклянная палочка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шпатель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штатив для пробирок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дистиллированная вода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пипетка Пастера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2A238E">
        <w:rPr>
          <w:sz w:val="24"/>
          <w:szCs w:val="24"/>
        </w:rPr>
        <w:t>эксикатор</w:t>
      </w:r>
    </w:p>
    <w:p w:rsidR="00E61CAB" w:rsidRPr="008F0D10" w:rsidRDefault="002A238E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61CAB" w:rsidRPr="008F0D10">
        <w:rPr>
          <w:sz w:val="24"/>
          <w:szCs w:val="24"/>
        </w:rPr>
        <w:t xml:space="preserve">. </w:t>
      </w:r>
      <w:r w:rsidR="00E61CAB">
        <w:rPr>
          <w:sz w:val="24"/>
          <w:szCs w:val="24"/>
        </w:rPr>
        <w:t>перчатки, маски, халат;</w:t>
      </w:r>
    </w:p>
    <w:p w:rsidR="00E61CAB" w:rsidRDefault="002A238E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E61CAB" w:rsidRPr="008F0D10">
        <w:rPr>
          <w:sz w:val="24"/>
          <w:szCs w:val="24"/>
        </w:rPr>
        <w:t xml:space="preserve">. </w:t>
      </w:r>
      <w:r w:rsidR="00E61CAB">
        <w:rPr>
          <w:sz w:val="24"/>
          <w:szCs w:val="24"/>
        </w:rPr>
        <w:t>бланк;</w:t>
      </w:r>
    </w:p>
    <w:p w:rsidR="00E61CAB" w:rsidRPr="008F0D10" w:rsidRDefault="002A238E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61CAB">
        <w:rPr>
          <w:sz w:val="24"/>
          <w:szCs w:val="24"/>
        </w:rPr>
        <w:t>. ручка.</w:t>
      </w:r>
    </w:p>
    <w:p w:rsidR="00344B4B" w:rsidRPr="00344B4B" w:rsidRDefault="00344B4B" w:rsidP="00045B9A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994B65" w:rsidRPr="002A238E" w:rsidRDefault="00045B9A" w:rsidP="00045B9A">
      <w:pPr>
        <w:tabs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2A238E">
        <w:rPr>
          <w:rFonts w:eastAsia="Times New Roman"/>
          <w:b/>
          <w:sz w:val="24"/>
          <w:szCs w:val="24"/>
        </w:rPr>
        <w:t>Органолептические показатели мёда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3526"/>
        <w:gridCol w:w="3508"/>
      </w:tblGrid>
      <w:tr w:rsidR="00045B9A" w:rsidRPr="005D226B" w:rsidTr="005D226B">
        <w:tc>
          <w:tcPr>
            <w:tcW w:w="2536" w:type="dxa"/>
            <w:vMerge w:val="restart"/>
          </w:tcPr>
          <w:p w:rsidR="00045B9A" w:rsidRPr="005D226B" w:rsidRDefault="00045B9A" w:rsidP="00344B4B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034" w:type="dxa"/>
            <w:gridSpan w:val="2"/>
          </w:tcPr>
          <w:p w:rsidR="00045B9A" w:rsidRPr="005D226B" w:rsidRDefault="00045B9A" w:rsidP="00045B9A">
            <w:pPr>
              <w:tabs>
                <w:tab w:val="left" w:pos="224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ab/>
              <w:t>Характеристика мёда</w:t>
            </w:r>
          </w:p>
        </w:tc>
      </w:tr>
      <w:tr w:rsidR="00045B9A" w:rsidRPr="005D226B" w:rsidTr="005D226B">
        <w:tc>
          <w:tcPr>
            <w:tcW w:w="2536" w:type="dxa"/>
            <w:vMerge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045B9A" w:rsidRPr="005D226B" w:rsidRDefault="00045B9A" w:rsidP="00344B4B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Проба №1</w:t>
            </w:r>
          </w:p>
        </w:tc>
        <w:tc>
          <w:tcPr>
            <w:tcW w:w="3508" w:type="dxa"/>
          </w:tcPr>
          <w:p w:rsidR="00045B9A" w:rsidRPr="005D226B" w:rsidRDefault="00045B9A" w:rsidP="00344B4B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Проба №2</w:t>
            </w:r>
          </w:p>
        </w:tc>
      </w:tr>
      <w:tr w:rsidR="00045B9A" w:rsidRPr="005D226B" w:rsidTr="005D226B">
        <w:trPr>
          <w:trHeight w:val="437"/>
        </w:trPr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Цвет 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rPr>
          <w:trHeight w:val="430"/>
        </w:trPr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Аромат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Вкус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Консистенция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Кристаллизация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60321" w:rsidRDefault="00E60321" w:rsidP="008952D4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314794" w:rsidRDefault="00314794" w:rsidP="008952D4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7D4CA6" w:rsidRPr="002A238E" w:rsidRDefault="008952D4" w:rsidP="008952D4">
      <w:pPr>
        <w:tabs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2A238E">
        <w:rPr>
          <w:rFonts w:eastAsia="Times New Roman"/>
          <w:b/>
          <w:sz w:val="24"/>
          <w:szCs w:val="24"/>
        </w:rPr>
        <w:t>Определение фальсификации натурального мёда</w:t>
      </w:r>
    </w:p>
    <w:tbl>
      <w:tblPr>
        <w:tblStyle w:val="a9"/>
        <w:tblW w:w="9464" w:type="dxa"/>
        <w:tblLook w:val="04A0"/>
      </w:tblPr>
      <w:tblGrid>
        <w:gridCol w:w="3227"/>
        <w:gridCol w:w="3118"/>
        <w:gridCol w:w="3119"/>
      </w:tblGrid>
      <w:tr w:rsidR="002A238E" w:rsidRPr="005D226B" w:rsidTr="005C1E91">
        <w:tc>
          <w:tcPr>
            <w:tcW w:w="3227" w:type="dxa"/>
          </w:tcPr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18" w:type="dxa"/>
          </w:tcPr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Результат определения мёда 1 пробы</w:t>
            </w:r>
          </w:p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Результат определения мёда 2 пробы</w:t>
            </w:r>
          </w:p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38E" w:rsidRPr="005D226B" w:rsidTr="005C1E91">
        <w:trPr>
          <w:trHeight w:val="427"/>
        </w:trPr>
        <w:tc>
          <w:tcPr>
            <w:tcW w:w="3227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Определение  падевого мёда</w:t>
            </w:r>
          </w:p>
        </w:tc>
        <w:tc>
          <w:tcPr>
            <w:tcW w:w="3118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38E" w:rsidRPr="005D226B" w:rsidTr="005C1E91">
        <w:tc>
          <w:tcPr>
            <w:tcW w:w="3227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Определение влаги в меде</w:t>
            </w:r>
          </w:p>
        </w:tc>
        <w:tc>
          <w:tcPr>
            <w:tcW w:w="3118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38E" w:rsidRPr="005D226B" w:rsidTr="005C1E91">
        <w:tc>
          <w:tcPr>
            <w:tcW w:w="3227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Определение в мёде крахмала и муки</w:t>
            </w:r>
          </w:p>
        </w:tc>
        <w:tc>
          <w:tcPr>
            <w:tcW w:w="3118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7D4CA6" w:rsidRPr="00AA7FAC" w:rsidRDefault="007D4CA6" w:rsidP="00626CD2">
      <w:pPr>
        <w:tabs>
          <w:tab w:val="left" w:pos="1134"/>
        </w:tabs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0760AE" w:rsidRDefault="00994B65" w:rsidP="009B0B6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</w:t>
      </w:r>
      <w:r w:rsidR="000760AE" w:rsidRPr="00AA7FAC">
        <w:rPr>
          <w:rFonts w:eastAsia="Times New Roman"/>
          <w:b/>
          <w:sz w:val="24"/>
          <w:szCs w:val="24"/>
        </w:rPr>
        <w:t>ада</w:t>
      </w:r>
      <w:r w:rsidR="00E60321">
        <w:rPr>
          <w:rFonts w:eastAsia="Times New Roman"/>
          <w:b/>
          <w:sz w:val="24"/>
          <w:szCs w:val="24"/>
        </w:rPr>
        <w:t>ча</w:t>
      </w:r>
      <w:r w:rsidRPr="00AA7FAC">
        <w:rPr>
          <w:rFonts w:eastAsia="Times New Roman"/>
          <w:b/>
          <w:sz w:val="24"/>
          <w:szCs w:val="24"/>
        </w:rPr>
        <w:t>3</w:t>
      </w:r>
      <w:r w:rsidR="00FE160C" w:rsidRPr="00AA7FAC">
        <w:rPr>
          <w:rFonts w:eastAsia="Times New Roman"/>
          <w:b/>
          <w:sz w:val="24"/>
          <w:szCs w:val="24"/>
        </w:rPr>
        <w:t xml:space="preserve">. </w:t>
      </w:r>
      <w:r w:rsidR="00FE160C" w:rsidRPr="00E60321">
        <w:rPr>
          <w:rFonts w:eastAsia="Times New Roman"/>
          <w:sz w:val="24"/>
          <w:szCs w:val="24"/>
        </w:rPr>
        <w:t>Оформить электронный</w:t>
      </w:r>
      <w:r w:rsidR="00626CD2" w:rsidRPr="00E60321">
        <w:rPr>
          <w:rFonts w:eastAsia="Times New Roman"/>
          <w:sz w:val="24"/>
          <w:szCs w:val="24"/>
        </w:rPr>
        <w:t xml:space="preserve"> ветеринарный сопроводительный документ</w:t>
      </w:r>
      <w:r w:rsidR="00E60321">
        <w:rPr>
          <w:rFonts w:eastAsia="Times New Roman"/>
          <w:sz w:val="24"/>
          <w:szCs w:val="24"/>
        </w:rPr>
        <w:t xml:space="preserve"> (далее ВСД)</w:t>
      </w:r>
    </w:p>
    <w:p w:rsidR="0037141B" w:rsidRPr="008F0D10" w:rsidRDefault="0037141B" w:rsidP="0037141B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40 </w:t>
      </w:r>
      <w:r w:rsidRPr="008F0D10">
        <w:rPr>
          <w:b/>
          <w:sz w:val="24"/>
          <w:szCs w:val="24"/>
        </w:rPr>
        <w:t>минут</w:t>
      </w:r>
    </w:p>
    <w:p w:rsidR="0037141B" w:rsidRPr="008F0D10" w:rsidRDefault="0037141B" w:rsidP="0037141B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37141B" w:rsidRDefault="0037141B" w:rsidP="002276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Внимательно прочитать задание.</w:t>
      </w:r>
    </w:p>
    <w:p w:rsidR="0037141B" w:rsidRDefault="0037141B" w:rsidP="00C74925">
      <w:pPr>
        <w:tabs>
          <w:tab w:val="left" w:pos="1134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1890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аполнить</w:t>
      </w:r>
      <w:r w:rsidR="00BD1890">
        <w:rPr>
          <w:rFonts w:eastAsia="Times New Roman"/>
          <w:sz w:val="24"/>
          <w:szCs w:val="24"/>
        </w:rPr>
        <w:t xml:space="preserve"> электронный ветеринарный сопроводительный документ по программе ФГИС «Меркурий»</w:t>
      </w:r>
      <w:r>
        <w:rPr>
          <w:rFonts w:eastAsia="Times New Roman"/>
          <w:sz w:val="24"/>
          <w:szCs w:val="24"/>
        </w:rPr>
        <w:t xml:space="preserve"> на компьютере</w:t>
      </w:r>
      <w:r w:rsidR="00BD1890">
        <w:rPr>
          <w:rFonts w:eastAsia="Times New Roman"/>
          <w:sz w:val="24"/>
          <w:szCs w:val="24"/>
        </w:rPr>
        <w:t xml:space="preserve">. </w:t>
      </w:r>
      <w:r w:rsidR="00BD1890">
        <w:rPr>
          <w:sz w:val="24"/>
          <w:szCs w:val="24"/>
        </w:rPr>
        <w:t>О</w:t>
      </w:r>
      <w:r w:rsidR="00BD1890" w:rsidRPr="008F0D10">
        <w:rPr>
          <w:sz w:val="24"/>
          <w:szCs w:val="24"/>
        </w:rPr>
        <w:t>формление</w:t>
      </w:r>
      <w:r w:rsidR="00BD1890">
        <w:rPr>
          <w:sz w:val="24"/>
          <w:szCs w:val="24"/>
        </w:rPr>
        <w:t xml:space="preserve"> в соответствии с требованиями.</w:t>
      </w:r>
    </w:p>
    <w:p w:rsidR="0037141B" w:rsidRPr="008F0D10" w:rsidRDefault="00BD1890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141B"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="0037141B" w:rsidRPr="008F0D10">
        <w:rPr>
          <w:sz w:val="24"/>
          <w:szCs w:val="24"/>
        </w:rPr>
        <w:t>членамжюри</w:t>
      </w:r>
      <w:proofErr w:type="spellEnd"/>
      <w:r w:rsidR="0037141B" w:rsidRPr="008F0D10">
        <w:rPr>
          <w:sz w:val="24"/>
          <w:szCs w:val="24"/>
        </w:rPr>
        <w:t>.</w:t>
      </w:r>
    </w:p>
    <w:p w:rsidR="0037141B" w:rsidRPr="008F0D10" w:rsidRDefault="00BD1890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141B"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="0037141B"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="0037141B"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="0037141B" w:rsidRPr="008F0D10">
        <w:rPr>
          <w:sz w:val="24"/>
          <w:szCs w:val="24"/>
        </w:rPr>
        <w:t>права продолжения работы над заданием.</w:t>
      </w:r>
    </w:p>
    <w:p w:rsidR="0037141B" w:rsidRPr="00E90D18" w:rsidRDefault="0037141B" w:rsidP="00C74925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37141B" w:rsidRDefault="0037141B" w:rsidP="00C74925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компьютер</w:t>
      </w:r>
    </w:p>
    <w:p w:rsidR="0037141B" w:rsidRDefault="0037141B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бумага</w:t>
      </w:r>
    </w:p>
    <w:p w:rsidR="0037141B" w:rsidRDefault="0037141B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ручка.</w:t>
      </w:r>
    </w:p>
    <w:p w:rsidR="0037141B" w:rsidRPr="00AA7FAC" w:rsidRDefault="0037141B" w:rsidP="00C74925">
      <w:pPr>
        <w:tabs>
          <w:tab w:val="left" w:pos="1134"/>
        </w:tabs>
        <w:spacing w:after="0"/>
        <w:jc w:val="both"/>
        <w:rPr>
          <w:rFonts w:eastAsia="Times New Roman"/>
          <w:b/>
          <w:sz w:val="24"/>
          <w:szCs w:val="24"/>
        </w:rPr>
      </w:pPr>
    </w:p>
    <w:p w:rsidR="003B4127" w:rsidRPr="00AA7FAC" w:rsidRDefault="00F029B9" w:rsidP="00C74925">
      <w:pPr>
        <w:pStyle w:val="a4"/>
        <w:numPr>
          <w:ilvl w:val="0"/>
          <w:numId w:val="3"/>
        </w:numPr>
        <w:tabs>
          <w:tab w:val="left" w:pos="1134"/>
        </w:tabs>
        <w:spacing w:after="0"/>
        <w:rPr>
          <w:rFonts w:eastAsia="Times New Roman"/>
          <w:szCs w:val="24"/>
        </w:rPr>
      </w:pPr>
      <w:r w:rsidRPr="00AA7FAC">
        <w:rPr>
          <w:rFonts w:eastAsia="Times New Roman"/>
          <w:szCs w:val="24"/>
        </w:rPr>
        <w:t>Выдать ВСД в электронном виде на лошадь в количестве 3 голов</w:t>
      </w:r>
      <w:r w:rsidR="00E5198D">
        <w:rPr>
          <w:rFonts w:eastAsia="Times New Roman"/>
          <w:szCs w:val="24"/>
        </w:rPr>
        <w:t xml:space="preserve"> от ГБПОУ РС</w:t>
      </w:r>
      <w:r w:rsidR="00B76342">
        <w:rPr>
          <w:rFonts w:eastAsia="Times New Roman"/>
          <w:szCs w:val="24"/>
        </w:rPr>
        <w:t xml:space="preserve"> </w:t>
      </w:r>
      <w:r w:rsidR="00E5198D">
        <w:rPr>
          <w:rFonts w:eastAsia="Times New Roman"/>
          <w:szCs w:val="24"/>
        </w:rPr>
        <w:t xml:space="preserve">(Я) </w:t>
      </w:r>
      <w:r w:rsidR="006D6546">
        <w:t>«Якутский сельскохозяйственный техникум</w:t>
      </w:r>
      <w:r w:rsidR="006D6546" w:rsidRPr="00AA7FAC">
        <w:t>»</w:t>
      </w:r>
      <w:r w:rsidR="005C1AA4">
        <w:t xml:space="preserve"> (Р</w:t>
      </w:r>
      <w:proofErr w:type="gramStart"/>
      <w:r w:rsidR="005C1AA4">
        <w:t>С(</w:t>
      </w:r>
      <w:proofErr w:type="gramEnd"/>
      <w:r w:rsidR="005C1AA4">
        <w:t>Я) г. Якутск, ул. Пояркова д.15</w:t>
      </w:r>
      <w:r w:rsidR="005C1AA4" w:rsidRPr="00AA7FAC">
        <w:t>)</w:t>
      </w:r>
      <w:r w:rsidR="00FE160C" w:rsidRPr="00AA7FAC">
        <w:rPr>
          <w:rFonts w:eastAsia="Times New Roman"/>
          <w:szCs w:val="24"/>
        </w:rPr>
        <w:t>.Ж</w:t>
      </w:r>
      <w:r w:rsidR="004B0695" w:rsidRPr="00AA7FAC">
        <w:rPr>
          <w:rFonts w:eastAsia="Times New Roman"/>
          <w:szCs w:val="24"/>
        </w:rPr>
        <w:t>ивотные находились на территории Таможенного союз</w:t>
      </w:r>
      <w:r w:rsidR="00FE160C" w:rsidRPr="00AA7FAC">
        <w:rPr>
          <w:rFonts w:eastAsia="Times New Roman"/>
          <w:szCs w:val="24"/>
        </w:rPr>
        <w:t>а</w:t>
      </w:r>
      <w:r w:rsidR="004B0695" w:rsidRPr="00AA7FAC">
        <w:rPr>
          <w:rFonts w:eastAsia="Times New Roman"/>
          <w:szCs w:val="24"/>
        </w:rPr>
        <w:t xml:space="preserve"> с рождения, в течени</w:t>
      </w:r>
      <w:r w:rsidR="00FE160C" w:rsidRPr="00AA7FAC">
        <w:rPr>
          <w:rFonts w:eastAsia="Times New Roman"/>
          <w:szCs w:val="24"/>
        </w:rPr>
        <w:t>е</w:t>
      </w:r>
      <w:r w:rsidR="004B0695" w:rsidRPr="00AA7FAC">
        <w:rPr>
          <w:rFonts w:eastAsia="Times New Roman"/>
          <w:szCs w:val="24"/>
        </w:rPr>
        <w:t xml:space="preserve"> 30 дней находились на карантине. Животны</w:t>
      </w:r>
      <w:r w:rsidR="00FE160C" w:rsidRPr="00AA7FAC">
        <w:rPr>
          <w:rFonts w:eastAsia="Times New Roman"/>
          <w:szCs w:val="24"/>
        </w:rPr>
        <w:t xml:space="preserve">е направляются для разведения </w:t>
      </w:r>
      <w:r w:rsidR="00FE160C" w:rsidRPr="00AA7FAC">
        <w:rPr>
          <w:rFonts w:eastAsia="Times New Roman"/>
          <w:szCs w:val="24"/>
        </w:rPr>
        <w:lastRenderedPageBreak/>
        <w:t>в</w:t>
      </w:r>
      <w:r w:rsidRPr="00AA7FAC">
        <w:rPr>
          <w:rFonts w:eastAsia="Times New Roman"/>
          <w:szCs w:val="24"/>
        </w:rPr>
        <w:t xml:space="preserve"> ад</w:t>
      </w:r>
      <w:r w:rsidR="00E5198D">
        <w:rPr>
          <w:rFonts w:eastAsia="Times New Roman"/>
          <w:szCs w:val="24"/>
        </w:rPr>
        <w:t xml:space="preserve">рес </w:t>
      </w:r>
      <w:r w:rsidR="00FC3BD5">
        <w:rPr>
          <w:rFonts w:eastAsia="Times New Roman"/>
          <w:szCs w:val="24"/>
        </w:rPr>
        <w:t>ОСХПК «Маяк</w:t>
      </w:r>
      <w:r w:rsidR="006D6546">
        <w:rPr>
          <w:rFonts w:eastAsia="Times New Roman"/>
          <w:szCs w:val="24"/>
        </w:rPr>
        <w:t>» (</w:t>
      </w:r>
      <w:r w:rsidR="005C1AA4">
        <w:rPr>
          <w:rFonts w:eastAsia="Times New Roman"/>
          <w:szCs w:val="24"/>
        </w:rPr>
        <w:t>Российская Федерация</w:t>
      </w:r>
      <w:r w:rsidR="005C1AA4" w:rsidRPr="00AA7FAC">
        <w:rPr>
          <w:rFonts w:eastAsia="Times New Roman"/>
          <w:szCs w:val="24"/>
        </w:rPr>
        <w:t>,</w:t>
      </w:r>
      <w:r w:rsidR="00B76342">
        <w:rPr>
          <w:rFonts w:eastAsia="Times New Roman"/>
          <w:szCs w:val="24"/>
        </w:rPr>
        <w:t xml:space="preserve"> </w:t>
      </w:r>
      <w:r w:rsidR="006D6546">
        <w:rPr>
          <w:rFonts w:eastAsia="Times New Roman"/>
          <w:szCs w:val="24"/>
        </w:rPr>
        <w:t xml:space="preserve">Республика Саха (Якутия), </w:t>
      </w:r>
      <w:proofErr w:type="spellStart"/>
      <w:r w:rsidR="00FC3BD5">
        <w:rPr>
          <w:rFonts w:eastAsia="Times New Roman"/>
          <w:szCs w:val="24"/>
        </w:rPr>
        <w:t>Нам</w:t>
      </w:r>
      <w:r w:rsidR="00E5198D">
        <w:rPr>
          <w:rFonts w:eastAsia="Times New Roman"/>
          <w:szCs w:val="24"/>
        </w:rPr>
        <w:t>ский</w:t>
      </w:r>
      <w:proofErr w:type="spellEnd"/>
      <w:r w:rsidR="00E5198D">
        <w:rPr>
          <w:rFonts w:eastAsia="Times New Roman"/>
          <w:szCs w:val="24"/>
        </w:rPr>
        <w:t xml:space="preserve"> улус с. </w:t>
      </w:r>
      <w:proofErr w:type="spellStart"/>
      <w:r w:rsidR="00FC3BD5">
        <w:rPr>
          <w:rFonts w:eastAsia="Times New Roman"/>
          <w:szCs w:val="24"/>
        </w:rPr>
        <w:t>Аппаны</w:t>
      </w:r>
      <w:proofErr w:type="spellEnd"/>
      <w:r w:rsidR="00E5198D">
        <w:rPr>
          <w:rFonts w:eastAsia="Times New Roman"/>
          <w:szCs w:val="24"/>
        </w:rPr>
        <w:t xml:space="preserve">, </w:t>
      </w:r>
      <w:r w:rsidR="00FC3BD5">
        <w:rPr>
          <w:rFonts w:eastAsia="Times New Roman"/>
          <w:szCs w:val="24"/>
        </w:rPr>
        <w:t>улица Ленина д.22</w:t>
      </w:r>
      <w:r w:rsidR="006D6546">
        <w:rPr>
          <w:rFonts w:eastAsia="Times New Roman"/>
          <w:szCs w:val="24"/>
        </w:rPr>
        <w:t>)</w:t>
      </w:r>
      <w:r w:rsidR="00FE160C" w:rsidRPr="00AA7FAC">
        <w:rPr>
          <w:rFonts w:eastAsia="Times New Roman"/>
          <w:szCs w:val="24"/>
        </w:rPr>
        <w:t>.</w:t>
      </w:r>
      <w:r w:rsidRPr="00AA7FAC">
        <w:rPr>
          <w:rFonts w:eastAsia="Times New Roman"/>
          <w:szCs w:val="24"/>
        </w:rPr>
        <w:t xml:space="preserve"> ИНН</w:t>
      </w:r>
      <w:r w:rsidR="00FE160C" w:rsidRPr="00AA7FAC">
        <w:rPr>
          <w:rFonts w:eastAsia="Times New Roman"/>
          <w:szCs w:val="24"/>
        </w:rPr>
        <w:t>:</w:t>
      </w:r>
      <w:r w:rsidRPr="00AA7FAC">
        <w:rPr>
          <w:rFonts w:eastAsia="Times New Roman"/>
          <w:szCs w:val="24"/>
        </w:rPr>
        <w:t xml:space="preserve"> 6820027522</w:t>
      </w:r>
      <w:r w:rsidR="00FE160C" w:rsidRPr="00AA7FAC">
        <w:rPr>
          <w:rFonts w:eastAsia="Times New Roman"/>
          <w:szCs w:val="24"/>
        </w:rPr>
        <w:t>,</w:t>
      </w:r>
      <w:r w:rsidR="009837B5" w:rsidRPr="00AA7FAC">
        <w:rPr>
          <w:rFonts w:eastAsia="Times New Roman"/>
          <w:szCs w:val="24"/>
        </w:rPr>
        <w:t xml:space="preserve"> ТТН 2369 от 2</w:t>
      </w:r>
      <w:r w:rsidR="007264BC" w:rsidRPr="00AA7FAC">
        <w:rPr>
          <w:rFonts w:eastAsia="Times New Roman"/>
          <w:szCs w:val="24"/>
        </w:rPr>
        <w:t>2</w:t>
      </w:r>
      <w:r w:rsidR="009837B5" w:rsidRPr="00AA7FAC">
        <w:rPr>
          <w:rFonts w:eastAsia="Times New Roman"/>
          <w:szCs w:val="24"/>
        </w:rPr>
        <w:t xml:space="preserve">.05.2019г. МАЗ РН 569 Л </w:t>
      </w:r>
      <w:r w:rsidR="009837B5" w:rsidRPr="00AA7FAC">
        <w:rPr>
          <w:rFonts w:eastAsia="Times New Roman"/>
          <w:szCs w:val="24"/>
          <w:lang w:val="en-US"/>
        </w:rPr>
        <w:t>RUS</w:t>
      </w:r>
      <w:r w:rsidR="005C1AA4">
        <w:rPr>
          <w:rFonts w:eastAsia="Times New Roman"/>
          <w:szCs w:val="24"/>
        </w:rPr>
        <w:t xml:space="preserve"> 14.</w:t>
      </w:r>
    </w:p>
    <w:p w:rsidR="003B4127" w:rsidRPr="00AA7FAC" w:rsidRDefault="00F029B9" w:rsidP="000F12B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  <w:r w:rsidRPr="00AA7FAC">
        <w:rPr>
          <w:rFonts w:eastAsia="Times New Roman"/>
          <w:szCs w:val="24"/>
        </w:rPr>
        <w:t>Выдать В</w:t>
      </w:r>
      <w:r w:rsidR="006D6546">
        <w:rPr>
          <w:rFonts w:eastAsia="Times New Roman"/>
          <w:szCs w:val="24"/>
        </w:rPr>
        <w:t>СД в электронном виде на говядину</w:t>
      </w:r>
      <w:r w:rsidR="00E5198D">
        <w:t>(</w:t>
      </w:r>
      <w:r w:rsidR="000872A4" w:rsidRPr="00AA7FAC">
        <w:t xml:space="preserve">замороженную в количестве 100 </w:t>
      </w:r>
      <w:proofErr w:type="spellStart"/>
      <w:r w:rsidR="000872A4" w:rsidRPr="00AA7FAC">
        <w:t>кг</w:t>
      </w:r>
      <w:r w:rsidR="006D6546">
        <w:t>от</w:t>
      </w:r>
      <w:proofErr w:type="spellEnd"/>
      <w:r w:rsidR="006D6546">
        <w:t xml:space="preserve"> ГБ</w:t>
      </w:r>
      <w:r w:rsidR="000872A4" w:rsidRPr="00AA7FAC">
        <w:t>ПОУ</w:t>
      </w:r>
      <w:r w:rsidR="006D6546">
        <w:t xml:space="preserve"> РС(Я) «Якутский сельскохозяйственный техникум» (РС(Я) г. Якутск, ул. Пояркова д.15</w:t>
      </w:r>
      <w:r w:rsidR="000872A4" w:rsidRPr="00AA7FAC">
        <w:t xml:space="preserve">) в адрес </w:t>
      </w:r>
      <w:r w:rsidR="006D6546">
        <w:t>Открытое акционерное общество, крестьянский рынок «</w:t>
      </w:r>
      <w:proofErr w:type="spellStart"/>
      <w:r w:rsidR="006D6546">
        <w:t>Сайсары</w:t>
      </w:r>
      <w:proofErr w:type="spellEnd"/>
      <w:r w:rsidR="006D6546">
        <w:t>»</w:t>
      </w:r>
      <w:r w:rsidR="006D6546">
        <w:rPr>
          <w:rFonts w:eastAsia="Times New Roman"/>
          <w:szCs w:val="24"/>
        </w:rPr>
        <w:t xml:space="preserve"> (Российская Федерация</w:t>
      </w:r>
      <w:r w:rsidRPr="00AA7FAC">
        <w:rPr>
          <w:rFonts w:eastAsia="Times New Roman"/>
          <w:szCs w:val="24"/>
        </w:rPr>
        <w:t>,</w:t>
      </w:r>
      <w:r w:rsidR="006D6546">
        <w:rPr>
          <w:rFonts w:eastAsia="Times New Roman"/>
          <w:szCs w:val="24"/>
        </w:rPr>
        <w:t xml:space="preserve"> Республика Саха (Якутия), г. Якутск</w:t>
      </w:r>
      <w:r w:rsidRPr="00AA7FAC">
        <w:rPr>
          <w:rFonts w:eastAsia="Times New Roman"/>
          <w:szCs w:val="24"/>
        </w:rPr>
        <w:t xml:space="preserve">, </w:t>
      </w:r>
      <w:r w:rsidR="006D6546">
        <w:rPr>
          <w:rFonts w:eastAsia="Times New Roman"/>
          <w:szCs w:val="24"/>
        </w:rPr>
        <w:t>Лермонтова ул., д. 62, строение 2</w:t>
      </w:r>
      <w:r w:rsidRPr="00AA7FAC">
        <w:rPr>
          <w:rFonts w:eastAsia="Times New Roman"/>
          <w:szCs w:val="24"/>
        </w:rPr>
        <w:t>)</w:t>
      </w:r>
      <w:r w:rsidR="006D6546">
        <w:rPr>
          <w:rFonts w:eastAsia="Times New Roman"/>
          <w:bCs/>
          <w:szCs w:val="24"/>
        </w:rPr>
        <w:t>ИНН: 1435184228</w:t>
      </w:r>
      <w:r w:rsidR="007264BC" w:rsidRPr="00AA7FAC">
        <w:rPr>
          <w:rFonts w:eastAsia="Times New Roman"/>
          <w:bCs/>
          <w:szCs w:val="24"/>
        </w:rPr>
        <w:t xml:space="preserve"> ТТН 654 от 22.05.2019 газель ДВ 214</w:t>
      </w:r>
      <w:proofErr w:type="gramStart"/>
      <w:r w:rsidR="007264BC" w:rsidRPr="00AA7FAC">
        <w:rPr>
          <w:rFonts w:eastAsia="Times New Roman"/>
          <w:bCs/>
          <w:szCs w:val="24"/>
        </w:rPr>
        <w:t xml:space="preserve"> К</w:t>
      </w:r>
      <w:proofErr w:type="gramEnd"/>
      <w:r w:rsidR="007264BC" w:rsidRPr="00AA7FAC">
        <w:rPr>
          <w:rFonts w:eastAsia="Times New Roman"/>
          <w:bCs/>
          <w:szCs w:val="24"/>
        </w:rPr>
        <w:t xml:space="preserve"> </w:t>
      </w:r>
      <w:r w:rsidR="007264BC" w:rsidRPr="00AA7FAC">
        <w:rPr>
          <w:rFonts w:eastAsia="Times New Roman"/>
          <w:bCs/>
          <w:szCs w:val="24"/>
          <w:lang w:val="en-US"/>
        </w:rPr>
        <w:t>RUS</w:t>
      </w:r>
      <w:r w:rsidR="005C1AA4">
        <w:rPr>
          <w:rFonts w:eastAsia="Times New Roman"/>
          <w:bCs/>
          <w:szCs w:val="24"/>
        </w:rPr>
        <w:t xml:space="preserve"> 14.</w:t>
      </w:r>
    </w:p>
    <w:p w:rsidR="005C1AA4" w:rsidRPr="00AA7FAC" w:rsidRDefault="000872A4" w:rsidP="005C1AA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  <w:r w:rsidRPr="00AA7FAC">
        <w:rPr>
          <w:rFonts w:eastAsia="Times New Roman"/>
          <w:szCs w:val="24"/>
        </w:rPr>
        <w:t xml:space="preserve">Выдать ВСД в электронном виде на </w:t>
      </w:r>
      <w:r w:rsidR="005C1AA4">
        <w:rPr>
          <w:rFonts w:eastAsia="Times New Roman"/>
          <w:szCs w:val="24"/>
        </w:rPr>
        <w:t>молоко</w:t>
      </w:r>
      <w:r w:rsidRPr="00AA7FAC">
        <w:rPr>
          <w:rFonts w:eastAsia="Times New Roman"/>
          <w:szCs w:val="24"/>
        </w:rPr>
        <w:t xml:space="preserve"> в ко</w:t>
      </w:r>
      <w:r w:rsidR="005C1AA4">
        <w:rPr>
          <w:rFonts w:eastAsia="Times New Roman"/>
          <w:szCs w:val="24"/>
        </w:rPr>
        <w:t>личестве 25 тонн</w:t>
      </w:r>
      <w:r w:rsidRPr="00AA7FAC">
        <w:rPr>
          <w:rFonts w:eastAsia="Times New Roman"/>
          <w:szCs w:val="24"/>
        </w:rPr>
        <w:t xml:space="preserve"> от </w:t>
      </w:r>
      <w:r w:rsidR="005C1AA4">
        <w:rPr>
          <w:rFonts w:eastAsia="Times New Roman"/>
          <w:szCs w:val="24"/>
        </w:rPr>
        <w:t xml:space="preserve">ГБПОУ РС(Я) </w:t>
      </w:r>
      <w:r w:rsidR="005C1AA4">
        <w:t>«Якутский сельскохозяйственный техникум</w:t>
      </w:r>
      <w:r w:rsidR="005C1AA4" w:rsidRPr="00AA7FAC">
        <w:t>»</w:t>
      </w:r>
      <w:r w:rsidR="005C1AA4">
        <w:t xml:space="preserve"> (РС(Я) г. Якутск, ул. Пояркова д.15</w:t>
      </w:r>
      <w:r w:rsidR="005C1AA4" w:rsidRPr="00AA7FAC">
        <w:t>)</w:t>
      </w:r>
      <w:r w:rsidRPr="00AA7FAC">
        <w:rPr>
          <w:rFonts w:eastAsia="Times New Roman"/>
          <w:szCs w:val="24"/>
        </w:rPr>
        <w:t xml:space="preserve"> в адрес</w:t>
      </w:r>
      <w:r w:rsidR="005C1AA4">
        <w:rPr>
          <w:rFonts w:eastAsia="Times New Roman"/>
          <w:szCs w:val="24"/>
        </w:rPr>
        <w:t xml:space="preserve"> СХПК «</w:t>
      </w:r>
      <w:r w:rsidR="00FC3BD5">
        <w:rPr>
          <w:rFonts w:eastAsia="Times New Roman"/>
          <w:szCs w:val="24"/>
        </w:rPr>
        <w:t>Чурапча</w:t>
      </w:r>
      <w:r w:rsidR="005C1AA4">
        <w:rPr>
          <w:rFonts w:eastAsia="Times New Roman"/>
          <w:szCs w:val="24"/>
        </w:rPr>
        <w:t xml:space="preserve">» </w:t>
      </w:r>
      <w:r w:rsidR="008452F4" w:rsidRPr="00AA7FAC">
        <w:rPr>
          <w:rFonts w:eastAsia="Times New Roman"/>
          <w:szCs w:val="24"/>
        </w:rPr>
        <w:t xml:space="preserve">(Российская Федерация, </w:t>
      </w:r>
      <w:r w:rsidR="00FC3BD5">
        <w:rPr>
          <w:rFonts w:eastAsia="Times New Roman"/>
          <w:szCs w:val="24"/>
        </w:rPr>
        <w:t xml:space="preserve">Республика Саха (Якутия), </w:t>
      </w:r>
      <w:proofErr w:type="spellStart"/>
      <w:r w:rsidR="00FC3BD5">
        <w:rPr>
          <w:rFonts w:eastAsia="Times New Roman"/>
          <w:szCs w:val="24"/>
        </w:rPr>
        <w:t>Чурапчинский</w:t>
      </w:r>
      <w:proofErr w:type="spellEnd"/>
      <w:r w:rsidR="00FC3BD5">
        <w:rPr>
          <w:rFonts w:eastAsia="Times New Roman"/>
          <w:szCs w:val="24"/>
        </w:rPr>
        <w:t xml:space="preserve"> район, с. Чурапча</w:t>
      </w:r>
      <w:r w:rsidR="008452F4" w:rsidRPr="00AA7FAC">
        <w:rPr>
          <w:rFonts w:eastAsia="Times New Roman"/>
          <w:szCs w:val="24"/>
        </w:rPr>
        <w:t xml:space="preserve"> ул. </w:t>
      </w:r>
      <w:r w:rsidR="00FC3BD5">
        <w:rPr>
          <w:rFonts w:eastAsia="Times New Roman"/>
          <w:szCs w:val="24"/>
        </w:rPr>
        <w:t>Красильникова д. 25/2) ИНН: 1430006479</w:t>
      </w:r>
      <w:r w:rsidR="005770FB" w:rsidRPr="00AA7FAC">
        <w:rPr>
          <w:rFonts w:eastAsia="Times New Roman"/>
          <w:szCs w:val="24"/>
        </w:rPr>
        <w:t xml:space="preserve"> ТТН 783 от 22.05.2019 </w:t>
      </w:r>
      <w:r w:rsidR="005C1AA4" w:rsidRPr="00AA7FAC">
        <w:rPr>
          <w:rFonts w:eastAsia="Times New Roman"/>
          <w:bCs/>
          <w:szCs w:val="24"/>
        </w:rPr>
        <w:t>газель ДВ 214</w:t>
      </w:r>
      <w:proofErr w:type="gramStart"/>
      <w:r w:rsidR="005C1AA4" w:rsidRPr="00AA7FAC">
        <w:rPr>
          <w:rFonts w:eastAsia="Times New Roman"/>
          <w:bCs/>
          <w:szCs w:val="24"/>
        </w:rPr>
        <w:t xml:space="preserve"> К</w:t>
      </w:r>
      <w:proofErr w:type="gramEnd"/>
      <w:r w:rsidR="005C1AA4" w:rsidRPr="00AA7FAC">
        <w:rPr>
          <w:rFonts w:eastAsia="Times New Roman"/>
          <w:bCs/>
          <w:szCs w:val="24"/>
        </w:rPr>
        <w:t xml:space="preserve"> </w:t>
      </w:r>
      <w:r w:rsidR="005C1AA4" w:rsidRPr="00AA7FAC">
        <w:rPr>
          <w:rFonts w:eastAsia="Times New Roman"/>
          <w:bCs/>
          <w:szCs w:val="24"/>
          <w:lang w:val="en-US"/>
        </w:rPr>
        <w:t>RUS</w:t>
      </w:r>
      <w:r w:rsidR="005C1AA4">
        <w:rPr>
          <w:rFonts w:eastAsia="Times New Roman"/>
          <w:bCs/>
          <w:szCs w:val="24"/>
        </w:rPr>
        <w:t xml:space="preserve"> 14.</w:t>
      </w:r>
    </w:p>
    <w:p w:rsidR="00626CD2" w:rsidRPr="00AA7FAC" w:rsidRDefault="00626CD2" w:rsidP="005C1AA4">
      <w:pPr>
        <w:pStyle w:val="a4"/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</w:p>
    <w:p w:rsidR="00C11929" w:rsidRPr="00344B4B" w:rsidRDefault="00227634" w:rsidP="00C11929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</w:t>
      </w:r>
      <w:r w:rsidR="00C11929" w:rsidRPr="00344B4B">
        <w:rPr>
          <w:rFonts w:eastAsia="Times New Roman"/>
          <w:b/>
          <w:sz w:val="24"/>
          <w:szCs w:val="24"/>
          <w:lang w:eastAsia="ru-RU"/>
        </w:rPr>
        <w:t>ариативная часть</w:t>
      </w:r>
    </w:p>
    <w:p w:rsidR="00C11929" w:rsidRPr="00C11929" w:rsidRDefault="00314794" w:rsidP="00C11929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Б. С</w:t>
      </w:r>
      <w:r w:rsidR="00C11929" w:rsidRPr="00C11929">
        <w:rPr>
          <w:rFonts w:eastAsia="Times New Roman"/>
          <w:b/>
          <w:sz w:val="24"/>
          <w:szCs w:val="24"/>
          <w:lang w:eastAsia="ru-RU"/>
        </w:rPr>
        <w:t>пециальност</w:t>
      </w:r>
      <w:r>
        <w:rPr>
          <w:rFonts w:eastAsia="Times New Roman"/>
          <w:b/>
          <w:sz w:val="24"/>
          <w:szCs w:val="24"/>
          <w:lang w:eastAsia="ru-RU"/>
        </w:rPr>
        <w:t xml:space="preserve">ь </w:t>
      </w:r>
      <w:r w:rsidR="00C11929" w:rsidRPr="00C11929">
        <w:rPr>
          <w:rFonts w:eastAsia="Times New Roman"/>
          <w:b/>
          <w:sz w:val="24"/>
          <w:szCs w:val="24"/>
          <w:lang w:eastAsia="ru-RU"/>
        </w:rPr>
        <w:t>36.02.02 Зоотехния</w:t>
      </w:r>
    </w:p>
    <w:p w:rsidR="00626CD2" w:rsidRPr="00AA7FAC" w:rsidRDefault="00626CD2" w:rsidP="00626CD2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0260F3" w:rsidRPr="00C11929" w:rsidRDefault="00314794" w:rsidP="00314794">
      <w:pPr>
        <w:tabs>
          <w:tab w:val="left" w:pos="567"/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="000260F3" w:rsidRPr="00C11929">
        <w:rPr>
          <w:rFonts w:eastAsia="Times New Roman"/>
          <w:b/>
          <w:sz w:val="24"/>
          <w:szCs w:val="24"/>
        </w:rPr>
        <w:t>Задание</w:t>
      </w:r>
      <w:r w:rsidR="00C11929" w:rsidRPr="00C11929">
        <w:rPr>
          <w:rFonts w:eastAsia="Times New Roman"/>
          <w:b/>
          <w:sz w:val="24"/>
          <w:szCs w:val="24"/>
        </w:rPr>
        <w:t>:</w:t>
      </w:r>
      <w:r w:rsidR="00B76342">
        <w:rPr>
          <w:rFonts w:eastAsia="Times New Roman"/>
          <w:b/>
          <w:sz w:val="24"/>
          <w:szCs w:val="24"/>
        </w:rPr>
        <w:t xml:space="preserve"> </w:t>
      </w:r>
      <w:r w:rsidR="000260F3" w:rsidRPr="00C11929">
        <w:rPr>
          <w:rFonts w:eastAsia="Times New Roman"/>
          <w:b/>
          <w:sz w:val="24"/>
          <w:szCs w:val="24"/>
        </w:rPr>
        <w:t>Провести комплексную оценку сельскохозяйственного животного</w:t>
      </w:r>
      <w:r w:rsidR="00E60321">
        <w:rPr>
          <w:rFonts w:eastAsia="Times New Roman"/>
          <w:b/>
          <w:sz w:val="24"/>
          <w:szCs w:val="24"/>
        </w:rPr>
        <w:t>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50 </w:t>
      </w:r>
      <w:r w:rsidRPr="008F0D10">
        <w:rPr>
          <w:b/>
          <w:sz w:val="24"/>
          <w:szCs w:val="24"/>
        </w:rPr>
        <w:t>минут</w:t>
      </w:r>
    </w:p>
    <w:p w:rsidR="00B5408F" w:rsidRDefault="00B5408F" w:rsidP="00B5408F">
      <w:pPr>
        <w:spacing w:after="0"/>
        <w:ind w:firstLine="709"/>
        <w:jc w:val="both"/>
        <w:rPr>
          <w:b/>
          <w:sz w:val="24"/>
          <w:szCs w:val="24"/>
        </w:rPr>
      </w:pPr>
    </w:p>
    <w:p w:rsidR="000260F3" w:rsidRDefault="000260F3" w:rsidP="000260F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11929">
        <w:rPr>
          <w:rFonts w:eastAsia="Times New Roman"/>
          <w:b/>
          <w:sz w:val="24"/>
          <w:szCs w:val="24"/>
        </w:rPr>
        <w:t>Задача</w:t>
      </w:r>
      <w:r w:rsidR="00B76342">
        <w:rPr>
          <w:rFonts w:eastAsia="Times New Roman"/>
          <w:b/>
          <w:sz w:val="24"/>
          <w:szCs w:val="24"/>
        </w:rPr>
        <w:t xml:space="preserve"> </w:t>
      </w:r>
      <w:r w:rsidRPr="00C11929">
        <w:rPr>
          <w:rFonts w:eastAsia="Times New Roman"/>
          <w:b/>
          <w:sz w:val="24"/>
          <w:szCs w:val="24"/>
        </w:rPr>
        <w:t>1.</w:t>
      </w:r>
      <w:r w:rsidRPr="00AA7FAC">
        <w:rPr>
          <w:rFonts w:eastAsia="Times New Roman"/>
          <w:sz w:val="24"/>
          <w:szCs w:val="24"/>
        </w:rPr>
        <w:t xml:space="preserve"> Оценить экстерьер и конституцию сельскохозяйственного животного; рассчитать живую массу сельскохозяйственного животного, вычислить индексы телосложения</w:t>
      </w:r>
      <w:r w:rsidR="005C1E91">
        <w:rPr>
          <w:rFonts w:eastAsia="Times New Roman"/>
          <w:sz w:val="24"/>
          <w:szCs w:val="24"/>
        </w:rPr>
        <w:t xml:space="preserve"> – </w:t>
      </w:r>
      <w:r w:rsidR="005C1E91" w:rsidRPr="005C1E91">
        <w:rPr>
          <w:rFonts w:eastAsia="Times New Roman"/>
          <w:b/>
          <w:sz w:val="24"/>
          <w:szCs w:val="24"/>
        </w:rPr>
        <w:t>15 баллов</w:t>
      </w:r>
      <w:r w:rsidRPr="00AA7FAC">
        <w:rPr>
          <w:rFonts w:eastAsia="Times New Roman"/>
          <w:sz w:val="24"/>
          <w:szCs w:val="24"/>
        </w:rPr>
        <w:t>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оценку экстерьера коровы.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Заполнить табл. 1.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 xml:space="preserve">. </w:t>
      </w:r>
      <w:r w:rsidR="006E76C7">
        <w:rPr>
          <w:sz w:val="24"/>
          <w:szCs w:val="24"/>
        </w:rPr>
        <w:t>Показат</w:t>
      </w:r>
      <w:r>
        <w:rPr>
          <w:sz w:val="24"/>
          <w:szCs w:val="24"/>
        </w:rPr>
        <w:t>ь основные промеры коровы.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Заполнить табл. 2.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 данным таблиц 2 и 3 рассчитать индексы телосложения.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Заполнить табл. 4.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F0D10">
        <w:rPr>
          <w:sz w:val="24"/>
          <w:szCs w:val="24"/>
        </w:rPr>
        <w:t>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B5408F" w:rsidRDefault="00B5408F" w:rsidP="00B5408F">
      <w:pPr>
        <w:spacing w:after="0"/>
        <w:ind w:firstLine="709"/>
        <w:jc w:val="both"/>
        <w:rPr>
          <w:b/>
          <w:sz w:val="24"/>
          <w:szCs w:val="24"/>
        </w:rPr>
      </w:pPr>
    </w:p>
    <w:p w:rsidR="00B5408F" w:rsidRPr="00E90D18" w:rsidRDefault="00B5408F" w:rsidP="009B0B6A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B5408F" w:rsidRPr="008F0D10" w:rsidRDefault="00B5408F" w:rsidP="009B0B6A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муляж</w:t>
      </w:r>
      <w:r w:rsidR="000453AD">
        <w:rPr>
          <w:sz w:val="24"/>
          <w:szCs w:val="24"/>
        </w:rPr>
        <w:t>и</w:t>
      </w:r>
      <w:r>
        <w:rPr>
          <w:sz w:val="24"/>
          <w:szCs w:val="24"/>
        </w:rPr>
        <w:t xml:space="preserve"> коровы</w:t>
      </w:r>
      <w:r w:rsidRPr="008F0D10">
        <w:rPr>
          <w:sz w:val="24"/>
          <w:szCs w:val="24"/>
        </w:rPr>
        <w:t>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>мерный циркуль;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мерная лента;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мерная палка;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линейка;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карандаш.</w:t>
      </w:r>
    </w:p>
    <w:p w:rsidR="005B74ED" w:rsidRPr="00AA7FAC" w:rsidRDefault="005B74ED" w:rsidP="00C7492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334605" w:rsidRPr="00C11929" w:rsidRDefault="00B5408F" w:rsidP="00C749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1. </w:t>
      </w:r>
      <w:r w:rsidR="00CD5A35" w:rsidRPr="00C11929">
        <w:rPr>
          <w:sz w:val="24"/>
          <w:szCs w:val="24"/>
        </w:rPr>
        <w:t>Схема описания экстерьера</w:t>
      </w:r>
    </w:p>
    <w:tbl>
      <w:tblPr>
        <w:tblStyle w:val="90"/>
        <w:tblW w:w="9111" w:type="dxa"/>
        <w:jc w:val="center"/>
        <w:tblLook w:val="04A0"/>
      </w:tblPr>
      <w:tblGrid>
        <w:gridCol w:w="540"/>
        <w:gridCol w:w="3502"/>
        <w:gridCol w:w="5069"/>
      </w:tblGrid>
      <w:tr w:rsidR="00334605" w:rsidRPr="0071732F" w:rsidTr="00AD70DB">
        <w:trPr>
          <w:trHeight w:val="606"/>
          <w:jc w:val="center"/>
        </w:trPr>
        <w:tc>
          <w:tcPr>
            <w:tcW w:w="540" w:type="dxa"/>
            <w:vAlign w:val="center"/>
          </w:tcPr>
          <w:p w:rsidR="00334605" w:rsidRPr="0071732F" w:rsidRDefault="00334605" w:rsidP="005B74E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32F">
              <w:rPr>
                <w:sz w:val="20"/>
                <w:szCs w:val="20"/>
              </w:rPr>
              <w:t>/</w:t>
            </w:r>
            <w:proofErr w:type="spellStart"/>
            <w:r w:rsidRPr="007173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2" w:type="dxa"/>
            <w:vAlign w:val="center"/>
          </w:tcPr>
          <w:p w:rsidR="00334605" w:rsidRPr="0071732F" w:rsidRDefault="00334605" w:rsidP="005B74E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Общее развитие и стати</w:t>
            </w:r>
          </w:p>
        </w:tc>
        <w:tc>
          <w:tcPr>
            <w:tcW w:w="5069" w:type="dxa"/>
            <w:vAlign w:val="center"/>
          </w:tcPr>
          <w:p w:rsidR="00334605" w:rsidRPr="0071732F" w:rsidRDefault="00BF29E3" w:rsidP="005B74E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Показатели,</w:t>
            </w:r>
            <w:r w:rsidR="00334605" w:rsidRPr="0071732F">
              <w:rPr>
                <w:sz w:val="20"/>
                <w:szCs w:val="20"/>
              </w:rPr>
              <w:t xml:space="preserve"> учитываемые при оценке</w:t>
            </w:r>
          </w:p>
        </w:tc>
      </w:tr>
      <w:tr w:rsidR="00334605" w:rsidRPr="0071732F" w:rsidTr="005B74ED">
        <w:trPr>
          <w:trHeight w:val="274"/>
          <w:jc w:val="center"/>
        </w:trPr>
        <w:tc>
          <w:tcPr>
            <w:tcW w:w="540" w:type="dxa"/>
          </w:tcPr>
          <w:p w:rsidR="00334605" w:rsidRPr="0071732F" w:rsidRDefault="00334605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334605" w:rsidRPr="0071732F" w:rsidRDefault="00334605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Общий вид</w:t>
            </w:r>
            <w:r w:rsidR="00E1323E" w:rsidRPr="0071732F">
              <w:rPr>
                <w:sz w:val="20"/>
                <w:szCs w:val="20"/>
              </w:rPr>
              <w:t>,</w:t>
            </w:r>
            <w:r w:rsidRPr="0071732F">
              <w:rPr>
                <w:sz w:val="20"/>
                <w:szCs w:val="20"/>
              </w:rPr>
              <w:t xml:space="preserve"> стати экстерьера </w:t>
            </w:r>
          </w:p>
        </w:tc>
        <w:tc>
          <w:tcPr>
            <w:tcW w:w="5069" w:type="dxa"/>
          </w:tcPr>
          <w:p w:rsidR="00334605" w:rsidRPr="0071732F" w:rsidRDefault="00334605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1323E" w:rsidRPr="0071732F" w:rsidTr="005B74ED">
        <w:trPr>
          <w:trHeight w:val="278"/>
          <w:jc w:val="center"/>
        </w:trPr>
        <w:tc>
          <w:tcPr>
            <w:tcW w:w="540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</w:tcPr>
          <w:p w:rsidR="00E1323E" w:rsidRPr="0071732F" w:rsidRDefault="00E1323E" w:rsidP="005B74E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71732F">
              <w:rPr>
                <w:rFonts w:eastAsia="Times New Roman"/>
                <w:sz w:val="20"/>
                <w:szCs w:val="20"/>
              </w:rPr>
              <w:t>Определена порода животного</w:t>
            </w:r>
          </w:p>
        </w:tc>
        <w:tc>
          <w:tcPr>
            <w:tcW w:w="5069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1323E" w:rsidRPr="0071732F" w:rsidTr="00AD70DB">
        <w:trPr>
          <w:trHeight w:val="560"/>
          <w:jc w:val="center"/>
        </w:trPr>
        <w:tc>
          <w:tcPr>
            <w:tcW w:w="540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</w:tcPr>
          <w:p w:rsidR="00E1323E" w:rsidRPr="0071732F" w:rsidRDefault="00E1323E" w:rsidP="005B74E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71732F">
              <w:rPr>
                <w:rFonts w:eastAsia="Times New Roman"/>
                <w:sz w:val="20"/>
                <w:szCs w:val="20"/>
              </w:rPr>
              <w:t>Определено направление продуктивности</w:t>
            </w:r>
          </w:p>
        </w:tc>
        <w:tc>
          <w:tcPr>
            <w:tcW w:w="5069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4925" w:rsidRDefault="00C74925" w:rsidP="00C74925">
      <w:pPr>
        <w:spacing w:after="0"/>
        <w:jc w:val="center"/>
        <w:rPr>
          <w:sz w:val="24"/>
          <w:szCs w:val="24"/>
        </w:rPr>
      </w:pPr>
    </w:p>
    <w:p w:rsidR="00E40789" w:rsidRPr="00C11929" w:rsidRDefault="00B5408F" w:rsidP="00C749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2. </w:t>
      </w:r>
      <w:r w:rsidR="00E40789" w:rsidRPr="00C11929">
        <w:rPr>
          <w:sz w:val="24"/>
          <w:szCs w:val="24"/>
        </w:rPr>
        <w:t>Данные промеров измерения животных</w:t>
      </w:r>
    </w:p>
    <w:tbl>
      <w:tblPr>
        <w:tblStyle w:val="110"/>
        <w:tblW w:w="9356" w:type="dxa"/>
        <w:tblInd w:w="108" w:type="dxa"/>
        <w:tblLook w:val="04A0"/>
      </w:tblPr>
      <w:tblGrid>
        <w:gridCol w:w="1013"/>
        <w:gridCol w:w="2673"/>
        <w:gridCol w:w="5670"/>
      </w:tblGrid>
      <w:tr w:rsidR="00E1323E" w:rsidRPr="0071732F" w:rsidTr="009B0B6A">
        <w:trPr>
          <w:trHeight w:val="523"/>
        </w:trPr>
        <w:tc>
          <w:tcPr>
            <w:tcW w:w="1013" w:type="dxa"/>
            <w:vAlign w:val="center"/>
          </w:tcPr>
          <w:p w:rsidR="00E1323E" w:rsidRPr="0071732F" w:rsidRDefault="00E1323E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32F">
              <w:rPr>
                <w:sz w:val="20"/>
                <w:szCs w:val="20"/>
              </w:rPr>
              <w:t>/</w:t>
            </w:r>
            <w:proofErr w:type="spellStart"/>
            <w:r w:rsidRPr="007173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3" w:type="dxa"/>
            <w:vAlign w:val="center"/>
          </w:tcPr>
          <w:p w:rsidR="00E1323E" w:rsidRPr="0071732F" w:rsidRDefault="00E1323E" w:rsidP="009B0B6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Наименование промеров</w:t>
            </w:r>
          </w:p>
        </w:tc>
        <w:tc>
          <w:tcPr>
            <w:tcW w:w="5670" w:type="dxa"/>
            <w:vAlign w:val="center"/>
          </w:tcPr>
          <w:p w:rsidR="00E1323E" w:rsidRPr="0071732F" w:rsidRDefault="006E76C7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Описание взятия промеров</w:t>
            </w:r>
          </w:p>
        </w:tc>
      </w:tr>
      <w:tr w:rsidR="00A26753" w:rsidRPr="0071732F" w:rsidTr="006E76C7">
        <w:trPr>
          <w:trHeight w:val="354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Высота в холке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16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Высота в крестце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15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Глубина груди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15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Ширина груди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78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</w:t>
            </w:r>
          </w:p>
        </w:tc>
        <w:tc>
          <w:tcPr>
            <w:tcW w:w="2673" w:type="dxa"/>
          </w:tcPr>
          <w:p w:rsidR="00A26753" w:rsidRPr="0071732F" w:rsidRDefault="00BF29E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Ширина в </w:t>
            </w:r>
            <w:proofErr w:type="spellStart"/>
            <w:r w:rsidRPr="0071732F">
              <w:rPr>
                <w:sz w:val="20"/>
                <w:szCs w:val="20"/>
              </w:rPr>
              <w:t>макло</w:t>
            </w:r>
            <w:r w:rsidR="00A26753" w:rsidRPr="0071732F">
              <w:rPr>
                <w:sz w:val="20"/>
                <w:szCs w:val="20"/>
              </w:rPr>
              <w:t>ках</w:t>
            </w:r>
            <w:proofErr w:type="spellEnd"/>
            <w:r w:rsidR="00A26753" w:rsidRPr="00717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62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Ширина в седалищных буграх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67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7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Косая длина туловища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70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8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Обхват груди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02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9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Обхват пясти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07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10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Живая масса, </w:t>
            </w:r>
            <w:proofErr w:type="gramStart"/>
            <w:r w:rsidRPr="0071732F">
              <w:rPr>
                <w:sz w:val="20"/>
                <w:szCs w:val="20"/>
              </w:rPr>
              <w:t>кг</w:t>
            </w:r>
            <w:proofErr w:type="gramEnd"/>
            <w:r w:rsidR="005518ED" w:rsidRPr="0071732F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40789" w:rsidRDefault="00E40789" w:rsidP="00E40789">
      <w:pPr>
        <w:jc w:val="center"/>
        <w:rPr>
          <w:sz w:val="24"/>
          <w:szCs w:val="24"/>
        </w:rPr>
      </w:pPr>
    </w:p>
    <w:p w:rsidR="00493B5F" w:rsidRDefault="00B5408F" w:rsidP="00493B5F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3. </w:t>
      </w:r>
      <w:r w:rsidR="00493B5F">
        <w:rPr>
          <w:sz w:val="24"/>
          <w:szCs w:val="24"/>
        </w:rPr>
        <w:t>Промеры полновозрастных коров разных пород (</w:t>
      </w:r>
      <w:proofErr w:type="gramStart"/>
      <w:r w:rsidR="00493B5F">
        <w:rPr>
          <w:sz w:val="24"/>
          <w:szCs w:val="24"/>
        </w:rPr>
        <w:t>см</w:t>
      </w:r>
      <w:proofErr w:type="gramEnd"/>
      <w:r w:rsidR="00493B5F">
        <w:rPr>
          <w:sz w:val="24"/>
          <w:szCs w:val="24"/>
        </w:rPr>
        <w:t>)</w:t>
      </w:r>
    </w:p>
    <w:tbl>
      <w:tblPr>
        <w:tblStyle w:val="a9"/>
        <w:tblW w:w="9464" w:type="dxa"/>
        <w:tblLayout w:type="fixed"/>
        <w:tblLook w:val="04A0"/>
      </w:tblPr>
      <w:tblGrid>
        <w:gridCol w:w="1809"/>
        <w:gridCol w:w="992"/>
        <w:gridCol w:w="993"/>
        <w:gridCol w:w="983"/>
        <w:gridCol w:w="1427"/>
        <w:gridCol w:w="1275"/>
        <w:gridCol w:w="993"/>
        <w:gridCol w:w="992"/>
      </w:tblGrid>
      <w:tr w:rsidR="00493B5F" w:rsidRPr="0071732F" w:rsidTr="0071732F">
        <w:trPr>
          <w:cantSplit/>
          <w:trHeight w:val="1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Высота в холке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Глубинагруди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Ширинагруди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Ширина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 xml:space="preserve">зада в </w:t>
            </w:r>
            <w:proofErr w:type="spellStart"/>
            <w:r w:rsidRPr="0071732F">
              <w:rPr>
                <w:sz w:val="20"/>
                <w:szCs w:val="20"/>
              </w:rPr>
              <w:t>маклоках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Косая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длина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туловища (палкой)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Обхват</w:t>
            </w:r>
          </w:p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груди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Обхват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пясти</w:t>
            </w:r>
          </w:p>
        </w:tc>
      </w:tr>
      <w:tr w:rsidR="00493B5F" w:rsidRPr="0071732F" w:rsidTr="007173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Холмогорская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37,3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18,5</w:t>
            </w:r>
          </w:p>
        </w:tc>
      </w:tr>
      <w:tr w:rsidR="00493B5F" w:rsidRPr="0071732F" w:rsidTr="007173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Симментальская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42,7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19,5</w:t>
            </w:r>
          </w:p>
        </w:tc>
      </w:tr>
      <w:tr w:rsidR="00493B5F" w:rsidRPr="0071732F" w:rsidTr="007173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Казахская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белоголовая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71,5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43,5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19,0</w:t>
            </w:r>
          </w:p>
        </w:tc>
      </w:tr>
    </w:tbl>
    <w:p w:rsidR="00016CCD" w:rsidRPr="00C11929" w:rsidRDefault="00B5408F" w:rsidP="00CD5A35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4. </w:t>
      </w:r>
      <w:r w:rsidR="00016CCD" w:rsidRPr="00C11929">
        <w:rPr>
          <w:sz w:val="24"/>
          <w:szCs w:val="24"/>
        </w:rPr>
        <w:t xml:space="preserve">Индексы телосложения коров разного направления продуктивности </w:t>
      </w:r>
    </w:p>
    <w:tbl>
      <w:tblPr>
        <w:tblStyle w:val="120"/>
        <w:tblW w:w="9402" w:type="dxa"/>
        <w:tblInd w:w="108" w:type="dxa"/>
        <w:tblLayout w:type="fixed"/>
        <w:tblLook w:val="04A0"/>
      </w:tblPr>
      <w:tblGrid>
        <w:gridCol w:w="1843"/>
        <w:gridCol w:w="2977"/>
        <w:gridCol w:w="1134"/>
        <w:gridCol w:w="1134"/>
        <w:gridCol w:w="1134"/>
        <w:gridCol w:w="1180"/>
      </w:tblGrid>
      <w:tr w:rsidR="006E76C7" w:rsidRPr="0071732F" w:rsidTr="0071732F">
        <w:trPr>
          <w:trHeight w:val="535"/>
        </w:trPr>
        <w:tc>
          <w:tcPr>
            <w:tcW w:w="1843" w:type="dxa"/>
            <w:vMerge w:val="restart"/>
            <w:vAlign w:val="center"/>
          </w:tcPr>
          <w:p w:rsidR="006E76C7" w:rsidRPr="0071732F" w:rsidRDefault="006E76C7" w:rsidP="0071732F">
            <w:pPr>
              <w:spacing w:after="0" w:line="240" w:lineRule="auto"/>
              <w:ind w:left="-142" w:firstLine="142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Индексы</w:t>
            </w:r>
          </w:p>
        </w:tc>
        <w:tc>
          <w:tcPr>
            <w:tcW w:w="2977" w:type="dxa"/>
            <w:vMerge w:val="restart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Формулы</w:t>
            </w:r>
          </w:p>
        </w:tc>
        <w:tc>
          <w:tcPr>
            <w:tcW w:w="3402" w:type="dxa"/>
            <w:gridSpan w:val="3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Индексы коров по направлениям</w:t>
            </w:r>
          </w:p>
        </w:tc>
        <w:tc>
          <w:tcPr>
            <w:tcW w:w="1180" w:type="dxa"/>
            <w:vMerge w:val="restart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На что указывают индексы</w:t>
            </w:r>
          </w:p>
        </w:tc>
      </w:tr>
      <w:tr w:rsidR="006E76C7" w:rsidRPr="0071732F" w:rsidTr="0071732F">
        <w:trPr>
          <w:trHeight w:val="543"/>
        </w:trPr>
        <w:tc>
          <w:tcPr>
            <w:tcW w:w="1843" w:type="dxa"/>
            <w:vMerge/>
            <w:vAlign w:val="center"/>
          </w:tcPr>
          <w:p w:rsidR="006E76C7" w:rsidRPr="0071732F" w:rsidRDefault="006E76C7" w:rsidP="0071732F">
            <w:pPr>
              <w:spacing w:after="0" w:line="240" w:lineRule="auto"/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молочно-мясного</w:t>
            </w:r>
          </w:p>
        </w:tc>
        <w:tc>
          <w:tcPr>
            <w:tcW w:w="1134" w:type="dxa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молочного</w:t>
            </w:r>
          </w:p>
        </w:tc>
        <w:tc>
          <w:tcPr>
            <w:tcW w:w="1134" w:type="dxa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мясного</w:t>
            </w:r>
          </w:p>
        </w:tc>
        <w:tc>
          <w:tcPr>
            <w:tcW w:w="1180" w:type="dxa"/>
            <w:vMerge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345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lastRenderedPageBreak/>
              <w:t>Длинноногость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(высота в холке и глубина груди)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65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Растянутость</w:t>
            </w:r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(косая длина туловища)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70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Тазогрудной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 xml:space="preserve">(ширина груди за лопатками) </w:t>
            </w:r>
            <w:proofErr w:type="spellStart"/>
            <w:r w:rsidRPr="0071732F">
              <w:rPr>
                <w:i/>
                <w:sz w:val="20"/>
                <w:szCs w:val="20"/>
              </w:rPr>
              <w:t>х</w:t>
            </w:r>
            <w:proofErr w:type="spellEnd"/>
            <w:r w:rsidRPr="0071732F">
              <w:rPr>
                <w:i/>
                <w:sz w:val="20"/>
                <w:szCs w:val="20"/>
              </w:rPr>
              <w:t xml:space="preserve"> 100/ ширина в </w:t>
            </w:r>
            <w:proofErr w:type="spellStart"/>
            <w:r w:rsidRPr="0071732F">
              <w:rPr>
                <w:i/>
                <w:sz w:val="20"/>
                <w:szCs w:val="20"/>
              </w:rPr>
              <w:t>маклоках</w:t>
            </w:r>
            <w:proofErr w:type="spellEnd"/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59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Грудной</w:t>
            </w:r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(ширина груди) х100/глубина груди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64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Сбитость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(обхват груди) х100/косая длина туловища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67"/>
        </w:trPr>
        <w:tc>
          <w:tcPr>
            <w:tcW w:w="1843" w:type="dxa"/>
            <w:vAlign w:val="center"/>
          </w:tcPr>
          <w:p w:rsidR="00016CCD" w:rsidRPr="0071732F" w:rsidRDefault="00A657AC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Перер</w:t>
            </w:r>
            <w:r w:rsidR="00016CCD" w:rsidRPr="0071732F">
              <w:rPr>
                <w:sz w:val="20"/>
                <w:szCs w:val="20"/>
              </w:rPr>
              <w:t>ослость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(высота в крестце)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400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Костистость</w:t>
            </w:r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(обхват пясти)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6CCD" w:rsidRPr="00AA7FAC" w:rsidRDefault="00016CCD" w:rsidP="00016CCD">
      <w:pPr>
        <w:jc w:val="center"/>
        <w:rPr>
          <w:sz w:val="24"/>
          <w:szCs w:val="24"/>
        </w:rPr>
      </w:pPr>
    </w:p>
    <w:p w:rsidR="000260F3" w:rsidRPr="00AA7FAC" w:rsidRDefault="00C11929" w:rsidP="000260F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Задача </w:t>
      </w:r>
      <w:r w:rsidR="000260F3" w:rsidRPr="00AA7FAC">
        <w:rPr>
          <w:rFonts w:eastAsia="Times New Roman"/>
          <w:b/>
          <w:sz w:val="24"/>
          <w:szCs w:val="24"/>
        </w:rPr>
        <w:t xml:space="preserve">2. </w:t>
      </w:r>
      <w:r w:rsidR="000260F3" w:rsidRPr="00080939">
        <w:rPr>
          <w:rFonts w:eastAsia="Times New Roman"/>
          <w:sz w:val="24"/>
          <w:szCs w:val="24"/>
        </w:rPr>
        <w:t>Оценить смушковую</w:t>
      </w:r>
      <w:r w:rsidRPr="00080939">
        <w:rPr>
          <w:rFonts w:eastAsia="Times New Roman"/>
          <w:sz w:val="24"/>
          <w:szCs w:val="24"/>
        </w:rPr>
        <w:t xml:space="preserve"> и овчинную продуктивность овец</w:t>
      </w:r>
    </w:p>
    <w:p w:rsidR="00170797" w:rsidRPr="008F0D10" w:rsidRDefault="00170797" w:rsidP="009B0B6A">
      <w:pPr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 w:rsidR="00B5408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0 </w:t>
      </w:r>
      <w:r w:rsidRPr="008F0D10">
        <w:rPr>
          <w:b/>
          <w:sz w:val="24"/>
          <w:szCs w:val="24"/>
        </w:rPr>
        <w:t>минут</w:t>
      </w:r>
    </w:p>
    <w:p w:rsidR="00170797" w:rsidRPr="008F0D10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170797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Внимательно прочитать задание.</w:t>
      </w:r>
    </w:p>
    <w:p w:rsidR="00B5408F" w:rsidRDefault="00170797" w:rsidP="00170797">
      <w:p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408F">
        <w:rPr>
          <w:sz w:val="24"/>
          <w:szCs w:val="24"/>
        </w:rPr>
        <w:t>Провести оценку качества смушки.</w:t>
      </w:r>
    </w:p>
    <w:p w:rsidR="00170797" w:rsidRDefault="00B5408F" w:rsidP="00170797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0797">
        <w:rPr>
          <w:sz w:val="24"/>
          <w:szCs w:val="24"/>
        </w:rPr>
        <w:t>За</w:t>
      </w:r>
      <w:r w:rsidR="00170797">
        <w:rPr>
          <w:rFonts w:eastAsia="Times New Roman"/>
          <w:sz w:val="24"/>
          <w:szCs w:val="24"/>
        </w:rPr>
        <w:t xml:space="preserve">полнить </w:t>
      </w:r>
      <w:r>
        <w:rPr>
          <w:sz w:val="24"/>
          <w:szCs w:val="24"/>
        </w:rPr>
        <w:t>бланк оценки</w:t>
      </w:r>
      <w:r w:rsidR="00170797">
        <w:rPr>
          <w:rFonts w:eastAsia="Times New Roman"/>
          <w:sz w:val="24"/>
          <w:szCs w:val="24"/>
        </w:rPr>
        <w:t>.</w:t>
      </w:r>
    </w:p>
    <w:p w:rsidR="00170797" w:rsidRPr="008F0D10" w:rsidRDefault="00B5408F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0797"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="00170797" w:rsidRPr="008F0D10">
        <w:rPr>
          <w:sz w:val="24"/>
          <w:szCs w:val="24"/>
        </w:rPr>
        <w:t>членамжюри</w:t>
      </w:r>
      <w:proofErr w:type="spellEnd"/>
      <w:r w:rsidR="00170797" w:rsidRPr="008F0D10">
        <w:rPr>
          <w:sz w:val="24"/>
          <w:szCs w:val="24"/>
        </w:rPr>
        <w:t>.</w:t>
      </w:r>
    </w:p>
    <w:p w:rsidR="00170797" w:rsidRPr="008F0D10" w:rsidRDefault="00B5408F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0797"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71732F">
        <w:rPr>
          <w:sz w:val="24"/>
          <w:szCs w:val="24"/>
        </w:rPr>
        <w:t xml:space="preserve"> </w:t>
      </w:r>
      <w:r w:rsidR="00170797"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71732F">
        <w:rPr>
          <w:sz w:val="24"/>
          <w:szCs w:val="24"/>
        </w:rPr>
        <w:t xml:space="preserve"> </w:t>
      </w:r>
      <w:r w:rsidR="00170797"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71732F">
        <w:rPr>
          <w:sz w:val="24"/>
          <w:szCs w:val="24"/>
        </w:rPr>
        <w:t xml:space="preserve"> </w:t>
      </w:r>
      <w:r w:rsidR="00170797" w:rsidRPr="008F0D10">
        <w:rPr>
          <w:sz w:val="24"/>
          <w:szCs w:val="24"/>
        </w:rPr>
        <w:t>права продолжения работы над заданием.</w:t>
      </w:r>
    </w:p>
    <w:p w:rsidR="00170797" w:rsidRPr="00E90D18" w:rsidRDefault="00170797" w:rsidP="00170797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Смушки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бумага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ручка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линейка</w:t>
      </w:r>
    </w:p>
    <w:p w:rsidR="00170797" w:rsidRP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170797">
        <w:rPr>
          <w:sz w:val="24"/>
          <w:szCs w:val="24"/>
        </w:rPr>
        <w:t xml:space="preserve">5. </w:t>
      </w:r>
      <w:r w:rsidR="00460760" w:rsidRPr="00170797">
        <w:rPr>
          <w:sz w:val="24"/>
          <w:szCs w:val="24"/>
        </w:rPr>
        <w:t>весы</w:t>
      </w:r>
    </w:p>
    <w:p w:rsidR="00170797" w:rsidRP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170797">
        <w:rPr>
          <w:sz w:val="24"/>
          <w:szCs w:val="24"/>
        </w:rPr>
        <w:t xml:space="preserve">6. </w:t>
      </w:r>
      <w:r w:rsidR="00460760" w:rsidRPr="00170797">
        <w:rPr>
          <w:sz w:val="24"/>
          <w:szCs w:val="24"/>
        </w:rPr>
        <w:t>одноразовые перчатки.</w:t>
      </w:r>
    </w:p>
    <w:p w:rsidR="00FE75B6" w:rsidRPr="00170797" w:rsidRDefault="00FE75B6" w:rsidP="0017079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100"/>
        <w:tblW w:w="9286" w:type="dxa"/>
        <w:jc w:val="center"/>
        <w:tblLook w:val="04A0"/>
      </w:tblPr>
      <w:tblGrid>
        <w:gridCol w:w="709"/>
        <w:gridCol w:w="4360"/>
        <w:gridCol w:w="4217"/>
      </w:tblGrid>
      <w:tr w:rsidR="00FE75B6" w:rsidRPr="0071732F" w:rsidTr="00FE75B6">
        <w:trPr>
          <w:trHeight w:val="553"/>
          <w:jc w:val="center"/>
        </w:trPr>
        <w:tc>
          <w:tcPr>
            <w:tcW w:w="709" w:type="dxa"/>
          </w:tcPr>
          <w:p w:rsidR="00FE75B6" w:rsidRPr="0071732F" w:rsidRDefault="00FE75B6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32F">
              <w:rPr>
                <w:sz w:val="20"/>
                <w:szCs w:val="20"/>
              </w:rPr>
              <w:t>/</w:t>
            </w:r>
            <w:proofErr w:type="spellStart"/>
            <w:r w:rsidRPr="007173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</w:tcPr>
          <w:p w:rsidR="00FE75B6" w:rsidRPr="0071732F" w:rsidRDefault="00FE75B6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Показатель</w:t>
            </w:r>
          </w:p>
        </w:tc>
        <w:tc>
          <w:tcPr>
            <w:tcW w:w="4217" w:type="dxa"/>
          </w:tcPr>
          <w:p w:rsidR="00FE75B6" w:rsidRPr="0071732F" w:rsidRDefault="00FE75B6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№ шкурки</w:t>
            </w:r>
          </w:p>
        </w:tc>
      </w:tr>
      <w:tr w:rsidR="00E40789" w:rsidRPr="0071732F" w:rsidTr="00FE75B6">
        <w:trPr>
          <w:trHeight w:val="381"/>
          <w:jc w:val="center"/>
        </w:trPr>
        <w:tc>
          <w:tcPr>
            <w:tcW w:w="709" w:type="dxa"/>
            <w:vAlign w:val="center"/>
          </w:tcPr>
          <w:p w:rsidR="00E40789" w:rsidRPr="0071732F" w:rsidRDefault="00E40789" w:rsidP="0071732F">
            <w:pPr>
              <w:spacing w:after="0" w:line="240" w:lineRule="auto"/>
              <w:ind w:left="33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1.</w:t>
            </w:r>
          </w:p>
        </w:tc>
        <w:tc>
          <w:tcPr>
            <w:tcW w:w="4360" w:type="dxa"/>
          </w:tcPr>
          <w:p w:rsidR="00E40789" w:rsidRPr="0071732F" w:rsidRDefault="00E40789" w:rsidP="005D226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Окраска волосяного покрова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311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2.</w:t>
            </w:r>
          </w:p>
        </w:tc>
        <w:tc>
          <w:tcPr>
            <w:tcW w:w="4360" w:type="dxa"/>
          </w:tcPr>
          <w:p w:rsidR="00E40789" w:rsidRPr="0071732F" w:rsidRDefault="00E40789" w:rsidP="005D226B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Тип и форма завитка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71732F">
        <w:trPr>
          <w:trHeight w:val="404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3.</w:t>
            </w:r>
          </w:p>
        </w:tc>
        <w:tc>
          <w:tcPr>
            <w:tcW w:w="4360" w:type="dxa"/>
          </w:tcPr>
          <w:p w:rsidR="00E40789" w:rsidRPr="0071732F" w:rsidRDefault="00E40789" w:rsidP="005D226B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Шелковист</w:t>
            </w:r>
            <w:bookmarkStart w:id="0" w:name="_GoBack"/>
            <w:bookmarkEnd w:id="0"/>
            <w:r w:rsidRPr="0071732F">
              <w:rPr>
                <w:sz w:val="20"/>
                <w:szCs w:val="20"/>
              </w:rPr>
              <w:t>ость и блеск волосяного покрова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453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4.</w:t>
            </w:r>
          </w:p>
        </w:tc>
        <w:tc>
          <w:tcPr>
            <w:tcW w:w="4360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Плотность завитка 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419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5.</w:t>
            </w:r>
          </w:p>
        </w:tc>
        <w:tc>
          <w:tcPr>
            <w:tcW w:w="4360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Рисунок смушки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449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6.</w:t>
            </w:r>
          </w:p>
        </w:tc>
        <w:tc>
          <w:tcPr>
            <w:tcW w:w="4360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Площадь, масса и группа шкурки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373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7.</w:t>
            </w:r>
          </w:p>
        </w:tc>
        <w:tc>
          <w:tcPr>
            <w:tcW w:w="4360" w:type="dxa"/>
          </w:tcPr>
          <w:p w:rsidR="0008093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Название шкурки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53AD" w:rsidRDefault="000453AD" w:rsidP="004D3D3C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b/>
          <w:sz w:val="24"/>
          <w:szCs w:val="24"/>
        </w:rPr>
      </w:pPr>
    </w:p>
    <w:p w:rsidR="00080939" w:rsidRDefault="00080939" w:rsidP="005D226B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Задача </w:t>
      </w:r>
      <w:r w:rsidR="00CD5A35" w:rsidRPr="00AA7FAC">
        <w:rPr>
          <w:rFonts w:eastAsia="Times New Roman"/>
          <w:b/>
          <w:sz w:val="24"/>
          <w:szCs w:val="24"/>
        </w:rPr>
        <w:t>3.</w:t>
      </w:r>
      <w:r w:rsidR="004D3D3C" w:rsidRPr="00AA7FAC">
        <w:rPr>
          <w:rFonts w:eastAsia="Times New Roman"/>
          <w:sz w:val="24"/>
          <w:szCs w:val="24"/>
        </w:rPr>
        <w:t>Оформить сопроводительный документ на зерно пшеницы (общий тоннаж 1000 т.) и отправить в ТОГБУ «</w:t>
      </w:r>
      <w:proofErr w:type="spellStart"/>
      <w:r w:rsidR="004D3D3C" w:rsidRPr="00AA7FAC">
        <w:rPr>
          <w:rFonts w:eastAsia="Times New Roman"/>
          <w:sz w:val="24"/>
          <w:szCs w:val="24"/>
        </w:rPr>
        <w:t>Кирсановская</w:t>
      </w:r>
      <w:proofErr w:type="spellEnd"/>
      <w:r w:rsidR="004D3D3C" w:rsidRPr="00AA7FAC">
        <w:rPr>
          <w:rFonts w:eastAsia="Times New Roman"/>
          <w:sz w:val="24"/>
          <w:szCs w:val="24"/>
        </w:rPr>
        <w:t xml:space="preserve"> рай</w:t>
      </w:r>
      <w:r w:rsidR="005D226B">
        <w:rPr>
          <w:rFonts w:eastAsia="Times New Roman"/>
          <w:sz w:val="24"/>
          <w:szCs w:val="24"/>
        </w:rPr>
        <w:t xml:space="preserve"> </w:t>
      </w:r>
      <w:r w:rsidR="004D3D3C" w:rsidRPr="00AA7FAC">
        <w:rPr>
          <w:rFonts w:eastAsia="Times New Roman"/>
          <w:sz w:val="24"/>
          <w:szCs w:val="24"/>
        </w:rPr>
        <w:t xml:space="preserve">СББЖ» - ветеринарная лаборатория по адресу: Тамбовская область, </w:t>
      </w:r>
      <w:proofErr w:type="gramStart"/>
      <w:r w:rsidR="004D3D3C" w:rsidRPr="00AA7FAC">
        <w:rPr>
          <w:rFonts w:eastAsia="Times New Roman"/>
          <w:sz w:val="24"/>
          <w:szCs w:val="24"/>
        </w:rPr>
        <w:t>г</w:t>
      </w:r>
      <w:proofErr w:type="gramEnd"/>
      <w:r w:rsidR="004D3D3C" w:rsidRPr="00AA7FAC">
        <w:rPr>
          <w:rFonts w:eastAsia="Times New Roman"/>
          <w:sz w:val="24"/>
          <w:szCs w:val="24"/>
        </w:rPr>
        <w:t>. Кирсанов ул. Спортивная д.11</w:t>
      </w:r>
      <w:r w:rsidR="004D3D3C">
        <w:rPr>
          <w:rFonts w:eastAsia="Times New Roman"/>
          <w:sz w:val="24"/>
          <w:szCs w:val="24"/>
        </w:rPr>
        <w:t>.</w:t>
      </w:r>
    </w:p>
    <w:p w:rsidR="00170797" w:rsidRPr="008F0D10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 w:rsidR="00B5408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Pr="008F0D10">
        <w:rPr>
          <w:b/>
          <w:sz w:val="24"/>
          <w:szCs w:val="24"/>
        </w:rPr>
        <w:t>минут</w:t>
      </w:r>
    </w:p>
    <w:p w:rsidR="00170797" w:rsidRDefault="00170797" w:rsidP="00170797">
      <w:pPr>
        <w:spacing w:after="0"/>
        <w:ind w:firstLine="709"/>
        <w:jc w:val="both"/>
        <w:rPr>
          <w:b/>
          <w:sz w:val="24"/>
          <w:szCs w:val="24"/>
        </w:rPr>
      </w:pPr>
    </w:p>
    <w:p w:rsidR="00170797" w:rsidRPr="008F0D10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170797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Внимательно прочитать задание.</w:t>
      </w:r>
    </w:p>
    <w:p w:rsidR="00170797" w:rsidRDefault="00170797" w:rsidP="00170797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2335BF">
        <w:rPr>
          <w:rFonts w:eastAsia="Times New Roman"/>
          <w:sz w:val="24"/>
          <w:szCs w:val="24"/>
        </w:rPr>
        <w:t>Заполнить сопроводительный</w:t>
      </w:r>
      <w:r>
        <w:rPr>
          <w:rFonts w:eastAsia="Times New Roman"/>
          <w:sz w:val="24"/>
          <w:szCs w:val="24"/>
        </w:rPr>
        <w:t xml:space="preserve"> документ</w:t>
      </w:r>
      <w:r w:rsidR="007173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пробы корма для лабораторного анализа на компьютере. </w:t>
      </w:r>
      <w:r>
        <w:rPr>
          <w:sz w:val="24"/>
          <w:szCs w:val="24"/>
        </w:rPr>
        <w:t>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170797" w:rsidRPr="008F0D10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Pr="008F0D10">
        <w:rPr>
          <w:sz w:val="24"/>
          <w:szCs w:val="24"/>
        </w:rPr>
        <w:t>членамжюри</w:t>
      </w:r>
      <w:proofErr w:type="spellEnd"/>
      <w:r w:rsidRPr="008F0D10">
        <w:rPr>
          <w:sz w:val="24"/>
          <w:szCs w:val="24"/>
        </w:rPr>
        <w:t>.</w:t>
      </w:r>
    </w:p>
    <w:p w:rsidR="00170797" w:rsidRPr="008F0D10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71732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71732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71732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170797" w:rsidRPr="00E90D18" w:rsidRDefault="00170797" w:rsidP="00170797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компьютер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бумага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ручка.</w:t>
      </w:r>
    </w:p>
    <w:p w:rsidR="000760AE" w:rsidRPr="00AA7FAC" w:rsidRDefault="000760AE" w:rsidP="000760AE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b/>
          <w:sz w:val="24"/>
          <w:szCs w:val="24"/>
        </w:rPr>
      </w:pPr>
    </w:p>
    <w:sectPr w:rsidR="000760AE" w:rsidRPr="00AA7FAC" w:rsidSect="005A6E8A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6B" w:rsidRDefault="005D226B">
      <w:pPr>
        <w:spacing w:after="0" w:line="240" w:lineRule="auto"/>
      </w:pPr>
      <w:r>
        <w:separator/>
      </w:r>
    </w:p>
  </w:endnote>
  <w:endnote w:type="continuationSeparator" w:id="1">
    <w:p w:rsidR="005D226B" w:rsidRDefault="005D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6B" w:rsidRDefault="005D226B">
      <w:pPr>
        <w:spacing w:after="0" w:line="240" w:lineRule="auto"/>
      </w:pPr>
      <w:r>
        <w:separator/>
      </w:r>
    </w:p>
  </w:footnote>
  <w:footnote w:type="continuationSeparator" w:id="1">
    <w:p w:rsidR="005D226B" w:rsidRDefault="005D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13943"/>
    <w:multiLevelType w:val="hybridMultilevel"/>
    <w:tmpl w:val="F7A644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F95E39"/>
    <w:multiLevelType w:val="hybridMultilevel"/>
    <w:tmpl w:val="C75A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76D5C"/>
    <w:multiLevelType w:val="hybridMultilevel"/>
    <w:tmpl w:val="503228FE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09B21AF8"/>
    <w:multiLevelType w:val="multilevel"/>
    <w:tmpl w:val="7308675A"/>
    <w:lvl w:ilvl="0">
      <w:start w:val="3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0A700D57"/>
    <w:multiLevelType w:val="hybridMultilevel"/>
    <w:tmpl w:val="DBB8A5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B1F65"/>
    <w:multiLevelType w:val="hybridMultilevel"/>
    <w:tmpl w:val="38A217F4"/>
    <w:lvl w:ilvl="0" w:tplc="04190015">
      <w:start w:val="1"/>
      <w:numFmt w:val="upperLetter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>
    <w:nsid w:val="0BE03CD3"/>
    <w:multiLevelType w:val="hybridMultilevel"/>
    <w:tmpl w:val="39D63E2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8478A"/>
    <w:multiLevelType w:val="hybridMultilevel"/>
    <w:tmpl w:val="868C40A2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11551E1D"/>
    <w:multiLevelType w:val="hybridMultilevel"/>
    <w:tmpl w:val="D974EAA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02003B"/>
    <w:multiLevelType w:val="hybridMultilevel"/>
    <w:tmpl w:val="ECB2E944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58308A"/>
    <w:multiLevelType w:val="hybridMultilevel"/>
    <w:tmpl w:val="CC7059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A1EFC"/>
    <w:multiLevelType w:val="hybridMultilevel"/>
    <w:tmpl w:val="D44A9232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ADD4741"/>
    <w:multiLevelType w:val="hybridMultilevel"/>
    <w:tmpl w:val="A3B00466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D0C7964"/>
    <w:multiLevelType w:val="hybridMultilevel"/>
    <w:tmpl w:val="512EAF58"/>
    <w:lvl w:ilvl="0" w:tplc="0D6682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17B3E"/>
    <w:multiLevelType w:val="hybridMultilevel"/>
    <w:tmpl w:val="7E40D13C"/>
    <w:lvl w:ilvl="0" w:tplc="04190015">
      <w:start w:val="1"/>
      <w:numFmt w:val="upperLetter"/>
      <w:lvlText w:val="%1."/>
      <w:lvlJc w:val="left"/>
      <w:pPr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8">
    <w:nsid w:val="25FC6B0C"/>
    <w:multiLevelType w:val="hybridMultilevel"/>
    <w:tmpl w:val="DB40DB44"/>
    <w:lvl w:ilvl="0" w:tplc="04190015">
      <w:start w:val="1"/>
      <w:numFmt w:val="upperLetter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>
    <w:nsid w:val="27C143C6"/>
    <w:multiLevelType w:val="hybridMultilevel"/>
    <w:tmpl w:val="A8B49450"/>
    <w:lvl w:ilvl="0" w:tplc="528C26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178CF"/>
    <w:multiLevelType w:val="hybridMultilevel"/>
    <w:tmpl w:val="D110E49A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FE6A54"/>
    <w:multiLevelType w:val="hybridMultilevel"/>
    <w:tmpl w:val="F05A479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163101"/>
    <w:multiLevelType w:val="hybridMultilevel"/>
    <w:tmpl w:val="66C0740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B266C1C"/>
    <w:multiLevelType w:val="hybridMultilevel"/>
    <w:tmpl w:val="6C7073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052D0"/>
    <w:multiLevelType w:val="hybridMultilevel"/>
    <w:tmpl w:val="7C369C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728C7"/>
    <w:multiLevelType w:val="hybridMultilevel"/>
    <w:tmpl w:val="488483CC"/>
    <w:lvl w:ilvl="0" w:tplc="04E8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B531F2"/>
    <w:multiLevelType w:val="hybridMultilevel"/>
    <w:tmpl w:val="2F10E276"/>
    <w:lvl w:ilvl="0" w:tplc="32F2EE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4CC44E9B"/>
    <w:multiLevelType w:val="hybridMultilevel"/>
    <w:tmpl w:val="BFAC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863C7"/>
    <w:multiLevelType w:val="hybridMultilevel"/>
    <w:tmpl w:val="125EFFBC"/>
    <w:lvl w:ilvl="0" w:tplc="04E8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5A2749"/>
    <w:multiLevelType w:val="hybridMultilevel"/>
    <w:tmpl w:val="B9742268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4E72356E"/>
    <w:multiLevelType w:val="hybridMultilevel"/>
    <w:tmpl w:val="EAFA2386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55AE4EB2"/>
    <w:multiLevelType w:val="hybridMultilevel"/>
    <w:tmpl w:val="84DED9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F1388"/>
    <w:multiLevelType w:val="hybridMultilevel"/>
    <w:tmpl w:val="146E0526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>
    <w:nsid w:val="5E0A71B2"/>
    <w:multiLevelType w:val="hybridMultilevel"/>
    <w:tmpl w:val="11FC6F56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>
    <w:nsid w:val="5E3C7184"/>
    <w:multiLevelType w:val="hybridMultilevel"/>
    <w:tmpl w:val="E62C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63A1F"/>
    <w:multiLevelType w:val="hybridMultilevel"/>
    <w:tmpl w:val="F5E2972A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9D00F5D"/>
    <w:multiLevelType w:val="multilevel"/>
    <w:tmpl w:val="2E9A58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E5E52E4"/>
    <w:multiLevelType w:val="hybridMultilevel"/>
    <w:tmpl w:val="089CCB62"/>
    <w:lvl w:ilvl="0" w:tplc="3F201F3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AE6995"/>
    <w:multiLevelType w:val="hybridMultilevel"/>
    <w:tmpl w:val="9366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F5EF5"/>
    <w:multiLevelType w:val="hybridMultilevel"/>
    <w:tmpl w:val="CC7059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B653C"/>
    <w:multiLevelType w:val="hybridMultilevel"/>
    <w:tmpl w:val="0936DA38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BDF6A11"/>
    <w:multiLevelType w:val="hybridMultilevel"/>
    <w:tmpl w:val="F012A2B6"/>
    <w:lvl w:ilvl="0" w:tplc="95E890B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7C0A59"/>
    <w:multiLevelType w:val="hybridMultilevel"/>
    <w:tmpl w:val="3F4A7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C3AFF"/>
    <w:multiLevelType w:val="hybridMultilevel"/>
    <w:tmpl w:val="3434F9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8"/>
  </w:num>
  <w:num w:numId="5">
    <w:abstractNumId w:val="9"/>
  </w:num>
  <w:num w:numId="6">
    <w:abstractNumId w:val="4"/>
  </w:num>
  <w:num w:numId="7">
    <w:abstractNumId w:val="34"/>
  </w:num>
  <w:num w:numId="8">
    <w:abstractNumId w:val="7"/>
  </w:num>
  <w:num w:numId="9">
    <w:abstractNumId w:val="41"/>
  </w:num>
  <w:num w:numId="10">
    <w:abstractNumId w:val="37"/>
  </w:num>
  <w:num w:numId="11">
    <w:abstractNumId w:val="3"/>
  </w:num>
  <w:num w:numId="12">
    <w:abstractNumId w:val="27"/>
  </w:num>
  <w:num w:numId="13">
    <w:abstractNumId w:val="23"/>
  </w:num>
  <w:num w:numId="14">
    <w:abstractNumId w:val="38"/>
  </w:num>
  <w:num w:numId="15">
    <w:abstractNumId w:val="43"/>
  </w:num>
  <w:num w:numId="16">
    <w:abstractNumId w:val="21"/>
  </w:num>
  <w:num w:numId="17">
    <w:abstractNumId w:val="20"/>
  </w:num>
  <w:num w:numId="18">
    <w:abstractNumId w:val="22"/>
  </w:num>
  <w:num w:numId="19">
    <w:abstractNumId w:val="11"/>
  </w:num>
  <w:num w:numId="20">
    <w:abstractNumId w:val="13"/>
  </w:num>
  <w:num w:numId="21">
    <w:abstractNumId w:val="39"/>
  </w:num>
  <w:num w:numId="22">
    <w:abstractNumId w:val="10"/>
  </w:num>
  <w:num w:numId="23">
    <w:abstractNumId w:val="30"/>
  </w:num>
  <w:num w:numId="24">
    <w:abstractNumId w:val="42"/>
  </w:num>
  <w:num w:numId="25">
    <w:abstractNumId w:val="15"/>
  </w:num>
  <w:num w:numId="26">
    <w:abstractNumId w:val="31"/>
  </w:num>
  <w:num w:numId="27">
    <w:abstractNumId w:val="17"/>
  </w:num>
  <w:num w:numId="28">
    <w:abstractNumId w:val="33"/>
  </w:num>
  <w:num w:numId="29">
    <w:abstractNumId w:val="29"/>
  </w:num>
  <w:num w:numId="30">
    <w:abstractNumId w:val="35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8"/>
  </w:num>
  <w:num w:numId="36">
    <w:abstractNumId w:val="12"/>
  </w:num>
  <w:num w:numId="37">
    <w:abstractNumId w:val="5"/>
  </w:num>
  <w:num w:numId="38">
    <w:abstractNumId w:val="1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6"/>
  </w:num>
  <w:num w:numId="42">
    <w:abstractNumId w:val="36"/>
    <w:lvlOverride w:ilvl="0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36A"/>
    <w:rsid w:val="000159FF"/>
    <w:rsid w:val="00016CCD"/>
    <w:rsid w:val="000260F3"/>
    <w:rsid w:val="00043DB2"/>
    <w:rsid w:val="000453AD"/>
    <w:rsid w:val="00045999"/>
    <w:rsid w:val="00045B9A"/>
    <w:rsid w:val="000610A2"/>
    <w:rsid w:val="00061485"/>
    <w:rsid w:val="000760AE"/>
    <w:rsid w:val="00080939"/>
    <w:rsid w:val="00086056"/>
    <w:rsid w:val="000872A4"/>
    <w:rsid w:val="000F12B8"/>
    <w:rsid w:val="001039F5"/>
    <w:rsid w:val="00130754"/>
    <w:rsid w:val="00137861"/>
    <w:rsid w:val="00143328"/>
    <w:rsid w:val="001452C5"/>
    <w:rsid w:val="00170797"/>
    <w:rsid w:val="00184AD8"/>
    <w:rsid w:val="00186108"/>
    <w:rsid w:val="0019319A"/>
    <w:rsid w:val="001A1A27"/>
    <w:rsid w:val="001C03D9"/>
    <w:rsid w:val="001C3B85"/>
    <w:rsid w:val="001C5B61"/>
    <w:rsid w:val="001E0EFA"/>
    <w:rsid w:val="001E65F6"/>
    <w:rsid w:val="001E7F87"/>
    <w:rsid w:val="001F57F1"/>
    <w:rsid w:val="002018DC"/>
    <w:rsid w:val="002029A4"/>
    <w:rsid w:val="002029FD"/>
    <w:rsid w:val="00222E6F"/>
    <w:rsid w:val="00226B0D"/>
    <w:rsid w:val="00227634"/>
    <w:rsid w:val="002335BF"/>
    <w:rsid w:val="00236EA3"/>
    <w:rsid w:val="00256960"/>
    <w:rsid w:val="00274E2F"/>
    <w:rsid w:val="002A238E"/>
    <w:rsid w:val="002A2747"/>
    <w:rsid w:val="002A50B0"/>
    <w:rsid w:val="002B0190"/>
    <w:rsid w:val="002C4F21"/>
    <w:rsid w:val="002E1EF2"/>
    <w:rsid w:val="002F7689"/>
    <w:rsid w:val="003025F3"/>
    <w:rsid w:val="003032AC"/>
    <w:rsid w:val="00307DA5"/>
    <w:rsid w:val="00314652"/>
    <w:rsid w:val="00314794"/>
    <w:rsid w:val="00321F95"/>
    <w:rsid w:val="00326FC1"/>
    <w:rsid w:val="00334605"/>
    <w:rsid w:val="00335E7B"/>
    <w:rsid w:val="003361AC"/>
    <w:rsid w:val="00344B4B"/>
    <w:rsid w:val="00347508"/>
    <w:rsid w:val="003537F2"/>
    <w:rsid w:val="00354034"/>
    <w:rsid w:val="0036387C"/>
    <w:rsid w:val="00365BD8"/>
    <w:rsid w:val="0037141B"/>
    <w:rsid w:val="00373977"/>
    <w:rsid w:val="00377D75"/>
    <w:rsid w:val="00386FAA"/>
    <w:rsid w:val="0039056A"/>
    <w:rsid w:val="003A615C"/>
    <w:rsid w:val="003B2137"/>
    <w:rsid w:val="003B4127"/>
    <w:rsid w:val="003F1280"/>
    <w:rsid w:val="003F155F"/>
    <w:rsid w:val="00400E92"/>
    <w:rsid w:val="0040295B"/>
    <w:rsid w:val="004055B7"/>
    <w:rsid w:val="004068B4"/>
    <w:rsid w:val="00407AD7"/>
    <w:rsid w:val="00444E45"/>
    <w:rsid w:val="004526A4"/>
    <w:rsid w:val="00454C05"/>
    <w:rsid w:val="00460760"/>
    <w:rsid w:val="00460A42"/>
    <w:rsid w:val="0046545E"/>
    <w:rsid w:val="004871DD"/>
    <w:rsid w:val="00493031"/>
    <w:rsid w:val="00493B5F"/>
    <w:rsid w:val="004A3396"/>
    <w:rsid w:val="004B0695"/>
    <w:rsid w:val="004D0F0C"/>
    <w:rsid w:val="004D3D3C"/>
    <w:rsid w:val="004D7E13"/>
    <w:rsid w:val="004E29A2"/>
    <w:rsid w:val="004F1451"/>
    <w:rsid w:val="004F1C84"/>
    <w:rsid w:val="004F30D4"/>
    <w:rsid w:val="005316D2"/>
    <w:rsid w:val="00535F51"/>
    <w:rsid w:val="005369CA"/>
    <w:rsid w:val="005518ED"/>
    <w:rsid w:val="005770FB"/>
    <w:rsid w:val="00584E7B"/>
    <w:rsid w:val="005A594F"/>
    <w:rsid w:val="005A6E8A"/>
    <w:rsid w:val="005B1712"/>
    <w:rsid w:val="005B2D7B"/>
    <w:rsid w:val="005B74ED"/>
    <w:rsid w:val="005C1AA4"/>
    <w:rsid w:val="005C1E91"/>
    <w:rsid w:val="005C751A"/>
    <w:rsid w:val="005D0AA2"/>
    <w:rsid w:val="005D226B"/>
    <w:rsid w:val="005D76D5"/>
    <w:rsid w:val="005F6F22"/>
    <w:rsid w:val="005F769D"/>
    <w:rsid w:val="00603A34"/>
    <w:rsid w:val="006116D9"/>
    <w:rsid w:val="006130E4"/>
    <w:rsid w:val="00626CD2"/>
    <w:rsid w:val="0063391E"/>
    <w:rsid w:val="00636D54"/>
    <w:rsid w:val="006376FE"/>
    <w:rsid w:val="00644F69"/>
    <w:rsid w:val="00662EFA"/>
    <w:rsid w:val="00663643"/>
    <w:rsid w:val="00673747"/>
    <w:rsid w:val="00673A51"/>
    <w:rsid w:val="0068400E"/>
    <w:rsid w:val="00687318"/>
    <w:rsid w:val="00690DE9"/>
    <w:rsid w:val="006B6CF6"/>
    <w:rsid w:val="006C35BD"/>
    <w:rsid w:val="006D47A4"/>
    <w:rsid w:val="006D6546"/>
    <w:rsid w:val="006E42FC"/>
    <w:rsid w:val="006E76C7"/>
    <w:rsid w:val="006F10EB"/>
    <w:rsid w:val="006F2CAF"/>
    <w:rsid w:val="006F345F"/>
    <w:rsid w:val="006F6FA8"/>
    <w:rsid w:val="0071732F"/>
    <w:rsid w:val="007264BC"/>
    <w:rsid w:val="0073017A"/>
    <w:rsid w:val="00731E01"/>
    <w:rsid w:val="00735AC9"/>
    <w:rsid w:val="0074009F"/>
    <w:rsid w:val="00740CE6"/>
    <w:rsid w:val="0074636A"/>
    <w:rsid w:val="0075037A"/>
    <w:rsid w:val="00754943"/>
    <w:rsid w:val="007653AD"/>
    <w:rsid w:val="00770B14"/>
    <w:rsid w:val="00781FE3"/>
    <w:rsid w:val="00784238"/>
    <w:rsid w:val="0079178B"/>
    <w:rsid w:val="007A1CF2"/>
    <w:rsid w:val="007B31D3"/>
    <w:rsid w:val="007B4594"/>
    <w:rsid w:val="007C0F99"/>
    <w:rsid w:val="007C2703"/>
    <w:rsid w:val="007D4CA6"/>
    <w:rsid w:val="007E0CE2"/>
    <w:rsid w:val="007E5BBF"/>
    <w:rsid w:val="007F39F7"/>
    <w:rsid w:val="00807B86"/>
    <w:rsid w:val="00810D9B"/>
    <w:rsid w:val="0081603E"/>
    <w:rsid w:val="008452F4"/>
    <w:rsid w:val="0085564D"/>
    <w:rsid w:val="00874D47"/>
    <w:rsid w:val="0088768C"/>
    <w:rsid w:val="008952D4"/>
    <w:rsid w:val="008A1A2F"/>
    <w:rsid w:val="008A3DF2"/>
    <w:rsid w:val="008A54D1"/>
    <w:rsid w:val="008A6D86"/>
    <w:rsid w:val="008C234C"/>
    <w:rsid w:val="008C720C"/>
    <w:rsid w:val="008C773A"/>
    <w:rsid w:val="008C7811"/>
    <w:rsid w:val="008D3549"/>
    <w:rsid w:val="008F0DC1"/>
    <w:rsid w:val="008F1E58"/>
    <w:rsid w:val="008F2683"/>
    <w:rsid w:val="009008B2"/>
    <w:rsid w:val="00904151"/>
    <w:rsid w:val="00920B0F"/>
    <w:rsid w:val="00922DE8"/>
    <w:rsid w:val="00924138"/>
    <w:rsid w:val="00926D0F"/>
    <w:rsid w:val="00933624"/>
    <w:rsid w:val="009438E7"/>
    <w:rsid w:val="00947B2D"/>
    <w:rsid w:val="009500C3"/>
    <w:rsid w:val="00952E03"/>
    <w:rsid w:val="00957E1E"/>
    <w:rsid w:val="00961379"/>
    <w:rsid w:val="00963A26"/>
    <w:rsid w:val="00967249"/>
    <w:rsid w:val="009837B5"/>
    <w:rsid w:val="00986651"/>
    <w:rsid w:val="00994B65"/>
    <w:rsid w:val="00994FC0"/>
    <w:rsid w:val="009A1AD6"/>
    <w:rsid w:val="009A534E"/>
    <w:rsid w:val="009B0B6A"/>
    <w:rsid w:val="009B1309"/>
    <w:rsid w:val="009B2494"/>
    <w:rsid w:val="009D7174"/>
    <w:rsid w:val="009E2B8C"/>
    <w:rsid w:val="009F1205"/>
    <w:rsid w:val="009F577D"/>
    <w:rsid w:val="009F790F"/>
    <w:rsid w:val="00A05A26"/>
    <w:rsid w:val="00A121C3"/>
    <w:rsid w:val="00A16387"/>
    <w:rsid w:val="00A26753"/>
    <w:rsid w:val="00A3097D"/>
    <w:rsid w:val="00A413B3"/>
    <w:rsid w:val="00A459C3"/>
    <w:rsid w:val="00A56DF5"/>
    <w:rsid w:val="00A60EF3"/>
    <w:rsid w:val="00A657AC"/>
    <w:rsid w:val="00A71464"/>
    <w:rsid w:val="00A718FB"/>
    <w:rsid w:val="00A82DFD"/>
    <w:rsid w:val="00A85F23"/>
    <w:rsid w:val="00AA1F02"/>
    <w:rsid w:val="00AA7FAC"/>
    <w:rsid w:val="00AC5577"/>
    <w:rsid w:val="00AD70DB"/>
    <w:rsid w:val="00AD712E"/>
    <w:rsid w:val="00AF3504"/>
    <w:rsid w:val="00B03B37"/>
    <w:rsid w:val="00B07772"/>
    <w:rsid w:val="00B26760"/>
    <w:rsid w:val="00B320F1"/>
    <w:rsid w:val="00B34492"/>
    <w:rsid w:val="00B445C8"/>
    <w:rsid w:val="00B5408F"/>
    <w:rsid w:val="00B60421"/>
    <w:rsid w:val="00B6421A"/>
    <w:rsid w:val="00B73887"/>
    <w:rsid w:val="00B76342"/>
    <w:rsid w:val="00B7693D"/>
    <w:rsid w:val="00B81B91"/>
    <w:rsid w:val="00BA24D1"/>
    <w:rsid w:val="00BA4A01"/>
    <w:rsid w:val="00BA7D46"/>
    <w:rsid w:val="00BB31B3"/>
    <w:rsid w:val="00BC4616"/>
    <w:rsid w:val="00BD1890"/>
    <w:rsid w:val="00BF163A"/>
    <w:rsid w:val="00BF29E3"/>
    <w:rsid w:val="00C06C96"/>
    <w:rsid w:val="00C11929"/>
    <w:rsid w:val="00C11FB0"/>
    <w:rsid w:val="00C14A74"/>
    <w:rsid w:val="00C26D58"/>
    <w:rsid w:val="00C30272"/>
    <w:rsid w:val="00C32EE0"/>
    <w:rsid w:val="00C35D5D"/>
    <w:rsid w:val="00C61521"/>
    <w:rsid w:val="00C667C6"/>
    <w:rsid w:val="00C74925"/>
    <w:rsid w:val="00C770CA"/>
    <w:rsid w:val="00C85FB0"/>
    <w:rsid w:val="00C9449F"/>
    <w:rsid w:val="00C94AFC"/>
    <w:rsid w:val="00CA2BE9"/>
    <w:rsid w:val="00CC3826"/>
    <w:rsid w:val="00CD39E4"/>
    <w:rsid w:val="00CD5A35"/>
    <w:rsid w:val="00CD745E"/>
    <w:rsid w:val="00CE1FEC"/>
    <w:rsid w:val="00CF2A18"/>
    <w:rsid w:val="00CF3F0F"/>
    <w:rsid w:val="00D06140"/>
    <w:rsid w:val="00D11E07"/>
    <w:rsid w:val="00D143C6"/>
    <w:rsid w:val="00D15BA2"/>
    <w:rsid w:val="00D206FE"/>
    <w:rsid w:val="00D25D40"/>
    <w:rsid w:val="00D27A4B"/>
    <w:rsid w:val="00D30143"/>
    <w:rsid w:val="00D32C84"/>
    <w:rsid w:val="00D35214"/>
    <w:rsid w:val="00D50858"/>
    <w:rsid w:val="00D50969"/>
    <w:rsid w:val="00D54F7F"/>
    <w:rsid w:val="00D640A6"/>
    <w:rsid w:val="00D75748"/>
    <w:rsid w:val="00D827AF"/>
    <w:rsid w:val="00D93EA6"/>
    <w:rsid w:val="00DB2944"/>
    <w:rsid w:val="00DC1CB7"/>
    <w:rsid w:val="00DE446C"/>
    <w:rsid w:val="00DF06E7"/>
    <w:rsid w:val="00DF3303"/>
    <w:rsid w:val="00E03B71"/>
    <w:rsid w:val="00E1323E"/>
    <w:rsid w:val="00E17650"/>
    <w:rsid w:val="00E33648"/>
    <w:rsid w:val="00E40789"/>
    <w:rsid w:val="00E5198D"/>
    <w:rsid w:val="00E52818"/>
    <w:rsid w:val="00E60321"/>
    <w:rsid w:val="00E61CAB"/>
    <w:rsid w:val="00E629AF"/>
    <w:rsid w:val="00E631EE"/>
    <w:rsid w:val="00E65236"/>
    <w:rsid w:val="00E72C45"/>
    <w:rsid w:val="00E82FAC"/>
    <w:rsid w:val="00E9166C"/>
    <w:rsid w:val="00E96999"/>
    <w:rsid w:val="00EE3F88"/>
    <w:rsid w:val="00F029B9"/>
    <w:rsid w:val="00F03760"/>
    <w:rsid w:val="00F04A0C"/>
    <w:rsid w:val="00F07573"/>
    <w:rsid w:val="00F22135"/>
    <w:rsid w:val="00F37109"/>
    <w:rsid w:val="00F3742B"/>
    <w:rsid w:val="00F54A31"/>
    <w:rsid w:val="00F57E6D"/>
    <w:rsid w:val="00F63889"/>
    <w:rsid w:val="00F70288"/>
    <w:rsid w:val="00F73186"/>
    <w:rsid w:val="00F74E36"/>
    <w:rsid w:val="00F76938"/>
    <w:rsid w:val="00F86F44"/>
    <w:rsid w:val="00F942E1"/>
    <w:rsid w:val="00FA7A7F"/>
    <w:rsid w:val="00FB72EF"/>
    <w:rsid w:val="00FC3BD5"/>
    <w:rsid w:val="00FD204E"/>
    <w:rsid w:val="00FD5B47"/>
    <w:rsid w:val="00FD7B9B"/>
    <w:rsid w:val="00FE160C"/>
    <w:rsid w:val="00FE351F"/>
    <w:rsid w:val="00FE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6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7463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636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36A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463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36A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13">
    <w:name w:val="Основной текст (13)_"/>
    <w:link w:val="130"/>
    <w:uiPriority w:val="99"/>
    <w:locked/>
    <w:rsid w:val="0074636A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4636A"/>
    <w:pPr>
      <w:shd w:val="clear" w:color="auto" w:fill="FFFFFF"/>
      <w:spacing w:before="180" w:after="420" w:line="240" w:lineRule="atLeast"/>
    </w:pPr>
    <w:rPr>
      <w:rFonts w:asciiTheme="minorHAnsi" w:eastAsia="Microsoft Sans Serif" w:hAnsiTheme="minorHAnsi" w:cstheme="minorBidi"/>
      <w:sz w:val="27"/>
      <w:szCs w:val="27"/>
    </w:rPr>
  </w:style>
  <w:style w:type="paragraph" w:styleId="a3">
    <w:name w:val="No Spacing"/>
    <w:uiPriority w:val="1"/>
    <w:qFormat/>
    <w:rsid w:val="0074636A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36A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74636A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46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36A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46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36A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746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4636A"/>
  </w:style>
  <w:style w:type="character" w:customStyle="1" w:styleId="epm">
    <w:name w:val="epm"/>
    <w:basedOn w:val="a0"/>
    <w:rsid w:val="0074636A"/>
  </w:style>
  <w:style w:type="character" w:customStyle="1" w:styleId="21">
    <w:name w:val="Основной текст (2)_"/>
    <w:link w:val="22"/>
    <w:uiPriority w:val="99"/>
    <w:locked/>
    <w:rsid w:val="0074636A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636A"/>
    <w:pPr>
      <w:shd w:val="clear" w:color="auto" w:fill="FFFFFF"/>
      <w:spacing w:after="0" w:line="240" w:lineRule="atLeast"/>
      <w:ind w:hanging="460"/>
    </w:pPr>
    <w:rPr>
      <w:rFonts w:asciiTheme="minorHAnsi" w:eastAsia="Microsoft Sans Serif" w:hAnsiTheme="minorHAnsi" w:cstheme="minorBidi"/>
      <w:sz w:val="16"/>
      <w:szCs w:val="16"/>
    </w:rPr>
  </w:style>
  <w:style w:type="character" w:customStyle="1" w:styleId="12">
    <w:name w:val="Заголовок №1_"/>
    <w:link w:val="14"/>
    <w:uiPriority w:val="99"/>
    <w:locked/>
    <w:rsid w:val="0074636A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5"/>
    <w:uiPriority w:val="99"/>
    <w:locked/>
    <w:rsid w:val="0074636A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74636A"/>
    <w:pPr>
      <w:shd w:val="clear" w:color="auto" w:fill="FFFFFF"/>
      <w:spacing w:before="480" w:after="240" w:line="240" w:lineRule="atLeast"/>
      <w:jc w:val="center"/>
      <w:outlineLvl w:val="0"/>
    </w:pPr>
    <w:rPr>
      <w:rFonts w:asciiTheme="minorHAnsi" w:eastAsia="Microsoft Sans Serif" w:hAnsiTheme="minorHAnsi" w:cstheme="minorBidi"/>
      <w:sz w:val="27"/>
      <w:szCs w:val="27"/>
    </w:rPr>
  </w:style>
  <w:style w:type="paragraph" w:customStyle="1" w:styleId="15">
    <w:name w:val="Основной текст1"/>
    <w:basedOn w:val="a"/>
    <w:link w:val="aa"/>
    <w:uiPriority w:val="99"/>
    <w:rsid w:val="0074636A"/>
    <w:pPr>
      <w:shd w:val="clear" w:color="auto" w:fill="FFFFFF"/>
      <w:spacing w:before="240" w:after="0" w:line="475" w:lineRule="exact"/>
      <w:jc w:val="both"/>
    </w:pPr>
    <w:rPr>
      <w:rFonts w:asciiTheme="minorHAnsi" w:eastAsia="Microsoft Sans Serif" w:hAnsiTheme="minorHAnsi" w:cstheme="minorBidi"/>
      <w:sz w:val="27"/>
      <w:szCs w:val="27"/>
    </w:rPr>
  </w:style>
  <w:style w:type="paragraph" w:customStyle="1" w:styleId="Style16">
    <w:name w:val="Style16"/>
    <w:basedOn w:val="a"/>
    <w:uiPriority w:val="99"/>
    <w:rsid w:val="0074636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74636A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74636A"/>
    <w:pPr>
      <w:spacing w:after="0" w:line="240" w:lineRule="auto"/>
      <w:ind w:left="75"/>
      <w:jc w:val="both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4636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4636A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463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36A"/>
    <w:rPr>
      <w:rFonts w:ascii="Tahoma" w:eastAsia="Calibri" w:hAnsi="Tahoma" w:cs="Times New Roman"/>
      <w:sz w:val="16"/>
      <w:szCs w:val="16"/>
    </w:rPr>
  </w:style>
  <w:style w:type="character" w:styleId="af">
    <w:name w:val="annotation reference"/>
    <w:uiPriority w:val="99"/>
    <w:semiHidden/>
    <w:unhideWhenUsed/>
    <w:rsid w:val="0074636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46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4636A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6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636A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74636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636A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74636A"/>
    <w:rPr>
      <w:vertAlign w:val="superscript"/>
    </w:rPr>
  </w:style>
  <w:style w:type="table" w:customStyle="1" w:styleId="16">
    <w:name w:val="Сетка таблицы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4636A"/>
  </w:style>
  <w:style w:type="table" w:customStyle="1" w:styleId="4">
    <w:name w:val="Сетка таблицы4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74636A"/>
    <w:rPr>
      <w:b/>
      <w:bCs/>
    </w:rPr>
  </w:style>
  <w:style w:type="paragraph" w:customStyle="1" w:styleId="Style2">
    <w:name w:val="Style2"/>
    <w:basedOn w:val="a"/>
    <w:uiPriority w:val="99"/>
    <w:rsid w:val="0074636A"/>
    <w:pPr>
      <w:widowControl w:val="0"/>
      <w:autoSpaceDE w:val="0"/>
      <w:autoSpaceDN w:val="0"/>
      <w:adjustRightInd w:val="0"/>
      <w:spacing w:after="0" w:line="480" w:lineRule="exact"/>
      <w:ind w:firstLine="68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636A"/>
    <w:pPr>
      <w:widowControl w:val="0"/>
      <w:autoSpaceDE w:val="0"/>
      <w:autoSpaceDN w:val="0"/>
      <w:adjustRightInd w:val="0"/>
      <w:spacing w:after="0" w:line="490" w:lineRule="exac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636A"/>
    <w:pPr>
      <w:widowControl w:val="0"/>
      <w:autoSpaceDE w:val="0"/>
      <w:autoSpaceDN w:val="0"/>
      <w:adjustRightInd w:val="0"/>
      <w:spacing w:after="0" w:line="480" w:lineRule="exact"/>
      <w:ind w:firstLine="67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636A"/>
    <w:rPr>
      <w:rFonts w:ascii="Times New Roman" w:hAnsi="Times New Roman" w:cs="Times New Roman"/>
      <w:sz w:val="26"/>
      <w:szCs w:val="26"/>
    </w:rPr>
  </w:style>
  <w:style w:type="paragraph" w:styleId="af8">
    <w:name w:val="Body Text"/>
    <w:basedOn w:val="a"/>
    <w:link w:val="af9"/>
    <w:uiPriority w:val="99"/>
    <w:semiHidden/>
    <w:unhideWhenUsed/>
    <w:rsid w:val="0074636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4636A"/>
    <w:rPr>
      <w:rFonts w:ascii="Times New Roman" w:eastAsia="Calibri" w:hAnsi="Times New Roman" w:cs="Times New Roman"/>
      <w:sz w:val="28"/>
      <w:szCs w:val="28"/>
    </w:rPr>
  </w:style>
  <w:style w:type="character" w:customStyle="1" w:styleId="17">
    <w:name w:val="Основной текст + Курсив1"/>
    <w:basedOn w:val="af9"/>
    <w:rsid w:val="0074636A"/>
    <w:rPr>
      <w:rFonts w:ascii="Times New Roman" w:eastAsia="Calibri" w:hAnsi="Times New Roman" w:cs="Times New Roman"/>
      <w:i/>
      <w:iCs/>
      <w:sz w:val="28"/>
      <w:szCs w:val="28"/>
      <w:lang w:eastAsia="en-US" w:bidi="ar-SA"/>
    </w:rPr>
  </w:style>
  <w:style w:type="character" w:customStyle="1" w:styleId="9">
    <w:name w:val="Основной текст + 9"/>
    <w:aliases w:val="5 pt13"/>
    <w:basedOn w:val="af9"/>
    <w:rsid w:val="0074636A"/>
    <w:rPr>
      <w:rFonts w:ascii="Times New Roman" w:eastAsia="Calibri" w:hAnsi="Times New Roman" w:cs="Times New Roman"/>
      <w:sz w:val="19"/>
      <w:szCs w:val="19"/>
      <w:u w:val="none"/>
      <w:lang w:eastAsia="en-US" w:bidi="ar-SA"/>
    </w:rPr>
  </w:style>
  <w:style w:type="character" w:styleId="afa">
    <w:name w:val="Hyperlink"/>
    <w:uiPriority w:val="99"/>
    <w:unhideWhenUsed/>
    <w:rsid w:val="0074636A"/>
    <w:rPr>
      <w:color w:val="0000FF"/>
      <w:u w:val="single"/>
    </w:rPr>
  </w:style>
  <w:style w:type="character" w:customStyle="1" w:styleId="24">
    <w:name w:val="Основной текст2"/>
    <w:rsid w:val="0074636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746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rsid w:val="0074636A"/>
    <w:rPr>
      <w:rFonts w:ascii="Times New Roman" w:eastAsia="Times New Roman" w:hAnsi="Times New Roman" w:cs="Times New Roman"/>
      <w:color w:val="000000"/>
      <w:spacing w:val="5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74636A"/>
    <w:pPr>
      <w:widowControl w:val="0"/>
      <w:shd w:val="clear" w:color="auto" w:fill="FFFFFF"/>
      <w:spacing w:after="0" w:line="0" w:lineRule="atLeast"/>
      <w:ind w:hanging="1300"/>
    </w:pPr>
    <w:rPr>
      <w:rFonts w:eastAsia="Times New Roman"/>
      <w:spacing w:val="-3"/>
      <w:sz w:val="27"/>
      <w:szCs w:val="27"/>
      <w:lang w:eastAsia="ru-RU"/>
    </w:rPr>
  </w:style>
  <w:style w:type="paragraph" w:styleId="afb">
    <w:name w:val="Revision"/>
    <w:hidden/>
    <w:uiPriority w:val="99"/>
    <w:semiHidden/>
    <w:rsid w:val="007463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61">
    <w:name w:val="Сетка таблицы6"/>
    <w:basedOn w:val="a1"/>
    <w:next w:val="a9"/>
    <w:rsid w:val="0074636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rsid w:val="0074636A"/>
  </w:style>
  <w:style w:type="character" w:customStyle="1" w:styleId="afd">
    <w:name w:val="Гипертекстовая ссылка"/>
    <w:uiPriority w:val="99"/>
    <w:rsid w:val="0074636A"/>
    <w:rPr>
      <w:rFonts w:cs="Times New Roman"/>
      <w:color w:val="106BBE"/>
    </w:rPr>
  </w:style>
  <w:style w:type="paragraph" w:styleId="31">
    <w:name w:val="Body Text Indent 3"/>
    <w:basedOn w:val="a"/>
    <w:link w:val="32"/>
    <w:rsid w:val="0074636A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6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10"/>
    <w:rsid w:val="0074636A"/>
    <w:pPr>
      <w:keepNext/>
      <w:widowControl/>
      <w:numPr>
        <w:numId w:val="1"/>
      </w:numPr>
      <w:autoSpaceDE/>
      <w:autoSpaceDN/>
      <w:adjustRightInd/>
      <w:spacing w:before="240" w:after="60"/>
    </w:pPr>
    <w:rPr>
      <w:rFonts w:ascii="Times New Roman" w:hAnsi="Times New Roman"/>
      <w:b w:val="0"/>
      <w:color w:val="auto"/>
      <w:kern w:val="32"/>
      <w:sz w:val="48"/>
      <w:szCs w:val="48"/>
    </w:rPr>
  </w:style>
  <w:style w:type="paragraph" w:customStyle="1" w:styleId="33">
    <w:name w:val="Стиль3"/>
    <w:basedOn w:val="a"/>
    <w:link w:val="34"/>
    <w:rsid w:val="0074636A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34">
    <w:name w:val="Стиль3 Знак"/>
    <w:link w:val="33"/>
    <w:locked/>
    <w:rsid w:val="00746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Без интервала1"/>
    <w:qFormat/>
    <w:rsid w:val="007463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Стиль2"/>
    <w:basedOn w:val="10"/>
    <w:rsid w:val="0074636A"/>
    <w:pPr>
      <w:keepNext/>
      <w:widowControl/>
      <w:overflowPunct w:val="0"/>
      <w:spacing w:before="240" w:after="60"/>
      <w:jc w:val="left"/>
      <w:textAlignment w:val="baseline"/>
    </w:pPr>
    <w:rPr>
      <w:b w:val="0"/>
      <w:color w:val="auto"/>
      <w:kern w:val="32"/>
      <w:sz w:val="32"/>
      <w:szCs w:val="32"/>
    </w:rPr>
  </w:style>
  <w:style w:type="paragraph" w:customStyle="1" w:styleId="19">
    <w:name w:val="Абзац списка1"/>
    <w:basedOn w:val="a"/>
    <w:qFormat/>
    <w:rsid w:val="0074636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  <w:style w:type="paragraph" w:styleId="1a">
    <w:name w:val="toc 1"/>
    <w:basedOn w:val="a"/>
    <w:next w:val="a"/>
    <w:autoRedefine/>
    <w:uiPriority w:val="39"/>
    <w:rsid w:val="0074636A"/>
    <w:rPr>
      <w:sz w:val="24"/>
    </w:rPr>
  </w:style>
  <w:style w:type="paragraph" w:styleId="26">
    <w:name w:val="toc 2"/>
    <w:basedOn w:val="a"/>
    <w:next w:val="a"/>
    <w:autoRedefine/>
    <w:uiPriority w:val="39"/>
    <w:rsid w:val="0074636A"/>
    <w:pPr>
      <w:ind w:left="280"/>
    </w:pPr>
  </w:style>
  <w:style w:type="paragraph" w:styleId="afe">
    <w:name w:val="TOC Heading"/>
    <w:basedOn w:val="10"/>
    <w:next w:val="a"/>
    <w:uiPriority w:val="39"/>
    <w:qFormat/>
    <w:rsid w:val="0074636A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74636A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character" w:styleId="aff">
    <w:name w:val="Emphasis"/>
    <w:uiPriority w:val="20"/>
    <w:qFormat/>
    <w:rsid w:val="0074636A"/>
    <w:rPr>
      <w:i/>
      <w:iCs/>
    </w:rPr>
  </w:style>
  <w:style w:type="paragraph" w:styleId="aff0">
    <w:name w:val="Normal (Web)"/>
    <w:basedOn w:val="a"/>
    <w:uiPriority w:val="99"/>
    <w:unhideWhenUsed/>
    <w:rsid w:val="007463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yle11">
    <w:name w:val="style11"/>
    <w:rsid w:val="0074636A"/>
    <w:rPr>
      <w:i/>
      <w:iCs/>
      <w:color w:val="515128"/>
      <w:sz w:val="24"/>
      <w:szCs w:val="24"/>
    </w:rPr>
  </w:style>
  <w:style w:type="paragraph" w:customStyle="1" w:styleId="style1">
    <w:name w:val="style1"/>
    <w:basedOn w:val="a"/>
    <w:rsid w:val="0074636A"/>
    <w:pPr>
      <w:spacing w:before="100" w:beforeAutospacing="1" w:after="100" w:afterAutospacing="1" w:line="240" w:lineRule="auto"/>
    </w:pPr>
    <w:rPr>
      <w:rFonts w:eastAsia="Times New Roman"/>
      <w:i/>
      <w:iCs/>
      <w:color w:val="515128"/>
      <w:sz w:val="24"/>
      <w:szCs w:val="24"/>
      <w:lang w:eastAsia="ru-RU"/>
    </w:rPr>
  </w:style>
  <w:style w:type="paragraph" w:customStyle="1" w:styleId="Default">
    <w:name w:val="Default"/>
    <w:rsid w:val="007463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15pt">
    <w:name w:val="Основной текст (2) + 11;5 pt;Полужирный"/>
    <w:rsid w:val="00746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167">
    <w:name w:val="Font Style167"/>
    <w:rsid w:val="0074636A"/>
    <w:rPr>
      <w:rFonts w:ascii="Times New Roman" w:hAnsi="Times New Roman" w:cs="Times New Roman"/>
      <w:sz w:val="22"/>
      <w:szCs w:val="22"/>
    </w:rPr>
  </w:style>
  <w:style w:type="table" w:customStyle="1" w:styleId="41">
    <w:name w:val="Сетка таблицы4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"/>
    <w:basedOn w:val="a"/>
    <w:rsid w:val="0074636A"/>
    <w:pPr>
      <w:spacing w:after="0" w:line="240" w:lineRule="auto"/>
      <w:ind w:left="283" w:hanging="283"/>
    </w:pPr>
    <w:rPr>
      <w:rFonts w:ascii="Arial" w:eastAsia="Times New Roman" w:hAnsi="Arial" w:cs="Wingdings"/>
      <w:sz w:val="24"/>
      <w:lang w:eastAsia="ar-SA"/>
    </w:rPr>
  </w:style>
  <w:style w:type="paragraph" w:styleId="27">
    <w:name w:val="List 2"/>
    <w:basedOn w:val="a"/>
    <w:uiPriority w:val="99"/>
    <w:unhideWhenUsed/>
    <w:rsid w:val="0074636A"/>
    <w:pPr>
      <w:ind w:left="566" w:hanging="283"/>
      <w:contextualSpacing/>
    </w:pPr>
  </w:style>
  <w:style w:type="paragraph" w:customStyle="1" w:styleId="ConsPlusNormal">
    <w:name w:val="ConsPlusNormal"/>
    <w:rsid w:val="00746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746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20">
    <w:name w:val="Style20"/>
    <w:basedOn w:val="a"/>
    <w:uiPriority w:val="99"/>
    <w:rsid w:val="0074636A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463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74636A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eastAsia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74636A"/>
    <w:rPr>
      <w:rFonts w:ascii="Times New Roman" w:hAnsi="Times New Roman" w:cs="Times New Roman"/>
      <w:color w:val="000000"/>
      <w:sz w:val="26"/>
      <w:szCs w:val="26"/>
    </w:rPr>
  </w:style>
  <w:style w:type="paragraph" w:styleId="aff3">
    <w:name w:val="Title"/>
    <w:basedOn w:val="a"/>
    <w:link w:val="aff4"/>
    <w:qFormat/>
    <w:rsid w:val="0074636A"/>
    <w:pPr>
      <w:spacing w:after="0" w:line="360" w:lineRule="auto"/>
      <w:ind w:firstLine="709"/>
      <w:jc w:val="center"/>
    </w:pPr>
    <w:rPr>
      <w:rFonts w:eastAsia="Times New Roman"/>
      <w:sz w:val="32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4636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10">
    <w:name w:val="Сетка таблицы21"/>
    <w:basedOn w:val="a1"/>
    <w:next w:val="a9"/>
    <w:uiPriority w:val="3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39"/>
    <w:rsid w:val="0074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3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одержимое таблицы"/>
    <w:basedOn w:val="a"/>
    <w:rsid w:val="0074636A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ff6">
    <w:name w:val="Знак Знак Знак Знак"/>
    <w:basedOn w:val="a"/>
    <w:rsid w:val="007463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CDMain">
    <w:name w:val="MCD Main"/>
    <w:basedOn w:val="a"/>
    <w:rsid w:val="0074636A"/>
    <w:pPr>
      <w:tabs>
        <w:tab w:val="left" w:pos="567"/>
        <w:tab w:val="right" w:leader="dot" w:pos="6804"/>
      </w:tabs>
      <w:autoSpaceDE w:val="0"/>
      <w:autoSpaceDN w:val="0"/>
      <w:adjustRightInd w:val="0"/>
      <w:spacing w:after="0" w:line="240" w:lineRule="exact"/>
    </w:pPr>
    <w:rPr>
      <w:rFonts w:eastAsia="Times New Roman"/>
      <w:sz w:val="20"/>
      <w:szCs w:val="20"/>
      <w:lang w:val="en-US" w:eastAsia="ru-RU"/>
    </w:rPr>
  </w:style>
  <w:style w:type="paragraph" w:customStyle="1" w:styleId="28">
    <w:name w:val="Абзац списка2"/>
    <w:basedOn w:val="a"/>
    <w:rsid w:val="0074636A"/>
    <w:pPr>
      <w:spacing w:after="100" w:afterAutospacing="1" w:line="240" w:lineRule="auto"/>
      <w:ind w:left="720" w:firstLine="709"/>
      <w:contextualSpacing/>
    </w:pPr>
    <w:rPr>
      <w:rFonts w:ascii="Calibri" w:eastAsia="Times New Roman" w:hAnsi="Calibri"/>
      <w:sz w:val="22"/>
      <w:szCs w:val="22"/>
    </w:rPr>
  </w:style>
  <w:style w:type="numbering" w:customStyle="1" w:styleId="1b">
    <w:name w:val="Нет списка1"/>
    <w:next w:val="a2"/>
    <w:uiPriority w:val="99"/>
    <w:semiHidden/>
    <w:unhideWhenUsed/>
    <w:rsid w:val="0074009F"/>
  </w:style>
  <w:style w:type="table" w:customStyle="1" w:styleId="240">
    <w:name w:val="Сетка таблицы24"/>
    <w:basedOn w:val="a1"/>
    <w:next w:val="a9"/>
    <w:uiPriority w:val="59"/>
    <w:rsid w:val="00026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9"/>
    <w:uiPriority w:val="59"/>
    <w:rsid w:val="003346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E407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E407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016CC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9"/>
    <w:uiPriority w:val="59"/>
    <w:rsid w:val="008A54D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0">
    <w:name w:val="rvts10"/>
    <w:basedOn w:val="a0"/>
    <w:rsid w:val="004F1C84"/>
  </w:style>
  <w:style w:type="paragraph" w:customStyle="1" w:styleId="rvps3">
    <w:name w:val="rvps3"/>
    <w:basedOn w:val="a"/>
    <w:rsid w:val="004F1C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9C46-3A8C-4601-9AE4-8F686E99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22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И.В.</dc:creator>
  <cp:lastModifiedBy>metodist</cp:lastModifiedBy>
  <cp:revision>63</cp:revision>
  <cp:lastPrinted>2020-02-27T09:24:00Z</cp:lastPrinted>
  <dcterms:created xsi:type="dcterms:W3CDTF">2019-06-05T14:21:00Z</dcterms:created>
  <dcterms:modified xsi:type="dcterms:W3CDTF">2023-04-05T06:50:00Z</dcterms:modified>
</cp:coreProperties>
</file>