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38" w:rsidRDefault="002E1EF2" w:rsidP="00784238">
      <w:pPr>
        <w:jc w:val="center"/>
        <w:rPr>
          <w:sz w:val="24"/>
          <w:szCs w:val="24"/>
        </w:rPr>
      </w:pPr>
      <w:r>
        <w:t xml:space="preserve"> </w:t>
      </w:r>
    </w:p>
    <w:p w:rsidR="00784238" w:rsidRPr="005316D2" w:rsidRDefault="00784238" w:rsidP="00784238">
      <w:pPr>
        <w:shd w:val="clear" w:color="auto" w:fill="FFFFFF"/>
        <w:spacing w:after="0" w:line="240" w:lineRule="auto"/>
        <w:jc w:val="center"/>
        <w:rPr>
          <w:b/>
          <w:bCs/>
        </w:rPr>
      </w:pPr>
      <w:r w:rsidRPr="005316D2">
        <w:rPr>
          <w:b/>
          <w:bCs/>
        </w:rPr>
        <w:t>ПРИМЕРНЫЕ КОНКУРСНЫЕ ЗАДАНИЯ</w:t>
      </w:r>
    </w:p>
    <w:p w:rsidR="00784238" w:rsidRPr="005316D2" w:rsidRDefault="00784238" w:rsidP="00784238">
      <w:pPr>
        <w:shd w:val="clear" w:color="auto" w:fill="FFFFFF"/>
        <w:spacing w:after="0" w:line="240" w:lineRule="auto"/>
        <w:jc w:val="center"/>
        <w:rPr>
          <w:bCs/>
        </w:rPr>
      </w:pPr>
    </w:p>
    <w:p w:rsidR="00784238" w:rsidRPr="005316D2" w:rsidRDefault="00784238" w:rsidP="002E1EF2">
      <w:pPr>
        <w:shd w:val="clear" w:color="auto" w:fill="FFFFFF"/>
        <w:spacing w:after="0" w:line="240" w:lineRule="auto"/>
        <w:jc w:val="center"/>
        <w:rPr>
          <w:bCs/>
        </w:rPr>
      </w:pPr>
      <w:r w:rsidRPr="005316D2">
        <w:rPr>
          <w:bCs/>
        </w:rPr>
        <w:t xml:space="preserve">для </w:t>
      </w:r>
      <w:r w:rsidR="002E1EF2">
        <w:rPr>
          <w:bCs/>
        </w:rPr>
        <w:t xml:space="preserve">проведения </w:t>
      </w:r>
      <w:r w:rsidR="002E1EF2" w:rsidRPr="001536BC">
        <w:rPr>
          <w:bCs/>
          <w:sz w:val="24"/>
          <w:szCs w:val="24"/>
        </w:rPr>
        <w:t>II Республиканской олимпиады профессионального мастерства обучающихся по специальностям среднего профессионального образования по</w:t>
      </w:r>
    </w:p>
    <w:p w:rsidR="00784238" w:rsidRPr="005316D2" w:rsidRDefault="00784238" w:rsidP="00784238">
      <w:pPr>
        <w:shd w:val="clear" w:color="auto" w:fill="FFFFFF"/>
        <w:spacing w:after="0" w:line="240" w:lineRule="auto"/>
        <w:jc w:val="center"/>
        <w:rPr>
          <w:bCs/>
        </w:rPr>
      </w:pPr>
      <w:r w:rsidRPr="005316D2">
        <w:rPr>
          <w:bCs/>
        </w:rPr>
        <w:t xml:space="preserve">профильное направление </w:t>
      </w:r>
      <w:r w:rsidR="002E1EF2">
        <w:rPr>
          <w:bCs/>
        </w:rPr>
        <w:t xml:space="preserve"> </w:t>
      </w:r>
    </w:p>
    <w:p w:rsidR="00784238" w:rsidRPr="005316D2" w:rsidRDefault="00784238" w:rsidP="00784238">
      <w:pPr>
        <w:shd w:val="clear" w:color="auto" w:fill="FFFFFF"/>
        <w:spacing w:after="0" w:line="240" w:lineRule="auto"/>
        <w:jc w:val="center"/>
        <w:rPr>
          <w:b/>
          <w:bCs/>
          <w:caps/>
        </w:rPr>
      </w:pPr>
      <w:r w:rsidRPr="005316D2">
        <w:rPr>
          <w:b/>
          <w:bCs/>
          <w:caps/>
        </w:rPr>
        <w:t>36.00.00 Ветеринария и зоотехния</w:t>
      </w:r>
    </w:p>
    <w:p w:rsidR="00784238" w:rsidRPr="005316D2" w:rsidRDefault="00784238" w:rsidP="00784238">
      <w:pPr>
        <w:shd w:val="clear" w:color="auto" w:fill="FFFFFF"/>
        <w:spacing w:after="0" w:line="240" w:lineRule="auto"/>
        <w:jc w:val="center"/>
        <w:rPr>
          <w:bCs/>
        </w:rPr>
      </w:pPr>
      <w:r w:rsidRPr="005316D2">
        <w:rPr>
          <w:bCs/>
        </w:rPr>
        <w:t>Специальности:</w:t>
      </w:r>
    </w:p>
    <w:p w:rsidR="00784238" w:rsidRPr="005316D2" w:rsidRDefault="00784238" w:rsidP="00784238">
      <w:pPr>
        <w:shd w:val="clear" w:color="auto" w:fill="FFFFFF"/>
        <w:spacing w:after="0" w:line="240" w:lineRule="auto"/>
        <w:jc w:val="center"/>
        <w:rPr>
          <w:bCs/>
        </w:rPr>
      </w:pPr>
      <w:r w:rsidRPr="005316D2">
        <w:rPr>
          <w:rFonts w:eastAsia="Times New Roman"/>
          <w:bCs/>
        </w:rPr>
        <w:t xml:space="preserve">36.02.01 </w:t>
      </w:r>
      <w:r w:rsidRPr="005316D2">
        <w:rPr>
          <w:bCs/>
        </w:rPr>
        <w:t>Ветеринария</w:t>
      </w:r>
    </w:p>
    <w:p w:rsidR="00784238" w:rsidRPr="005316D2" w:rsidRDefault="00784238" w:rsidP="00784238">
      <w:pPr>
        <w:shd w:val="clear" w:color="auto" w:fill="FFFFFF"/>
        <w:spacing w:after="0" w:line="240" w:lineRule="auto"/>
        <w:jc w:val="center"/>
        <w:rPr>
          <w:bCs/>
        </w:rPr>
      </w:pPr>
      <w:r w:rsidRPr="005316D2">
        <w:rPr>
          <w:bCs/>
        </w:rPr>
        <w:t>36.02.02. Зоотехния</w:t>
      </w:r>
    </w:p>
    <w:p w:rsidR="001C5B61" w:rsidRPr="007C21C3" w:rsidRDefault="001C5B61" w:rsidP="001C5B61">
      <w:pPr>
        <w:spacing w:after="0"/>
        <w:contextualSpacing/>
        <w:jc w:val="center"/>
      </w:pPr>
      <w:r w:rsidRPr="007C21C3">
        <w:t>(Рекомендовано УМО УГС 35.00.00 Сельское, лесное и рыбное хозяйство,</w:t>
      </w:r>
      <w:r>
        <w:t xml:space="preserve"> 36.00.00 Ветеринария и зоотехния,</w:t>
      </w:r>
      <w:r w:rsidRPr="007C21C3">
        <w:t xml:space="preserve"> протокол №2 от </w:t>
      </w:r>
      <w:r w:rsidR="002E1EF2">
        <w:t>09</w:t>
      </w:r>
      <w:r w:rsidRPr="007C21C3">
        <w:t>.0</w:t>
      </w:r>
      <w:r w:rsidR="002E1EF2">
        <w:t>3</w:t>
      </w:r>
      <w:r w:rsidRPr="007C21C3">
        <w:t>.202</w:t>
      </w:r>
      <w:r w:rsidR="002E1EF2">
        <w:t>2</w:t>
      </w:r>
      <w:r w:rsidRPr="007C21C3">
        <w:t xml:space="preserve"> г.)</w:t>
      </w:r>
    </w:p>
    <w:p w:rsidR="00784238" w:rsidRDefault="00784238" w:rsidP="00784238">
      <w:pPr>
        <w:jc w:val="center"/>
        <w:rPr>
          <w:sz w:val="24"/>
          <w:szCs w:val="24"/>
        </w:rPr>
      </w:pPr>
    </w:p>
    <w:p w:rsidR="00784238" w:rsidRDefault="00784238" w:rsidP="00784238">
      <w:pPr>
        <w:jc w:val="center"/>
        <w:rPr>
          <w:sz w:val="24"/>
          <w:szCs w:val="24"/>
        </w:rPr>
      </w:pPr>
    </w:p>
    <w:p w:rsidR="002E1EF2" w:rsidRDefault="002E1EF2" w:rsidP="00784238">
      <w:pPr>
        <w:jc w:val="center"/>
        <w:rPr>
          <w:b/>
          <w:caps/>
          <w:sz w:val="24"/>
          <w:szCs w:val="24"/>
        </w:rPr>
      </w:pPr>
    </w:p>
    <w:p w:rsidR="00784238" w:rsidRPr="005316D2" w:rsidRDefault="00784238" w:rsidP="00784238">
      <w:pPr>
        <w:jc w:val="center"/>
        <w:rPr>
          <w:b/>
          <w:caps/>
          <w:sz w:val="24"/>
          <w:szCs w:val="24"/>
        </w:rPr>
      </w:pPr>
      <w:r w:rsidRPr="005316D2">
        <w:rPr>
          <w:b/>
          <w:caps/>
          <w:sz w:val="24"/>
          <w:szCs w:val="24"/>
        </w:rPr>
        <w:t>Теоретическое задание</w:t>
      </w:r>
    </w:p>
    <w:p w:rsidR="005316D2" w:rsidRDefault="005316D2" w:rsidP="00784238">
      <w:pPr>
        <w:spacing w:after="0"/>
        <w:ind w:firstLine="709"/>
        <w:jc w:val="both"/>
        <w:rPr>
          <w:sz w:val="24"/>
          <w:szCs w:val="24"/>
        </w:rPr>
      </w:pPr>
    </w:p>
    <w:p w:rsidR="00784238" w:rsidRPr="00CC5C97" w:rsidRDefault="00784238" w:rsidP="00784238">
      <w:pPr>
        <w:spacing w:after="0"/>
        <w:ind w:firstLine="709"/>
        <w:jc w:val="both"/>
        <w:rPr>
          <w:sz w:val="24"/>
          <w:szCs w:val="24"/>
        </w:rPr>
      </w:pPr>
      <w:r w:rsidRPr="00CC5C97">
        <w:rPr>
          <w:sz w:val="24"/>
          <w:szCs w:val="24"/>
        </w:rPr>
        <w:t>Теоретическое задание</w:t>
      </w:r>
      <w:r>
        <w:rPr>
          <w:sz w:val="24"/>
          <w:szCs w:val="24"/>
        </w:rPr>
        <w:t xml:space="preserve"> представляет собой тестовое задание.</w:t>
      </w:r>
    </w:p>
    <w:p w:rsidR="00784238" w:rsidRDefault="00784238" w:rsidP="00784238">
      <w:pPr>
        <w:spacing w:after="0"/>
        <w:ind w:firstLine="709"/>
        <w:jc w:val="both"/>
        <w:rPr>
          <w:sz w:val="24"/>
          <w:szCs w:val="24"/>
        </w:rPr>
      </w:pPr>
      <w:r w:rsidRPr="00B70188">
        <w:rPr>
          <w:sz w:val="24"/>
          <w:szCs w:val="24"/>
        </w:rPr>
        <w:t xml:space="preserve">Задание «Тестирование» состоит из теоретических вопросов, сформированных по разделам и темам.  Предлагаемое для выполнения участнику тестовое задание включает 2 части - </w:t>
      </w:r>
      <w:r w:rsidRPr="00190D5B">
        <w:rPr>
          <w:b/>
          <w:sz w:val="24"/>
          <w:szCs w:val="24"/>
        </w:rPr>
        <w:t>инвариантную и вариативную</w:t>
      </w:r>
      <w:r w:rsidRPr="00B70188">
        <w:rPr>
          <w:sz w:val="24"/>
          <w:szCs w:val="24"/>
        </w:rPr>
        <w:t>, всего 40 вопросов.</w:t>
      </w:r>
      <w:r>
        <w:rPr>
          <w:sz w:val="24"/>
          <w:szCs w:val="24"/>
        </w:rPr>
        <w:t xml:space="preserve"> </w:t>
      </w:r>
      <w:r w:rsidRPr="00B70188">
        <w:rPr>
          <w:sz w:val="24"/>
          <w:szCs w:val="24"/>
        </w:rPr>
        <w:t xml:space="preserve">Максимальное время для выполнения </w:t>
      </w:r>
      <w:r>
        <w:rPr>
          <w:sz w:val="24"/>
          <w:szCs w:val="24"/>
        </w:rPr>
        <w:t>тестового</w:t>
      </w:r>
      <w:r w:rsidRPr="00B70188">
        <w:rPr>
          <w:sz w:val="24"/>
          <w:szCs w:val="24"/>
        </w:rPr>
        <w:t xml:space="preserve"> задани</w:t>
      </w:r>
      <w:r>
        <w:rPr>
          <w:sz w:val="24"/>
          <w:szCs w:val="24"/>
        </w:rPr>
        <w:t>я</w:t>
      </w:r>
      <w:r w:rsidRPr="00B70188">
        <w:rPr>
          <w:sz w:val="24"/>
          <w:szCs w:val="24"/>
        </w:rPr>
        <w:t xml:space="preserve"> – 1 час (астрономический); </w:t>
      </w:r>
    </w:p>
    <w:p w:rsidR="00784238" w:rsidRDefault="00784238" w:rsidP="00784238">
      <w:pPr>
        <w:spacing w:after="0"/>
        <w:ind w:firstLine="709"/>
        <w:jc w:val="both"/>
        <w:rPr>
          <w:sz w:val="24"/>
          <w:szCs w:val="24"/>
        </w:rPr>
      </w:pPr>
      <w:r w:rsidRPr="00190D5B">
        <w:rPr>
          <w:b/>
          <w:sz w:val="24"/>
          <w:szCs w:val="24"/>
        </w:rPr>
        <w:t>Инвариантная часть</w:t>
      </w:r>
      <w:r w:rsidRPr="00B70188">
        <w:rPr>
          <w:sz w:val="24"/>
          <w:szCs w:val="24"/>
        </w:rPr>
        <w:t xml:space="preserve"> з</w:t>
      </w:r>
      <w:r w:rsidR="007B31D3">
        <w:rPr>
          <w:sz w:val="24"/>
          <w:szCs w:val="24"/>
        </w:rPr>
        <w:t>адания «Тестирование» содержит 16</w:t>
      </w:r>
      <w:r w:rsidRPr="00B70188">
        <w:rPr>
          <w:sz w:val="24"/>
          <w:szCs w:val="24"/>
        </w:rPr>
        <w:t xml:space="preserve"> вопросов по </w:t>
      </w:r>
      <w:r w:rsidR="005316D2">
        <w:rPr>
          <w:sz w:val="24"/>
          <w:szCs w:val="24"/>
        </w:rPr>
        <w:t>4</w:t>
      </w:r>
      <w:r>
        <w:rPr>
          <w:sz w:val="24"/>
          <w:szCs w:val="24"/>
        </w:rPr>
        <w:t xml:space="preserve"> тематическим направлениям.</w:t>
      </w:r>
      <w:r w:rsidRPr="00B70188">
        <w:rPr>
          <w:sz w:val="24"/>
          <w:szCs w:val="24"/>
        </w:rPr>
        <w:t xml:space="preserve"> Тематика, количество и формат вопросов по темам инвариантной части тестового задания едины для всех специальностей СПО. </w:t>
      </w:r>
      <w:r>
        <w:rPr>
          <w:sz w:val="24"/>
          <w:szCs w:val="24"/>
        </w:rPr>
        <w:t>Тематические направления и</w:t>
      </w:r>
      <w:r w:rsidRPr="00B70188">
        <w:rPr>
          <w:sz w:val="24"/>
          <w:szCs w:val="24"/>
        </w:rPr>
        <w:t>нвариантн</w:t>
      </w:r>
      <w:r>
        <w:rPr>
          <w:sz w:val="24"/>
          <w:szCs w:val="24"/>
        </w:rPr>
        <w:t>ой</w:t>
      </w:r>
      <w:r w:rsidRPr="00B70188">
        <w:rPr>
          <w:sz w:val="24"/>
          <w:szCs w:val="24"/>
        </w:rPr>
        <w:t xml:space="preserve"> част</w:t>
      </w:r>
      <w:r>
        <w:rPr>
          <w:sz w:val="24"/>
          <w:szCs w:val="24"/>
        </w:rPr>
        <w:t xml:space="preserve">и </w:t>
      </w:r>
      <w:r w:rsidRPr="00B70188">
        <w:rPr>
          <w:sz w:val="24"/>
          <w:szCs w:val="24"/>
        </w:rPr>
        <w:t xml:space="preserve">тестового задания: </w:t>
      </w:r>
    </w:p>
    <w:p w:rsidR="00784238" w:rsidRPr="00EB6FD9" w:rsidRDefault="00784238" w:rsidP="000F12B8">
      <w:pPr>
        <w:pStyle w:val="a4"/>
        <w:numPr>
          <w:ilvl w:val="0"/>
          <w:numId w:val="4"/>
        </w:numPr>
        <w:spacing w:after="0" w:line="259" w:lineRule="auto"/>
        <w:rPr>
          <w:szCs w:val="24"/>
        </w:rPr>
      </w:pPr>
      <w:r w:rsidRPr="00EB6FD9">
        <w:rPr>
          <w:szCs w:val="24"/>
        </w:rPr>
        <w:t>Информационные технологии в профессиональной деятельности</w:t>
      </w:r>
    </w:p>
    <w:p w:rsidR="00784238" w:rsidRPr="00EB6FD9" w:rsidRDefault="00784238" w:rsidP="000F12B8">
      <w:pPr>
        <w:pStyle w:val="a4"/>
        <w:numPr>
          <w:ilvl w:val="0"/>
          <w:numId w:val="4"/>
        </w:numPr>
        <w:spacing w:after="0" w:line="259" w:lineRule="auto"/>
        <w:rPr>
          <w:szCs w:val="24"/>
        </w:rPr>
      </w:pPr>
      <w:r w:rsidRPr="00EB6FD9">
        <w:rPr>
          <w:szCs w:val="24"/>
        </w:rPr>
        <w:t xml:space="preserve">Системы качества, стандартизации и сертификации  </w:t>
      </w:r>
    </w:p>
    <w:p w:rsidR="00784238" w:rsidRPr="00EB6FD9" w:rsidRDefault="00784238" w:rsidP="000F12B8">
      <w:pPr>
        <w:pStyle w:val="a4"/>
        <w:numPr>
          <w:ilvl w:val="0"/>
          <w:numId w:val="4"/>
        </w:numPr>
        <w:spacing w:after="0" w:line="259" w:lineRule="auto"/>
        <w:rPr>
          <w:szCs w:val="24"/>
        </w:rPr>
      </w:pPr>
      <w:r w:rsidRPr="00EB6FD9">
        <w:rPr>
          <w:szCs w:val="24"/>
        </w:rPr>
        <w:t>Охрана труда, безопасность жизнедеятельности, безопасность окружающей среды</w:t>
      </w:r>
    </w:p>
    <w:p w:rsidR="00784238" w:rsidRPr="00EB6FD9" w:rsidRDefault="00784238" w:rsidP="000F12B8">
      <w:pPr>
        <w:pStyle w:val="a4"/>
        <w:numPr>
          <w:ilvl w:val="0"/>
          <w:numId w:val="4"/>
        </w:numPr>
        <w:spacing w:after="0" w:line="259" w:lineRule="auto"/>
        <w:rPr>
          <w:szCs w:val="24"/>
        </w:rPr>
      </w:pPr>
      <w:r w:rsidRPr="00EB6FD9">
        <w:rPr>
          <w:szCs w:val="24"/>
        </w:rPr>
        <w:t xml:space="preserve">Экономика и правовое обеспечение профессиональной деятельности </w:t>
      </w:r>
    </w:p>
    <w:p w:rsidR="00784238" w:rsidRPr="005316D2" w:rsidRDefault="00784238" w:rsidP="00784238">
      <w:pPr>
        <w:spacing w:after="0"/>
        <w:ind w:firstLine="709"/>
        <w:jc w:val="both"/>
        <w:rPr>
          <w:sz w:val="24"/>
          <w:szCs w:val="24"/>
        </w:rPr>
      </w:pPr>
      <w:r w:rsidRPr="005316D2">
        <w:rPr>
          <w:b/>
          <w:sz w:val="24"/>
          <w:szCs w:val="24"/>
        </w:rPr>
        <w:t>Вариативная часть</w:t>
      </w:r>
      <w:r w:rsidRPr="005316D2">
        <w:rPr>
          <w:sz w:val="24"/>
          <w:szCs w:val="24"/>
        </w:rPr>
        <w:t xml:space="preserve"> задания «Тестирование» содержит 2</w:t>
      </w:r>
      <w:r w:rsidR="007B31D3">
        <w:rPr>
          <w:sz w:val="24"/>
          <w:szCs w:val="24"/>
        </w:rPr>
        <w:t>4</w:t>
      </w:r>
      <w:r w:rsidRPr="005316D2">
        <w:rPr>
          <w:sz w:val="24"/>
          <w:szCs w:val="24"/>
        </w:rPr>
        <w:t xml:space="preserve"> вопросов по </w:t>
      </w:r>
      <w:r w:rsidR="005316D2">
        <w:rPr>
          <w:sz w:val="24"/>
          <w:szCs w:val="24"/>
        </w:rPr>
        <w:t>3</w:t>
      </w:r>
      <w:r w:rsidRPr="005316D2">
        <w:rPr>
          <w:sz w:val="24"/>
          <w:szCs w:val="24"/>
        </w:rPr>
        <w:t xml:space="preserve">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w:t>
      </w:r>
      <w:r w:rsidR="005316D2" w:rsidRPr="005316D2">
        <w:rPr>
          <w:sz w:val="24"/>
          <w:szCs w:val="24"/>
        </w:rPr>
        <w:t>УГС, по</w:t>
      </w:r>
      <w:r w:rsidRPr="005316D2">
        <w:rPr>
          <w:sz w:val="24"/>
          <w:szCs w:val="24"/>
        </w:rPr>
        <w:t xml:space="preserve"> которой проводится Олимпиада.  </w:t>
      </w:r>
    </w:p>
    <w:p w:rsidR="00D75748" w:rsidRDefault="00784238" w:rsidP="00784238">
      <w:pPr>
        <w:spacing w:after="0"/>
        <w:ind w:firstLine="709"/>
        <w:jc w:val="both"/>
        <w:rPr>
          <w:sz w:val="24"/>
          <w:szCs w:val="24"/>
        </w:rPr>
      </w:pPr>
      <w:r w:rsidRPr="005316D2">
        <w:rPr>
          <w:sz w:val="24"/>
          <w:szCs w:val="24"/>
        </w:rPr>
        <w:t>Тематические направления вариативного раздела тестового задания (специфика УГС</w:t>
      </w:r>
      <w:r w:rsidR="005316D2" w:rsidRPr="005316D2">
        <w:rPr>
          <w:sz w:val="24"/>
          <w:szCs w:val="24"/>
        </w:rPr>
        <w:t>):</w:t>
      </w:r>
    </w:p>
    <w:p w:rsidR="00784238" w:rsidRPr="005316D2" w:rsidRDefault="005316D2" w:rsidP="00784238">
      <w:pPr>
        <w:spacing w:after="0"/>
        <w:ind w:firstLine="709"/>
        <w:jc w:val="both"/>
        <w:rPr>
          <w:sz w:val="24"/>
          <w:szCs w:val="24"/>
        </w:rPr>
      </w:pPr>
      <w:r w:rsidRPr="005316D2">
        <w:rPr>
          <w:sz w:val="24"/>
          <w:szCs w:val="24"/>
        </w:rPr>
        <w:t xml:space="preserve"> -</w:t>
      </w:r>
      <w:r w:rsidR="00784238" w:rsidRPr="005316D2">
        <w:rPr>
          <w:sz w:val="24"/>
          <w:szCs w:val="24"/>
        </w:rPr>
        <w:t xml:space="preserve"> Анатомия и физиология животных; </w:t>
      </w:r>
    </w:p>
    <w:p w:rsidR="005316D2" w:rsidRPr="005316D2" w:rsidRDefault="00D75748" w:rsidP="00784238">
      <w:pPr>
        <w:spacing w:after="0"/>
        <w:jc w:val="both"/>
        <w:rPr>
          <w:sz w:val="24"/>
          <w:szCs w:val="24"/>
        </w:rPr>
      </w:pPr>
      <w:r>
        <w:rPr>
          <w:sz w:val="24"/>
          <w:szCs w:val="24"/>
        </w:rPr>
        <w:t xml:space="preserve">             </w:t>
      </w:r>
      <w:r w:rsidR="00784238" w:rsidRPr="005316D2">
        <w:rPr>
          <w:sz w:val="24"/>
          <w:szCs w:val="24"/>
        </w:rPr>
        <w:t>-  Основы зоотехнии</w:t>
      </w:r>
      <w:r w:rsidR="005316D2" w:rsidRPr="005316D2">
        <w:rPr>
          <w:sz w:val="24"/>
          <w:szCs w:val="24"/>
        </w:rPr>
        <w:t>;</w:t>
      </w:r>
    </w:p>
    <w:p w:rsidR="00784238" w:rsidRPr="005316D2" w:rsidRDefault="00D75748" w:rsidP="00784238">
      <w:pPr>
        <w:spacing w:after="0"/>
        <w:jc w:val="both"/>
        <w:rPr>
          <w:sz w:val="24"/>
          <w:szCs w:val="24"/>
        </w:rPr>
      </w:pPr>
      <w:r>
        <w:rPr>
          <w:sz w:val="24"/>
          <w:szCs w:val="24"/>
        </w:rPr>
        <w:t xml:space="preserve">             </w:t>
      </w:r>
      <w:r w:rsidR="005316D2" w:rsidRPr="005316D2">
        <w:rPr>
          <w:sz w:val="24"/>
          <w:szCs w:val="24"/>
        </w:rPr>
        <w:t>- Основы микробиологии</w:t>
      </w:r>
      <w:r w:rsidR="00784238" w:rsidRPr="005316D2">
        <w:rPr>
          <w:sz w:val="24"/>
          <w:szCs w:val="24"/>
        </w:rPr>
        <w:t>.</w:t>
      </w:r>
    </w:p>
    <w:p w:rsidR="00784238" w:rsidRPr="005316D2" w:rsidRDefault="00784238" w:rsidP="00784238">
      <w:pPr>
        <w:spacing w:after="0"/>
        <w:ind w:firstLine="709"/>
        <w:jc w:val="both"/>
        <w:rPr>
          <w:sz w:val="24"/>
          <w:szCs w:val="24"/>
        </w:rPr>
      </w:pPr>
    </w:p>
    <w:p w:rsidR="002E1EF2" w:rsidRDefault="002E1EF2" w:rsidP="005316D2">
      <w:pPr>
        <w:pStyle w:val="a4"/>
        <w:spacing w:after="0"/>
        <w:jc w:val="center"/>
        <w:rPr>
          <w:b/>
          <w:szCs w:val="24"/>
        </w:rPr>
      </w:pPr>
    </w:p>
    <w:p w:rsidR="005316D2" w:rsidRDefault="005316D2" w:rsidP="005316D2">
      <w:pPr>
        <w:pStyle w:val="a4"/>
        <w:spacing w:after="0"/>
        <w:jc w:val="center"/>
        <w:rPr>
          <w:b/>
          <w:szCs w:val="24"/>
        </w:rPr>
      </w:pPr>
      <w:r w:rsidRPr="00042375">
        <w:rPr>
          <w:b/>
          <w:szCs w:val="24"/>
        </w:rPr>
        <w:lastRenderedPageBreak/>
        <w:t>Задание «Тестирование»</w:t>
      </w:r>
    </w:p>
    <w:p w:rsidR="00926D0F" w:rsidRDefault="00926D0F" w:rsidP="0074636A">
      <w:pPr>
        <w:tabs>
          <w:tab w:val="left" w:pos="567"/>
          <w:tab w:val="left" w:pos="851"/>
        </w:tabs>
        <w:spacing w:after="0" w:line="360" w:lineRule="auto"/>
        <w:jc w:val="center"/>
        <w:rPr>
          <w:b/>
          <w:sz w:val="24"/>
          <w:szCs w:val="24"/>
        </w:rPr>
      </w:pPr>
    </w:p>
    <w:p w:rsidR="00926D0F" w:rsidRPr="00B8128A" w:rsidRDefault="00926D0F" w:rsidP="00926D0F">
      <w:pPr>
        <w:spacing w:after="0"/>
        <w:ind w:firstLine="709"/>
        <w:rPr>
          <w:b/>
          <w:sz w:val="24"/>
          <w:szCs w:val="24"/>
        </w:rPr>
      </w:pPr>
      <w:r w:rsidRPr="00B8128A">
        <w:rPr>
          <w:b/>
          <w:sz w:val="24"/>
          <w:szCs w:val="24"/>
        </w:rPr>
        <w:t>Инструкция выполнения задания:</w:t>
      </w:r>
    </w:p>
    <w:p w:rsidR="005316D2" w:rsidRPr="002B008C" w:rsidRDefault="005316D2" w:rsidP="005316D2">
      <w:pPr>
        <w:spacing w:after="0"/>
        <w:ind w:firstLine="709"/>
        <w:contextualSpacing/>
        <w:jc w:val="both"/>
        <w:rPr>
          <w:sz w:val="24"/>
          <w:szCs w:val="24"/>
        </w:rPr>
      </w:pPr>
      <w:r w:rsidRPr="002B008C">
        <w:rPr>
          <w:sz w:val="24"/>
          <w:szCs w:val="24"/>
        </w:rPr>
        <w:t>1. Пройдите инструктаж по технике безопасности при работе на персональном</w:t>
      </w:r>
      <w:r>
        <w:rPr>
          <w:sz w:val="24"/>
          <w:szCs w:val="24"/>
        </w:rPr>
        <w:t xml:space="preserve"> </w:t>
      </w:r>
      <w:r w:rsidRPr="002B008C">
        <w:rPr>
          <w:sz w:val="24"/>
          <w:szCs w:val="24"/>
        </w:rPr>
        <w:t>компьютере.</w:t>
      </w:r>
    </w:p>
    <w:p w:rsidR="005316D2" w:rsidRPr="002B008C" w:rsidRDefault="005316D2" w:rsidP="005316D2">
      <w:pPr>
        <w:spacing w:after="0"/>
        <w:ind w:firstLine="709"/>
        <w:contextualSpacing/>
        <w:jc w:val="both"/>
        <w:rPr>
          <w:sz w:val="24"/>
          <w:szCs w:val="24"/>
        </w:rPr>
      </w:pPr>
      <w:r w:rsidRPr="002B008C">
        <w:rPr>
          <w:sz w:val="24"/>
          <w:szCs w:val="24"/>
        </w:rPr>
        <w:t>2. На рабочем столе персонального компьютера</w:t>
      </w:r>
      <w:r>
        <w:rPr>
          <w:sz w:val="24"/>
          <w:szCs w:val="24"/>
        </w:rPr>
        <w:t xml:space="preserve"> откройте папку «</w:t>
      </w:r>
      <w:r w:rsidR="00770B14">
        <w:rPr>
          <w:sz w:val="24"/>
          <w:szCs w:val="24"/>
        </w:rPr>
        <w:t>Региональный</w:t>
      </w:r>
      <w:r>
        <w:rPr>
          <w:sz w:val="24"/>
          <w:szCs w:val="24"/>
        </w:rPr>
        <w:t xml:space="preserve"> </w:t>
      </w:r>
      <w:r w:rsidRPr="002B008C">
        <w:rPr>
          <w:sz w:val="24"/>
          <w:szCs w:val="24"/>
        </w:rPr>
        <w:t>этап Всероссийской олимпиады профессионального мастерства обучающихся по УГС</w:t>
      </w:r>
      <w:r>
        <w:rPr>
          <w:sz w:val="24"/>
          <w:szCs w:val="24"/>
        </w:rPr>
        <w:t xml:space="preserve"> </w:t>
      </w:r>
      <w:r w:rsidRPr="002B008C">
        <w:rPr>
          <w:sz w:val="24"/>
          <w:szCs w:val="24"/>
        </w:rPr>
        <w:t>3</w:t>
      </w:r>
      <w:r w:rsidR="00D75748">
        <w:rPr>
          <w:sz w:val="24"/>
          <w:szCs w:val="24"/>
        </w:rPr>
        <w:t>6</w:t>
      </w:r>
      <w:r w:rsidRPr="002B008C">
        <w:rPr>
          <w:sz w:val="24"/>
          <w:szCs w:val="24"/>
        </w:rPr>
        <w:t xml:space="preserve">.00.00 </w:t>
      </w:r>
      <w:r w:rsidR="00D75748">
        <w:rPr>
          <w:sz w:val="24"/>
          <w:szCs w:val="24"/>
        </w:rPr>
        <w:t>Ветеринария и зоотехния</w:t>
      </w:r>
      <w:r w:rsidRPr="002B008C">
        <w:rPr>
          <w:sz w:val="24"/>
          <w:szCs w:val="24"/>
        </w:rPr>
        <w:t>».</w:t>
      </w:r>
    </w:p>
    <w:p w:rsidR="005316D2" w:rsidRPr="002B008C" w:rsidRDefault="005316D2" w:rsidP="005316D2">
      <w:pPr>
        <w:spacing w:after="0"/>
        <w:ind w:firstLine="709"/>
        <w:contextualSpacing/>
        <w:jc w:val="both"/>
        <w:rPr>
          <w:sz w:val="24"/>
          <w:szCs w:val="24"/>
        </w:rPr>
      </w:pPr>
      <w:r w:rsidRPr="002B008C">
        <w:rPr>
          <w:sz w:val="24"/>
          <w:szCs w:val="24"/>
        </w:rPr>
        <w:t>3. Откройте документ Microsoft Office Word «Тестирование».</w:t>
      </w:r>
    </w:p>
    <w:p w:rsidR="005316D2" w:rsidRPr="002B008C" w:rsidRDefault="005316D2" w:rsidP="005316D2">
      <w:pPr>
        <w:spacing w:after="0"/>
        <w:ind w:firstLine="709"/>
        <w:contextualSpacing/>
        <w:jc w:val="both"/>
        <w:rPr>
          <w:sz w:val="24"/>
          <w:szCs w:val="24"/>
        </w:rPr>
      </w:pPr>
      <w:r w:rsidRPr="002B008C">
        <w:rPr>
          <w:sz w:val="24"/>
          <w:szCs w:val="24"/>
        </w:rPr>
        <w:t>4. Внимательно прочитайте вопросы, а также предлагаемые варианты ответов.</w:t>
      </w:r>
    </w:p>
    <w:p w:rsidR="005316D2" w:rsidRPr="002B008C" w:rsidRDefault="005316D2" w:rsidP="005316D2">
      <w:pPr>
        <w:spacing w:after="0"/>
        <w:ind w:firstLine="709"/>
        <w:contextualSpacing/>
        <w:jc w:val="both"/>
        <w:rPr>
          <w:sz w:val="24"/>
          <w:szCs w:val="24"/>
        </w:rPr>
      </w:pPr>
      <w:r w:rsidRPr="002B008C">
        <w:rPr>
          <w:sz w:val="24"/>
          <w:szCs w:val="24"/>
        </w:rPr>
        <w:t>5. Ответы на вопросы записывайте в бланк ответов. Не забудьте проставить на листе</w:t>
      </w:r>
      <w:r>
        <w:rPr>
          <w:sz w:val="24"/>
          <w:szCs w:val="24"/>
        </w:rPr>
        <w:t xml:space="preserve"> </w:t>
      </w:r>
      <w:r w:rsidRPr="002B008C">
        <w:rPr>
          <w:sz w:val="24"/>
          <w:szCs w:val="24"/>
        </w:rPr>
        <w:t>ответов шифр, под которым Вы участвуете в олимпиаде.</w:t>
      </w:r>
    </w:p>
    <w:p w:rsidR="005316D2" w:rsidRPr="002B008C" w:rsidRDefault="005316D2" w:rsidP="005316D2">
      <w:pPr>
        <w:spacing w:after="0"/>
        <w:ind w:firstLine="709"/>
        <w:contextualSpacing/>
        <w:jc w:val="both"/>
        <w:rPr>
          <w:sz w:val="24"/>
          <w:szCs w:val="24"/>
        </w:rPr>
      </w:pPr>
      <w:r w:rsidRPr="002B008C">
        <w:rPr>
          <w:sz w:val="24"/>
          <w:szCs w:val="24"/>
        </w:rPr>
        <w:t>6. В вопросах с выбором ответа выберите нужный вариант и запишите</w:t>
      </w:r>
      <w:r>
        <w:rPr>
          <w:sz w:val="24"/>
          <w:szCs w:val="24"/>
        </w:rPr>
        <w:t xml:space="preserve"> </w:t>
      </w:r>
      <w:r w:rsidRPr="002B008C">
        <w:rPr>
          <w:sz w:val="24"/>
          <w:szCs w:val="24"/>
        </w:rPr>
        <w:t>соответствующую букву. В вопросах с открытой формой от</w:t>
      </w:r>
      <w:r>
        <w:rPr>
          <w:sz w:val="24"/>
          <w:szCs w:val="24"/>
        </w:rPr>
        <w:t xml:space="preserve">ветов запишите ответ словами. В </w:t>
      </w:r>
      <w:r w:rsidRPr="002B008C">
        <w:rPr>
          <w:sz w:val="24"/>
          <w:szCs w:val="24"/>
        </w:rPr>
        <w:t>вопросах на установление соответствия ответ запишите в фо</w:t>
      </w:r>
      <w:r>
        <w:rPr>
          <w:sz w:val="24"/>
          <w:szCs w:val="24"/>
        </w:rPr>
        <w:t xml:space="preserve">рмате цифра-буква (1А, 2В, 3С и </w:t>
      </w:r>
      <w:r w:rsidRPr="002B008C">
        <w:rPr>
          <w:sz w:val="24"/>
          <w:szCs w:val="24"/>
        </w:rPr>
        <w:t>т.д.). В вопросах на установление последовательности ответ запишите в формате</w:t>
      </w:r>
      <w:r>
        <w:rPr>
          <w:sz w:val="24"/>
          <w:szCs w:val="24"/>
        </w:rPr>
        <w:t xml:space="preserve"> </w:t>
      </w:r>
      <w:r w:rsidRPr="002B008C">
        <w:rPr>
          <w:sz w:val="24"/>
          <w:szCs w:val="24"/>
        </w:rPr>
        <w:t>последовательности букв (А, В, С и т.д.).</w:t>
      </w:r>
    </w:p>
    <w:p w:rsidR="005316D2" w:rsidRPr="002B008C" w:rsidRDefault="005316D2" w:rsidP="005316D2">
      <w:pPr>
        <w:spacing w:after="0"/>
        <w:ind w:firstLine="709"/>
        <w:contextualSpacing/>
        <w:jc w:val="both"/>
        <w:rPr>
          <w:sz w:val="24"/>
          <w:szCs w:val="24"/>
        </w:rPr>
      </w:pPr>
      <w:r w:rsidRPr="002B008C">
        <w:rPr>
          <w:sz w:val="24"/>
          <w:szCs w:val="24"/>
        </w:rPr>
        <w:t>7. Отвечать на вопросы можно в любом порядке.</w:t>
      </w:r>
    </w:p>
    <w:p w:rsidR="005316D2" w:rsidRPr="002B008C" w:rsidRDefault="005316D2" w:rsidP="005316D2">
      <w:pPr>
        <w:spacing w:after="0"/>
        <w:ind w:firstLine="709"/>
        <w:contextualSpacing/>
        <w:jc w:val="both"/>
        <w:rPr>
          <w:sz w:val="24"/>
          <w:szCs w:val="24"/>
        </w:rPr>
      </w:pPr>
      <w:r w:rsidRPr="002B008C">
        <w:rPr>
          <w:sz w:val="24"/>
          <w:szCs w:val="24"/>
        </w:rPr>
        <w:t>8. После окончания работы над заданием сообщите о завершении работы членам</w:t>
      </w:r>
      <w:r>
        <w:rPr>
          <w:sz w:val="24"/>
          <w:szCs w:val="24"/>
        </w:rPr>
        <w:t xml:space="preserve"> </w:t>
      </w:r>
      <w:r w:rsidRPr="002B008C">
        <w:rPr>
          <w:sz w:val="24"/>
          <w:szCs w:val="24"/>
        </w:rPr>
        <w:t>жюри.</w:t>
      </w:r>
    </w:p>
    <w:p w:rsidR="005316D2" w:rsidRPr="002B008C" w:rsidRDefault="005316D2" w:rsidP="00926D0F">
      <w:pPr>
        <w:spacing w:after="0"/>
        <w:ind w:firstLine="709"/>
        <w:contextualSpacing/>
        <w:jc w:val="both"/>
        <w:rPr>
          <w:sz w:val="24"/>
          <w:szCs w:val="24"/>
        </w:rPr>
      </w:pPr>
      <w:r w:rsidRPr="002B008C">
        <w:rPr>
          <w:sz w:val="24"/>
          <w:szCs w:val="24"/>
        </w:rPr>
        <w:t>9. Обращаем Ваше внимание, что во время выполнения задания ЗАПРЕЩЕНО</w:t>
      </w:r>
      <w:r>
        <w:rPr>
          <w:sz w:val="24"/>
          <w:szCs w:val="24"/>
        </w:rPr>
        <w:t xml:space="preserve"> </w:t>
      </w:r>
      <w:r w:rsidRPr="002B008C">
        <w:rPr>
          <w:sz w:val="24"/>
          <w:szCs w:val="24"/>
        </w:rPr>
        <w:t>использовать мобильные телефоны и нарушать тишину (разговаривать,</w:t>
      </w:r>
      <w:r w:rsidR="00926D0F">
        <w:rPr>
          <w:sz w:val="24"/>
          <w:szCs w:val="24"/>
        </w:rPr>
        <w:t xml:space="preserve"> отвлекать других </w:t>
      </w:r>
      <w:r w:rsidRPr="002B008C">
        <w:rPr>
          <w:sz w:val="24"/>
          <w:szCs w:val="24"/>
        </w:rPr>
        <w:t>участников, совещаться и т.д.). Участники, нарушившие данные правила будут удалены без</w:t>
      </w:r>
    </w:p>
    <w:p w:rsidR="005316D2" w:rsidRDefault="005316D2" w:rsidP="00926D0F">
      <w:pPr>
        <w:spacing w:after="0"/>
        <w:contextualSpacing/>
        <w:jc w:val="both"/>
        <w:rPr>
          <w:sz w:val="24"/>
          <w:szCs w:val="24"/>
        </w:rPr>
      </w:pPr>
      <w:r w:rsidRPr="002B008C">
        <w:rPr>
          <w:sz w:val="24"/>
          <w:szCs w:val="24"/>
        </w:rPr>
        <w:t>права продолжения работы над заданием</w:t>
      </w:r>
      <w:r>
        <w:rPr>
          <w:sz w:val="24"/>
          <w:szCs w:val="24"/>
        </w:rPr>
        <w:t>.</w:t>
      </w:r>
    </w:p>
    <w:p w:rsidR="005316D2" w:rsidRPr="002B008C" w:rsidRDefault="005316D2" w:rsidP="005316D2">
      <w:pPr>
        <w:spacing w:after="0"/>
        <w:ind w:firstLine="709"/>
        <w:contextualSpacing/>
        <w:jc w:val="both"/>
        <w:rPr>
          <w:b/>
          <w:sz w:val="24"/>
          <w:szCs w:val="24"/>
        </w:rPr>
      </w:pPr>
      <w:r w:rsidRPr="002B008C">
        <w:rPr>
          <w:b/>
          <w:sz w:val="24"/>
          <w:szCs w:val="24"/>
        </w:rPr>
        <w:t>Материально-техническое оснащение:</w:t>
      </w:r>
    </w:p>
    <w:p w:rsidR="005316D2" w:rsidRPr="002B008C" w:rsidRDefault="005316D2" w:rsidP="005316D2">
      <w:pPr>
        <w:spacing w:after="0"/>
        <w:ind w:firstLine="709"/>
        <w:contextualSpacing/>
        <w:jc w:val="both"/>
        <w:rPr>
          <w:sz w:val="24"/>
          <w:szCs w:val="24"/>
        </w:rPr>
      </w:pPr>
      <w:r w:rsidRPr="002B008C">
        <w:rPr>
          <w:sz w:val="24"/>
          <w:szCs w:val="24"/>
        </w:rPr>
        <w:t>1. Персональный компьютер;</w:t>
      </w:r>
    </w:p>
    <w:p w:rsidR="005316D2" w:rsidRPr="002B008C" w:rsidRDefault="005316D2" w:rsidP="005316D2">
      <w:pPr>
        <w:spacing w:after="0"/>
        <w:ind w:firstLine="709"/>
        <w:contextualSpacing/>
        <w:jc w:val="both"/>
        <w:rPr>
          <w:sz w:val="24"/>
          <w:szCs w:val="24"/>
        </w:rPr>
      </w:pPr>
      <w:r w:rsidRPr="002B008C">
        <w:rPr>
          <w:sz w:val="24"/>
          <w:szCs w:val="24"/>
        </w:rPr>
        <w:t>2. Офисный пакет приложений Microsoft Office;</w:t>
      </w:r>
    </w:p>
    <w:p w:rsidR="005316D2" w:rsidRPr="000F6023" w:rsidRDefault="005316D2" w:rsidP="005316D2">
      <w:pPr>
        <w:spacing w:after="0"/>
        <w:ind w:firstLine="709"/>
        <w:contextualSpacing/>
        <w:jc w:val="both"/>
        <w:rPr>
          <w:sz w:val="24"/>
          <w:szCs w:val="24"/>
        </w:rPr>
      </w:pPr>
      <w:r>
        <w:rPr>
          <w:sz w:val="24"/>
          <w:szCs w:val="24"/>
        </w:rPr>
        <w:t xml:space="preserve">3. </w:t>
      </w:r>
      <w:r w:rsidRPr="000F6023">
        <w:rPr>
          <w:sz w:val="24"/>
          <w:szCs w:val="24"/>
        </w:rPr>
        <w:t>Бланк ответов;</w:t>
      </w:r>
    </w:p>
    <w:p w:rsidR="005316D2" w:rsidRPr="000F6023" w:rsidRDefault="005316D2" w:rsidP="005316D2">
      <w:pPr>
        <w:spacing w:after="0"/>
        <w:ind w:firstLine="709"/>
        <w:contextualSpacing/>
        <w:jc w:val="both"/>
        <w:rPr>
          <w:sz w:val="24"/>
          <w:szCs w:val="24"/>
        </w:rPr>
      </w:pPr>
      <w:r>
        <w:rPr>
          <w:sz w:val="24"/>
          <w:szCs w:val="24"/>
        </w:rPr>
        <w:t>4</w:t>
      </w:r>
      <w:r w:rsidRPr="000F6023">
        <w:rPr>
          <w:sz w:val="24"/>
          <w:szCs w:val="24"/>
        </w:rPr>
        <w:t>. Ручка</w:t>
      </w:r>
    </w:p>
    <w:p w:rsidR="005316D2" w:rsidRPr="002B008C" w:rsidRDefault="005316D2" w:rsidP="005316D2">
      <w:pPr>
        <w:spacing w:after="0"/>
        <w:ind w:firstLine="709"/>
        <w:contextualSpacing/>
        <w:jc w:val="both"/>
        <w:rPr>
          <w:b/>
          <w:sz w:val="24"/>
          <w:szCs w:val="24"/>
        </w:rPr>
      </w:pPr>
      <w:r w:rsidRPr="002B008C">
        <w:rPr>
          <w:b/>
          <w:sz w:val="24"/>
          <w:szCs w:val="24"/>
        </w:rPr>
        <w:t>Результат работы:</w:t>
      </w:r>
    </w:p>
    <w:p w:rsidR="005316D2" w:rsidRDefault="005316D2" w:rsidP="005316D2">
      <w:pPr>
        <w:spacing w:after="0"/>
        <w:ind w:firstLine="709"/>
        <w:contextualSpacing/>
        <w:jc w:val="both"/>
        <w:rPr>
          <w:sz w:val="24"/>
          <w:szCs w:val="24"/>
        </w:rPr>
      </w:pPr>
      <w:r w:rsidRPr="000F6023">
        <w:rPr>
          <w:sz w:val="24"/>
          <w:szCs w:val="24"/>
        </w:rPr>
        <w:t>Заполненный бланк ответов.</w:t>
      </w:r>
    </w:p>
    <w:p w:rsidR="00926D0F" w:rsidRDefault="00926D0F" w:rsidP="00FE351F">
      <w:pPr>
        <w:spacing w:after="0" w:line="240" w:lineRule="auto"/>
        <w:jc w:val="center"/>
        <w:rPr>
          <w:rFonts w:eastAsia="Times New Roman"/>
          <w:bCs/>
          <w:lang w:eastAsia="ru-RU"/>
        </w:rPr>
      </w:pPr>
    </w:p>
    <w:p w:rsidR="00926D0F" w:rsidRDefault="00926D0F" w:rsidP="00926D0F">
      <w:pPr>
        <w:spacing w:after="0"/>
        <w:contextualSpacing/>
        <w:jc w:val="center"/>
        <w:rPr>
          <w:b/>
          <w:sz w:val="24"/>
          <w:szCs w:val="24"/>
        </w:rPr>
      </w:pPr>
      <w:r w:rsidRPr="006F55AB">
        <w:rPr>
          <w:b/>
          <w:sz w:val="24"/>
          <w:szCs w:val="24"/>
        </w:rPr>
        <w:t>Инвариантный раздел задания «Тестирование»</w:t>
      </w:r>
    </w:p>
    <w:p w:rsidR="00C667C6" w:rsidRDefault="00C667C6" w:rsidP="00926D0F">
      <w:pPr>
        <w:spacing w:after="0"/>
        <w:contextualSpacing/>
        <w:jc w:val="center"/>
        <w:rPr>
          <w:b/>
          <w:sz w:val="24"/>
          <w:szCs w:val="24"/>
        </w:rPr>
      </w:pP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 xml:space="preserve">Выберите правильный ответ. Какую программу можно использовать для проведения мультимедийной презентации? </w:t>
      </w:r>
    </w:p>
    <w:p w:rsidR="003F155F" w:rsidRPr="00C42D78" w:rsidRDefault="003F155F" w:rsidP="003F155F">
      <w:pPr>
        <w:spacing w:after="0"/>
        <w:ind w:firstLine="709"/>
        <w:contextualSpacing/>
        <w:rPr>
          <w:rFonts w:eastAsia="Times New Roman"/>
          <w:sz w:val="24"/>
          <w:szCs w:val="24"/>
          <w:lang w:val="en-US" w:eastAsia="ru-RU"/>
        </w:rPr>
      </w:pPr>
      <w:r w:rsidRPr="00C42D78">
        <w:rPr>
          <w:rFonts w:eastAsia="Times New Roman"/>
          <w:sz w:val="24"/>
          <w:szCs w:val="24"/>
          <w:lang w:val="en-US" w:eastAsia="ru-RU"/>
        </w:rPr>
        <w:t xml:space="preserve">A. Windows Word </w:t>
      </w:r>
    </w:p>
    <w:p w:rsidR="003F155F" w:rsidRPr="00C42D78" w:rsidRDefault="003F155F" w:rsidP="003F155F">
      <w:pPr>
        <w:spacing w:after="0"/>
        <w:ind w:firstLine="709"/>
        <w:contextualSpacing/>
        <w:rPr>
          <w:rFonts w:eastAsia="Times New Roman"/>
          <w:sz w:val="24"/>
          <w:szCs w:val="24"/>
          <w:lang w:val="en-US" w:eastAsia="ru-RU"/>
        </w:rPr>
      </w:pPr>
      <w:r w:rsidRPr="00C42D78">
        <w:rPr>
          <w:rFonts w:eastAsia="Times New Roman"/>
          <w:sz w:val="24"/>
          <w:szCs w:val="24"/>
          <w:lang w:val="en-US" w:eastAsia="ru-RU"/>
        </w:rPr>
        <w:t xml:space="preserve">B. Microsoft Word </w:t>
      </w:r>
    </w:p>
    <w:p w:rsidR="003F155F" w:rsidRPr="00C42D78" w:rsidRDefault="003F155F" w:rsidP="003F155F">
      <w:pPr>
        <w:spacing w:after="0"/>
        <w:ind w:firstLine="709"/>
        <w:contextualSpacing/>
        <w:rPr>
          <w:rFonts w:eastAsia="Times New Roman"/>
          <w:sz w:val="24"/>
          <w:szCs w:val="24"/>
          <w:lang w:val="en-US" w:eastAsia="ru-RU"/>
        </w:rPr>
      </w:pPr>
      <w:r w:rsidRPr="00C42D78">
        <w:rPr>
          <w:rFonts w:eastAsia="Times New Roman"/>
          <w:sz w:val="24"/>
          <w:szCs w:val="24"/>
          <w:lang w:val="en-US" w:eastAsia="ru-RU"/>
        </w:rPr>
        <w:t xml:space="preserve">C. Microsoft Excel </w:t>
      </w:r>
    </w:p>
    <w:p w:rsidR="003F155F" w:rsidRPr="00C42D78" w:rsidRDefault="003F155F" w:rsidP="003F155F">
      <w:pPr>
        <w:spacing w:after="0"/>
        <w:ind w:firstLine="709"/>
        <w:contextualSpacing/>
        <w:rPr>
          <w:rFonts w:eastAsia="Times New Roman"/>
          <w:sz w:val="24"/>
          <w:szCs w:val="24"/>
          <w:lang w:val="en-US" w:eastAsia="ru-RU"/>
        </w:rPr>
      </w:pPr>
      <w:r w:rsidRPr="00C42D78">
        <w:rPr>
          <w:rFonts w:eastAsia="Times New Roman"/>
          <w:sz w:val="24"/>
          <w:szCs w:val="24"/>
          <w:lang w:val="en-US" w:eastAsia="ru-RU"/>
        </w:rPr>
        <w:t>D. Microsoft PowerPoint</w:t>
      </w: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 xml:space="preserve">Количественная характеристика одного или нескольких свойств продукции, составляющих её качество, рассматриваемая применительно к определенным условиям её создания и эксплуатации или потребления – это … </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eastAsia="ru-RU"/>
        </w:rPr>
        <w:t>А. Качество</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lastRenderedPageBreak/>
        <w:t>B</w:t>
      </w:r>
      <w:r w:rsidRPr="00C42D78">
        <w:rPr>
          <w:rFonts w:eastAsia="Times New Roman"/>
          <w:sz w:val="24"/>
          <w:szCs w:val="24"/>
          <w:lang w:eastAsia="ru-RU"/>
        </w:rPr>
        <w:t>. Номенклатура показателей качества</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C</w:t>
      </w:r>
      <w:r w:rsidRPr="00C42D78">
        <w:rPr>
          <w:rFonts w:eastAsia="Times New Roman"/>
          <w:sz w:val="24"/>
          <w:szCs w:val="24"/>
          <w:lang w:eastAsia="ru-RU"/>
        </w:rPr>
        <w:t>. Уровень качества продукции</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D</w:t>
      </w:r>
      <w:r w:rsidRPr="00C42D78">
        <w:rPr>
          <w:rFonts w:eastAsia="Times New Roman"/>
          <w:sz w:val="24"/>
          <w:szCs w:val="24"/>
          <w:lang w:eastAsia="ru-RU"/>
        </w:rPr>
        <w:t>. Показатель качества продукции</w:t>
      </w: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 xml:space="preserve">Срок проведения специального расследования несчастного случая на производстве, в результате которого один или несколько пострадавших получили легкие повреждения здоровья составляет … </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eastAsia="ru-RU"/>
        </w:rPr>
        <w:t>А. 3 суток</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B</w:t>
      </w:r>
      <w:r w:rsidRPr="00C42D78">
        <w:rPr>
          <w:rFonts w:eastAsia="Times New Roman"/>
          <w:sz w:val="24"/>
          <w:szCs w:val="24"/>
          <w:lang w:eastAsia="ru-RU"/>
        </w:rPr>
        <w:t>. 5 суток</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C</w:t>
      </w:r>
      <w:r w:rsidRPr="00C42D78">
        <w:rPr>
          <w:rFonts w:eastAsia="Times New Roman"/>
          <w:sz w:val="24"/>
          <w:szCs w:val="24"/>
          <w:lang w:eastAsia="ru-RU"/>
        </w:rPr>
        <w:t>. 10 суток</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D.</w:t>
      </w:r>
      <w:r w:rsidRPr="00C42D78">
        <w:rPr>
          <w:rFonts w:eastAsia="Times New Roman"/>
          <w:sz w:val="24"/>
          <w:szCs w:val="24"/>
          <w:lang w:eastAsia="ru-RU"/>
        </w:rPr>
        <w:t xml:space="preserve"> 15 суток</w:t>
      </w:r>
    </w:p>
    <w:p w:rsidR="003F155F" w:rsidRPr="00C42D78" w:rsidRDefault="003F155F" w:rsidP="000F12B8">
      <w:pPr>
        <w:numPr>
          <w:ilvl w:val="0"/>
          <w:numId w:val="5"/>
        </w:numPr>
        <w:spacing w:after="0"/>
        <w:ind w:left="0" w:firstLine="709"/>
        <w:contextualSpacing/>
        <w:rPr>
          <w:rFonts w:eastAsia="Times New Roman"/>
          <w:b/>
          <w:sz w:val="24"/>
          <w:szCs w:val="24"/>
          <w:lang w:eastAsia="ru-RU"/>
        </w:rPr>
      </w:pPr>
      <w:r w:rsidRPr="00C42D78">
        <w:rPr>
          <w:rFonts w:eastAsia="Times New Roman"/>
          <w:b/>
          <w:sz w:val="24"/>
          <w:szCs w:val="24"/>
          <w:lang w:eastAsia="ru-RU"/>
        </w:rPr>
        <w:t>Оферта – это …</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eastAsia="ru-RU"/>
        </w:rPr>
        <w:t>А. Предложение заключить договор</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B.</w:t>
      </w:r>
      <w:r w:rsidRPr="00C42D78">
        <w:rPr>
          <w:rFonts w:eastAsia="Times New Roman"/>
          <w:sz w:val="24"/>
          <w:szCs w:val="24"/>
          <w:lang w:eastAsia="ru-RU"/>
        </w:rPr>
        <w:t xml:space="preserve"> Принятие предложения</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val="en-US" w:eastAsia="ru-RU"/>
        </w:rPr>
        <w:t>C</w:t>
      </w:r>
      <w:r w:rsidRPr="00C42D78">
        <w:rPr>
          <w:rFonts w:eastAsia="Times New Roman"/>
          <w:sz w:val="24"/>
          <w:szCs w:val="24"/>
          <w:lang w:eastAsia="ru-RU"/>
        </w:rPr>
        <w:t>. Предложение о расторжении договора</w:t>
      </w:r>
    </w:p>
    <w:p w:rsidR="003F155F" w:rsidRPr="00C42D78" w:rsidRDefault="003F155F" w:rsidP="003F155F">
      <w:pPr>
        <w:spacing w:after="0"/>
        <w:ind w:firstLine="709"/>
        <w:contextualSpacing/>
        <w:rPr>
          <w:rFonts w:eastAsia="Times New Roman"/>
          <w:sz w:val="24"/>
          <w:szCs w:val="24"/>
          <w:lang w:eastAsia="ru-RU"/>
        </w:rPr>
      </w:pPr>
      <w:r w:rsidRPr="00C42D78">
        <w:rPr>
          <w:rFonts w:eastAsia="Times New Roman"/>
          <w:sz w:val="24"/>
          <w:szCs w:val="24"/>
          <w:lang w:eastAsia="ru-RU"/>
        </w:rPr>
        <w:t>D. Отказ от услуги</w:t>
      </w: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К средствам ____________________ текста относятся: выбор и изменение гарнитуры шрифта, управление размером, начертанием и цветом шрифта, методом выравнивания, параметрами абзаца</w:t>
      </w:r>
    </w:p>
    <w:p w:rsidR="003F155F" w:rsidRPr="00C42D78" w:rsidRDefault="003F155F" w:rsidP="003F155F">
      <w:pPr>
        <w:spacing w:after="0"/>
        <w:ind w:firstLine="709"/>
        <w:contextualSpacing/>
        <w:jc w:val="both"/>
        <w:rPr>
          <w:rFonts w:eastAsia="Times New Roman"/>
          <w:b/>
          <w:sz w:val="24"/>
          <w:szCs w:val="24"/>
          <w:lang w:eastAsia="ru-RU"/>
        </w:rPr>
      </w:pP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 xml:space="preserve">Вставьте пропущенную аббревиатуру: Международная организация по стандартизации называется </w:t>
      </w:r>
      <w:r w:rsidRPr="00C42D78">
        <w:rPr>
          <w:rFonts w:eastAsia="Times New Roman"/>
          <w:b/>
          <w:sz w:val="24"/>
          <w:szCs w:val="24"/>
          <w:lang w:eastAsia="ru-RU"/>
        </w:rPr>
        <w:softHyphen/>
        <w:t xml:space="preserve">________________________ </w:t>
      </w:r>
    </w:p>
    <w:p w:rsidR="003F155F" w:rsidRPr="00C42D78" w:rsidRDefault="003F155F" w:rsidP="003F155F">
      <w:pPr>
        <w:spacing w:after="0"/>
        <w:ind w:firstLine="709"/>
        <w:rPr>
          <w:rFonts w:eastAsia="Times New Roman"/>
          <w:b/>
          <w:sz w:val="24"/>
          <w:szCs w:val="24"/>
          <w:lang w:eastAsia="ru-RU"/>
        </w:rPr>
      </w:pP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 xml:space="preserve">Введение в колебательную систему дополнительных масс или увеличение жесткости системы обеспечивает _______________________________ </w:t>
      </w:r>
    </w:p>
    <w:p w:rsidR="003F155F" w:rsidRPr="00C42D78" w:rsidRDefault="003F155F" w:rsidP="003F155F">
      <w:pPr>
        <w:spacing w:after="0"/>
        <w:ind w:firstLine="709"/>
        <w:rPr>
          <w:rFonts w:eastAsia="Times New Roman"/>
          <w:b/>
          <w:sz w:val="24"/>
          <w:szCs w:val="24"/>
          <w:lang w:eastAsia="ru-RU"/>
        </w:rPr>
      </w:pPr>
    </w:p>
    <w:p w:rsidR="003F155F"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_________________________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Pr>
          <w:rFonts w:eastAsia="Times New Roman"/>
          <w:b/>
          <w:sz w:val="24"/>
          <w:szCs w:val="24"/>
          <w:lang w:eastAsia="ru-RU"/>
        </w:rPr>
        <w:t>бо чрезвычайные обстоятельства</w:t>
      </w:r>
    </w:p>
    <w:p w:rsidR="003F155F" w:rsidRDefault="003F155F" w:rsidP="003F155F">
      <w:pPr>
        <w:spacing w:after="0"/>
        <w:ind w:left="709"/>
        <w:contextualSpacing/>
        <w:jc w:val="both"/>
        <w:rPr>
          <w:rFonts w:eastAsia="Times New Roman"/>
          <w:b/>
          <w:sz w:val="24"/>
          <w:szCs w:val="24"/>
          <w:lang w:eastAsia="ru-RU"/>
        </w:rPr>
      </w:pPr>
    </w:p>
    <w:p w:rsidR="003F155F" w:rsidRDefault="003F155F" w:rsidP="003F155F">
      <w:pPr>
        <w:spacing w:after="0"/>
        <w:ind w:left="709"/>
        <w:contextualSpacing/>
        <w:jc w:val="both"/>
        <w:rPr>
          <w:rFonts w:eastAsia="Times New Roman"/>
          <w:b/>
          <w:sz w:val="24"/>
          <w:szCs w:val="24"/>
          <w:lang w:eastAsia="ru-RU"/>
        </w:rPr>
      </w:pPr>
    </w:p>
    <w:p w:rsidR="003F155F" w:rsidRPr="00C42D78" w:rsidRDefault="003F155F" w:rsidP="003F155F">
      <w:pPr>
        <w:spacing w:after="0"/>
        <w:ind w:left="709"/>
        <w:contextualSpacing/>
        <w:jc w:val="both"/>
        <w:rPr>
          <w:rFonts w:eastAsia="Times New Roman"/>
          <w:b/>
          <w:sz w:val="24"/>
          <w:szCs w:val="24"/>
          <w:lang w:eastAsia="ru-RU"/>
        </w:rPr>
      </w:pP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Установите соответствие между формулой и результатом вычисления:</w:t>
      </w:r>
    </w:p>
    <w:tbl>
      <w:tblPr>
        <w:tblW w:w="9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3336"/>
        <w:gridCol w:w="557"/>
        <w:gridCol w:w="4820"/>
      </w:tblGrid>
      <w:tr w:rsidR="003F155F" w:rsidRPr="00AB7C63" w:rsidTr="003F155F">
        <w:trPr>
          <w:trHeight w:val="255"/>
        </w:trPr>
        <w:tc>
          <w:tcPr>
            <w:tcW w:w="634" w:type="dxa"/>
            <w:vAlign w:val="center"/>
          </w:tcPr>
          <w:p w:rsidR="003F155F" w:rsidRPr="00C918B8" w:rsidRDefault="003F155F" w:rsidP="000F12B8">
            <w:pPr>
              <w:numPr>
                <w:ilvl w:val="0"/>
                <w:numId w:val="12"/>
              </w:numPr>
              <w:spacing w:after="0" w:line="240" w:lineRule="auto"/>
              <w:ind w:left="0" w:firstLine="284"/>
              <w:jc w:val="center"/>
              <w:rPr>
                <w:rFonts w:eastAsia="Times New Roman"/>
                <w:sz w:val="24"/>
                <w:szCs w:val="24"/>
                <w:lang w:eastAsia="ru-RU"/>
              </w:rPr>
            </w:pPr>
          </w:p>
        </w:tc>
        <w:tc>
          <w:tcPr>
            <w:tcW w:w="3336" w:type="dxa"/>
            <w:tcMar>
              <w:top w:w="0" w:type="dxa"/>
              <w:left w:w="108" w:type="dxa"/>
              <w:bottom w:w="0" w:type="dxa"/>
              <w:right w:w="108" w:type="dxa"/>
            </w:tcMar>
            <w:vAlign w:val="center"/>
            <w:hideMark/>
          </w:tcPr>
          <w:p w:rsidR="003F155F" w:rsidRPr="00C42D78" w:rsidRDefault="003F155F" w:rsidP="003F155F">
            <w:pPr>
              <w:spacing w:after="0" w:line="240" w:lineRule="auto"/>
              <w:rPr>
                <w:rFonts w:eastAsia="Times New Roman"/>
                <w:sz w:val="24"/>
                <w:szCs w:val="24"/>
                <w:lang w:val="en-US" w:eastAsia="ru-RU"/>
              </w:rPr>
            </w:pPr>
            <w:r w:rsidRPr="00C918B8">
              <w:rPr>
                <w:rFonts w:eastAsia="Times New Roman"/>
                <w:sz w:val="24"/>
                <w:szCs w:val="24"/>
                <w:lang w:eastAsia="ru-RU"/>
              </w:rPr>
              <w:t xml:space="preserve"> </w:t>
            </w:r>
            <w:r w:rsidRPr="00C42D78">
              <w:rPr>
                <w:rFonts w:eastAsia="Times New Roman"/>
                <w:sz w:val="24"/>
                <w:szCs w:val="24"/>
                <w:lang w:val="en-US" w:eastAsia="ru-RU"/>
              </w:rPr>
              <w:t>=SUM(ABOVE)</w:t>
            </w:r>
          </w:p>
        </w:tc>
        <w:tc>
          <w:tcPr>
            <w:tcW w:w="557" w:type="dxa"/>
            <w:vAlign w:val="center"/>
          </w:tcPr>
          <w:p w:rsidR="003F155F" w:rsidRPr="00C42D78" w:rsidRDefault="003F155F" w:rsidP="000F12B8">
            <w:pPr>
              <w:numPr>
                <w:ilvl w:val="0"/>
                <w:numId w:val="13"/>
              </w:numPr>
              <w:spacing w:after="0" w:line="240" w:lineRule="auto"/>
              <w:ind w:left="136" w:right="141" w:firstLine="0"/>
              <w:rPr>
                <w:rFonts w:eastAsia="Times New Roman"/>
                <w:sz w:val="24"/>
                <w:szCs w:val="24"/>
                <w:lang w:val="en-US" w:eastAsia="ru-RU"/>
              </w:rPr>
            </w:pPr>
          </w:p>
        </w:tc>
        <w:tc>
          <w:tcPr>
            <w:tcW w:w="4820" w:type="dxa"/>
            <w:tcMar>
              <w:top w:w="0" w:type="dxa"/>
              <w:left w:w="108" w:type="dxa"/>
              <w:bottom w:w="0" w:type="dxa"/>
              <w:right w:w="108" w:type="dxa"/>
            </w:tcMar>
            <w:vAlign w:val="center"/>
            <w:hideMark/>
          </w:tcPr>
          <w:p w:rsidR="003F155F" w:rsidRPr="00C42D78" w:rsidRDefault="003F155F" w:rsidP="003F155F">
            <w:pPr>
              <w:spacing w:after="0" w:line="240" w:lineRule="auto"/>
              <w:rPr>
                <w:rFonts w:eastAsia="Times New Roman"/>
                <w:sz w:val="24"/>
                <w:szCs w:val="24"/>
                <w:lang w:eastAsia="ru-RU"/>
              </w:rPr>
            </w:pPr>
            <w:r w:rsidRPr="00C42D78">
              <w:rPr>
                <w:rFonts w:eastAsia="Times New Roman"/>
                <w:sz w:val="24"/>
                <w:szCs w:val="24"/>
                <w:lang w:eastAsia="ru-RU"/>
              </w:rPr>
              <w:t>Сумма элементов, расположенных левее ячейки ввода</w:t>
            </w:r>
          </w:p>
        </w:tc>
      </w:tr>
      <w:tr w:rsidR="003F155F" w:rsidRPr="00AB7C63" w:rsidTr="003F155F">
        <w:trPr>
          <w:trHeight w:val="375"/>
        </w:trPr>
        <w:tc>
          <w:tcPr>
            <w:tcW w:w="634" w:type="dxa"/>
            <w:vAlign w:val="center"/>
          </w:tcPr>
          <w:p w:rsidR="003F155F" w:rsidRPr="00F0749A" w:rsidRDefault="003F155F" w:rsidP="000F12B8">
            <w:pPr>
              <w:numPr>
                <w:ilvl w:val="0"/>
                <w:numId w:val="12"/>
              </w:numPr>
              <w:spacing w:after="0" w:line="240" w:lineRule="auto"/>
              <w:ind w:left="0" w:firstLine="284"/>
              <w:jc w:val="center"/>
              <w:rPr>
                <w:rFonts w:eastAsia="Times New Roman"/>
                <w:sz w:val="24"/>
                <w:szCs w:val="24"/>
                <w:lang w:eastAsia="ru-RU"/>
              </w:rPr>
            </w:pPr>
          </w:p>
        </w:tc>
        <w:tc>
          <w:tcPr>
            <w:tcW w:w="3336" w:type="dxa"/>
            <w:tcMar>
              <w:top w:w="0" w:type="dxa"/>
              <w:left w:w="108" w:type="dxa"/>
              <w:bottom w:w="0" w:type="dxa"/>
              <w:right w:w="108" w:type="dxa"/>
            </w:tcMar>
            <w:vAlign w:val="center"/>
          </w:tcPr>
          <w:p w:rsidR="003F155F" w:rsidRPr="00C42D78" w:rsidRDefault="003F155F" w:rsidP="003F155F">
            <w:pPr>
              <w:spacing w:after="0" w:line="240" w:lineRule="auto"/>
              <w:rPr>
                <w:rFonts w:eastAsia="Times New Roman"/>
                <w:sz w:val="24"/>
                <w:szCs w:val="24"/>
                <w:lang w:val="en-US" w:eastAsia="ru-RU"/>
              </w:rPr>
            </w:pPr>
            <w:r w:rsidRPr="00C42D78">
              <w:rPr>
                <w:rFonts w:eastAsia="Times New Roman"/>
                <w:sz w:val="24"/>
                <w:szCs w:val="24"/>
                <w:lang w:val="en-US" w:eastAsia="ru-RU"/>
              </w:rPr>
              <w:t>=SUM(LEFT)</w:t>
            </w:r>
          </w:p>
        </w:tc>
        <w:tc>
          <w:tcPr>
            <w:tcW w:w="557" w:type="dxa"/>
            <w:vAlign w:val="center"/>
          </w:tcPr>
          <w:p w:rsidR="003F155F" w:rsidRPr="00C42D78" w:rsidRDefault="003F155F" w:rsidP="000F12B8">
            <w:pPr>
              <w:numPr>
                <w:ilvl w:val="0"/>
                <w:numId w:val="13"/>
              </w:numPr>
              <w:spacing w:after="0" w:line="240" w:lineRule="auto"/>
              <w:ind w:left="136" w:right="141" w:firstLine="0"/>
              <w:rPr>
                <w:rFonts w:eastAsia="Times New Roman"/>
                <w:sz w:val="24"/>
                <w:szCs w:val="24"/>
                <w:lang w:val="en-US" w:eastAsia="ru-RU"/>
              </w:rPr>
            </w:pPr>
          </w:p>
        </w:tc>
        <w:tc>
          <w:tcPr>
            <w:tcW w:w="4820" w:type="dxa"/>
            <w:tcMar>
              <w:top w:w="0" w:type="dxa"/>
              <w:left w:w="108" w:type="dxa"/>
              <w:bottom w:w="0" w:type="dxa"/>
              <w:right w:w="108" w:type="dxa"/>
            </w:tcMar>
            <w:vAlign w:val="center"/>
          </w:tcPr>
          <w:p w:rsidR="003F155F" w:rsidRPr="00C42D78" w:rsidRDefault="003F155F" w:rsidP="003F155F">
            <w:pPr>
              <w:spacing w:after="0" w:line="240" w:lineRule="auto"/>
              <w:rPr>
                <w:rFonts w:eastAsia="Times New Roman"/>
                <w:sz w:val="24"/>
                <w:szCs w:val="24"/>
                <w:lang w:eastAsia="ru-RU"/>
              </w:rPr>
            </w:pPr>
            <w:r w:rsidRPr="00C42D78">
              <w:rPr>
                <w:rFonts w:eastAsia="Times New Roman"/>
                <w:sz w:val="24"/>
                <w:szCs w:val="24"/>
                <w:lang w:eastAsia="ru-RU"/>
              </w:rPr>
              <w:t>Сумма элементов, расположенных правее ячейки ввода</w:t>
            </w:r>
          </w:p>
        </w:tc>
      </w:tr>
      <w:tr w:rsidR="003F155F" w:rsidRPr="00AB7C63" w:rsidTr="003F155F">
        <w:trPr>
          <w:trHeight w:val="555"/>
        </w:trPr>
        <w:tc>
          <w:tcPr>
            <w:tcW w:w="634" w:type="dxa"/>
            <w:vAlign w:val="center"/>
          </w:tcPr>
          <w:p w:rsidR="003F155F" w:rsidRPr="00F0749A" w:rsidRDefault="003F155F" w:rsidP="000F12B8">
            <w:pPr>
              <w:numPr>
                <w:ilvl w:val="0"/>
                <w:numId w:val="12"/>
              </w:numPr>
              <w:spacing w:after="0" w:line="240" w:lineRule="auto"/>
              <w:ind w:left="0" w:firstLine="284"/>
              <w:jc w:val="center"/>
              <w:rPr>
                <w:rFonts w:eastAsia="Times New Roman"/>
                <w:sz w:val="24"/>
                <w:szCs w:val="24"/>
                <w:lang w:eastAsia="ru-RU"/>
              </w:rPr>
            </w:pPr>
          </w:p>
        </w:tc>
        <w:tc>
          <w:tcPr>
            <w:tcW w:w="3336" w:type="dxa"/>
            <w:tcMar>
              <w:top w:w="0" w:type="dxa"/>
              <w:left w:w="108" w:type="dxa"/>
              <w:bottom w:w="0" w:type="dxa"/>
              <w:right w:w="108" w:type="dxa"/>
            </w:tcMar>
            <w:vAlign w:val="center"/>
          </w:tcPr>
          <w:p w:rsidR="003F155F" w:rsidRPr="00C42D78" w:rsidRDefault="003F155F" w:rsidP="003F155F">
            <w:pPr>
              <w:spacing w:after="0" w:line="240" w:lineRule="auto"/>
              <w:rPr>
                <w:rFonts w:eastAsia="Times New Roman"/>
                <w:sz w:val="24"/>
                <w:szCs w:val="24"/>
                <w:lang w:val="en-US" w:eastAsia="ru-RU"/>
              </w:rPr>
            </w:pPr>
            <w:r w:rsidRPr="00B37A1C">
              <w:rPr>
                <w:rFonts w:eastAsia="Times New Roman"/>
                <w:sz w:val="24"/>
                <w:szCs w:val="24"/>
                <w:lang w:eastAsia="ru-RU"/>
              </w:rPr>
              <w:t xml:space="preserve"> </w:t>
            </w:r>
            <w:r w:rsidRPr="00C42D78">
              <w:rPr>
                <w:rFonts w:eastAsia="Times New Roman"/>
                <w:sz w:val="24"/>
                <w:szCs w:val="24"/>
                <w:lang w:val="en-US" w:eastAsia="ru-RU"/>
              </w:rPr>
              <w:t>=SUM(RIGHT)</w:t>
            </w:r>
          </w:p>
        </w:tc>
        <w:tc>
          <w:tcPr>
            <w:tcW w:w="557" w:type="dxa"/>
            <w:vAlign w:val="center"/>
          </w:tcPr>
          <w:p w:rsidR="003F155F" w:rsidRPr="00C42D78" w:rsidRDefault="003F155F" w:rsidP="000F12B8">
            <w:pPr>
              <w:numPr>
                <w:ilvl w:val="0"/>
                <w:numId w:val="13"/>
              </w:numPr>
              <w:spacing w:after="0" w:line="240" w:lineRule="auto"/>
              <w:ind w:left="136" w:right="141" w:firstLine="0"/>
              <w:rPr>
                <w:rFonts w:eastAsia="Times New Roman"/>
                <w:sz w:val="24"/>
                <w:szCs w:val="24"/>
                <w:lang w:val="en-US" w:eastAsia="ru-RU"/>
              </w:rPr>
            </w:pPr>
          </w:p>
        </w:tc>
        <w:tc>
          <w:tcPr>
            <w:tcW w:w="4820" w:type="dxa"/>
            <w:tcMar>
              <w:top w:w="0" w:type="dxa"/>
              <w:left w:w="108" w:type="dxa"/>
              <w:bottom w:w="0" w:type="dxa"/>
              <w:right w:w="108" w:type="dxa"/>
            </w:tcMar>
            <w:vAlign w:val="center"/>
          </w:tcPr>
          <w:p w:rsidR="003F155F" w:rsidRPr="00C42D78" w:rsidRDefault="003F155F" w:rsidP="003F155F">
            <w:pPr>
              <w:spacing w:after="0" w:line="240" w:lineRule="auto"/>
              <w:rPr>
                <w:rFonts w:eastAsia="Times New Roman"/>
                <w:sz w:val="24"/>
                <w:szCs w:val="24"/>
                <w:lang w:eastAsia="ru-RU"/>
              </w:rPr>
            </w:pPr>
            <w:r w:rsidRPr="00C42D78">
              <w:rPr>
                <w:rFonts w:eastAsia="Times New Roman"/>
                <w:sz w:val="24"/>
                <w:szCs w:val="24"/>
                <w:lang w:eastAsia="ru-RU"/>
              </w:rPr>
              <w:t>Сумма элементов, расположенных выше ячейки ввода</w:t>
            </w:r>
          </w:p>
        </w:tc>
      </w:tr>
    </w:tbl>
    <w:p w:rsidR="003F155F" w:rsidRPr="00C42D78" w:rsidRDefault="003F155F" w:rsidP="003F155F">
      <w:pPr>
        <w:spacing w:after="120" w:line="240" w:lineRule="auto"/>
        <w:ind w:firstLine="709"/>
        <w:contextualSpacing/>
        <w:rPr>
          <w:rFonts w:eastAsia="Times New Roman"/>
          <w:b/>
          <w:sz w:val="24"/>
          <w:szCs w:val="24"/>
          <w:lang w:eastAsia="ru-RU"/>
        </w:rPr>
      </w:pPr>
    </w:p>
    <w:p w:rsidR="003F155F" w:rsidRPr="00C42D78" w:rsidRDefault="003F155F" w:rsidP="000F12B8">
      <w:pPr>
        <w:numPr>
          <w:ilvl w:val="0"/>
          <w:numId w:val="5"/>
        </w:numPr>
        <w:spacing w:after="0" w:line="240" w:lineRule="auto"/>
        <w:ind w:left="0" w:firstLine="709"/>
        <w:contextualSpacing/>
        <w:jc w:val="both"/>
        <w:rPr>
          <w:rFonts w:eastAsia="Times New Roman"/>
          <w:b/>
          <w:sz w:val="24"/>
          <w:szCs w:val="24"/>
          <w:lang w:eastAsia="ru-RU"/>
        </w:rPr>
      </w:pPr>
      <w:r w:rsidRPr="00C42D78">
        <w:rPr>
          <w:rFonts w:eastAsia="Times New Roman"/>
          <w:b/>
          <w:sz w:val="24"/>
          <w:szCs w:val="24"/>
          <w:lang w:eastAsia="ru-RU"/>
        </w:rPr>
        <w:t>Установите соответствие между размерами в разных единицах измерения:</w:t>
      </w:r>
    </w:p>
    <w:tbl>
      <w:tblPr>
        <w:tblpPr w:leftFromText="180" w:rightFromText="180" w:vertAnchor="text" w:horzAnchor="margin" w:tblpX="40"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567"/>
        <w:gridCol w:w="4819"/>
      </w:tblGrid>
      <w:tr w:rsidR="003F155F" w:rsidRPr="00AB7C63" w:rsidTr="003F155F">
        <w:trPr>
          <w:trHeight w:val="397"/>
        </w:trPr>
        <w:tc>
          <w:tcPr>
            <w:tcW w:w="675" w:type="dxa"/>
            <w:vAlign w:val="center"/>
          </w:tcPr>
          <w:p w:rsidR="003F155F" w:rsidRPr="00AB7C63" w:rsidRDefault="003F155F" w:rsidP="000F12B8">
            <w:pPr>
              <w:numPr>
                <w:ilvl w:val="0"/>
                <w:numId w:val="6"/>
              </w:numPr>
              <w:spacing w:after="0" w:line="240" w:lineRule="auto"/>
              <w:ind w:left="0" w:firstLine="30"/>
              <w:contextualSpacing/>
              <w:rPr>
                <w:rFonts w:eastAsia="Times New Roman"/>
                <w:sz w:val="24"/>
                <w:szCs w:val="24"/>
                <w:lang w:eastAsia="ru-RU"/>
              </w:rPr>
            </w:pPr>
          </w:p>
        </w:tc>
        <w:tc>
          <w:tcPr>
            <w:tcW w:w="3148"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35 мм</w:t>
            </w:r>
          </w:p>
        </w:tc>
        <w:tc>
          <w:tcPr>
            <w:tcW w:w="567" w:type="dxa"/>
            <w:vAlign w:val="center"/>
          </w:tcPr>
          <w:p w:rsidR="003F155F" w:rsidRPr="00AB7C63" w:rsidRDefault="003F155F" w:rsidP="000F12B8">
            <w:pPr>
              <w:numPr>
                <w:ilvl w:val="0"/>
                <w:numId w:val="11"/>
              </w:numPr>
              <w:spacing w:after="0" w:line="240" w:lineRule="auto"/>
              <w:ind w:left="0" w:firstLine="0"/>
              <w:contextualSpacing/>
              <w:jc w:val="center"/>
              <w:rPr>
                <w:rFonts w:eastAsia="Times New Roman"/>
                <w:sz w:val="24"/>
                <w:szCs w:val="24"/>
                <w:lang w:eastAsia="ru-RU"/>
              </w:rPr>
            </w:pPr>
          </w:p>
        </w:tc>
        <w:tc>
          <w:tcPr>
            <w:tcW w:w="4819"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0,035 м</w:t>
            </w:r>
          </w:p>
        </w:tc>
      </w:tr>
      <w:tr w:rsidR="003F155F" w:rsidRPr="00AB7C63" w:rsidTr="003F155F">
        <w:trPr>
          <w:trHeight w:val="397"/>
        </w:trPr>
        <w:tc>
          <w:tcPr>
            <w:tcW w:w="675" w:type="dxa"/>
            <w:vAlign w:val="center"/>
          </w:tcPr>
          <w:p w:rsidR="003F155F" w:rsidRPr="00AB7C63" w:rsidRDefault="003F155F" w:rsidP="000F12B8">
            <w:pPr>
              <w:numPr>
                <w:ilvl w:val="0"/>
                <w:numId w:val="6"/>
              </w:numPr>
              <w:spacing w:after="0" w:line="240" w:lineRule="auto"/>
              <w:ind w:left="0" w:firstLine="30"/>
              <w:contextualSpacing/>
              <w:rPr>
                <w:rFonts w:eastAsia="Times New Roman"/>
                <w:sz w:val="24"/>
                <w:szCs w:val="24"/>
                <w:lang w:eastAsia="ru-RU"/>
              </w:rPr>
            </w:pPr>
          </w:p>
        </w:tc>
        <w:tc>
          <w:tcPr>
            <w:tcW w:w="3148"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35 м</w:t>
            </w:r>
          </w:p>
        </w:tc>
        <w:tc>
          <w:tcPr>
            <w:tcW w:w="567" w:type="dxa"/>
            <w:vAlign w:val="center"/>
          </w:tcPr>
          <w:p w:rsidR="003F155F" w:rsidRPr="00AB7C63" w:rsidRDefault="003F155F" w:rsidP="000F12B8">
            <w:pPr>
              <w:numPr>
                <w:ilvl w:val="0"/>
                <w:numId w:val="11"/>
              </w:numPr>
              <w:spacing w:after="0" w:line="240" w:lineRule="auto"/>
              <w:ind w:left="0" w:firstLine="0"/>
              <w:contextualSpacing/>
              <w:jc w:val="center"/>
              <w:rPr>
                <w:rFonts w:eastAsia="Times New Roman"/>
                <w:sz w:val="24"/>
                <w:szCs w:val="24"/>
                <w:lang w:eastAsia="ru-RU"/>
              </w:rPr>
            </w:pPr>
          </w:p>
        </w:tc>
        <w:tc>
          <w:tcPr>
            <w:tcW w:w="4819"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35000 мм</w:t>
            </w:r>
          </w:p>
        </w:tc>
      </w:tr>
      <w:tr w:rsidR="003F155F" w:rsidRPr="00AB7C63" w:rsidTr="003F155F">
        <w:trPr>
          <w:trHeight w:val="397"/>
        </w:trPr>
        <w:tc>
          <w:tcPr>
            <w:tcW w:w="675" w:type="dxa"/>
            <w:vAlign w:val="center"/>
          </w:tcPr>
          <w:p w:rsidR="003F155F" w:rsidRPr="00AB7C63" w:rsidRDefault="003F155F" w:rsidP="000F12B8">
            <w:pPr>
              <w:numPr>
                <w:ilvl w:val="0"/>
                <w:numId w:val="6"/>
              </w:numPr>
              <w:spacing w:after="0" w:line="240" w:lineRule="auto"/>
              <w:ind w:left="0" w:firstLine="30"/>
              <w:contextualSpacing/>
              <w:rPr>
                <w:rFonts w:eastAsia="Times New Roman"/>
                <w:sz w:val="24"/>
                <w:szCs w:val="24"/>
                <w:lang w:eastAsia="ru-RU"/>
              </w:rPr>
            </w:pPr>
          </w:p>
        </w:tc>
        <w:tc>
          <w:tcPr>
            <w:tcW w:w="3148"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35 км</w:t>
            </w:r>
          </w:p>
        </w:tc>
        <w:tc>
          <w:tcPr>
            <w:tcW w:w="567" w:type="dxa"/>
            <w:vAlign w:val="center"/>
          </w:tcPr>
          <w:p w:rsidR="003F155F" w:rsidRPr="00AB7C63" w:rsidRDefault="003F155F" w:rsidP="000F12B8">
            <w:pPr>
              <w:numPr>
                <w:ilvl w:val="0"/>
                <w:numId w:val="11"/>
              </w:numPr>
              <w:spacing w:after="0" w:line="240" w:lineRule="auto"/>
              <w:ind w:left="0" w:firstLine="0"/>
              <w:contextualSpacing/>
              <w:jc w:val="center"/>
              <w:rPr>
                <w:rFonts w:eastAsia="Times New Roman"/>
                <w:sz w:val="24"/>
                <w:szCs w:val="24"/>
                <w:lang w:eastAsia="ru-RU"/>
              </w:rPr>
            </w:pPr>
          </w:p>
        </w:tc>
        <w:tc>
          <w:tcPr>
            <w:tcW w:w="4819" w:type="dxa"/>
            <w:shd w:val="clear" w:color="auto" w:fill="auto"/>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35000 м</w:t>
            </w:r>
          </w:p>
        </w:tc>
      </w:tr>
    </w:tbl>
    <w:p w:rsidR="003F155F" w:rsidRDefault="003F155F" w:rsidP="003F155F">
      <w:pPr>
        <w:spacing w:after="0" w:line="240" w:lineRule="auto"/>
        <w:ind w:firstLine="709"/>
        <w:rPr>
          <w:rFonts w:eastAsia="Times New Roman"/>
          <w:sz w:val="24"/>
          <w:szCs w:val="24"/>
          <w:lang w:eastAsia="ru-RU"/>
        </w:rPr>
      </w:pPr>
    </w:p>
    <w:p w:rsidR="003F155F" w:rsidRDefault="003F155F" w:rsidP="000F12B8">
      <w:pPr>
        <w:numPr>
          <w:ilvl w:val="0"/>
          <w:numId w:val="5"/>
        </w:numPr>
        <w:spacing w:after="0" w:line="240" w:lineRule="auto"/>
        <w:ind w:left="0" w:firstLine="709"/>
        <w:contextualSpacing/>
        <w:jc w:val="both"/>
        <w:rPr>
          <w:rFonts w:eastAsia="Times New Roman"/>
          <w:b/>
          <w:sz w:val="24"/>
          <w:szCs w:val="24"/>
          <w:lang w:eastAsia="ru-RU"/>
        </w:rPr>
      </w:pPr>
      <w:r w:rsidRPr="00C42D78">
        <w:rPr>
          <w:rFonts w:eastAsia="Times New Roman"/>
          <w:b/>
          <w:sz w:val="24"/>
          <w:szCs w:val="24"/>
          <w:lang w:eastAsia="ru-RU"/>
        </w:rPr>
        <w:t>Установите соответствие между возобновляемыми и не возобновляемыми природными ресурсами, и примерами:</w:t>
      </w:r>
    </w:p>
    <w:p w:rsidR="003F155F" w:rsidRPr="004E10CC" w:rsidRDefault="003F155F" w:rsidP="003F155F">
      <w:pPr>
        <w:spacing w:after="0" w:line="240" w:lineRule="auto"/>
        <w:ind w:left="709"/>
        <w:contextualSpacing/>
        <w:jc w:val="both"/>
        <w:rPr>
          <w:rFonts w:eastAsia="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261"/>
        <w:gridCol w:w="524"/>
        <w:gridCol w:w="4790"/>
      </w:tblGrid>
      <w:tr w:rsidR="003F155F" w:rsidRPr="00AB7C63" w:rsidTr="003F155F">
        <w:trPr>
          <w:trHeight w:val="397"/>
        </w:trPr>
        <w:tc>
          <w:tcPr>
            <w:tcW w:w="639" w:type="dxa"/>
            <w:vMerge w:val="restart"/>
            <w:vAlign w:val="center"/>
          </w:tcPr>
          <w:p w:rsidR="003F155F" w:rsidRPr="00AB7C63" w:rsidRDefault="003F155F" w:rsidP="000F12B8">
            <w:pPr>
              <w:numPr>
                <w:ilvl w:val="0"/>
                <w:numId w:val="7"/>
              </w:numPr>
              <w:spacing w:after="0" w:line="240" w:lineRule="auto"/>
              <w:ind w:left="0" w:firstLine="0"/>
              <w:contextualSpacing/>
              <w:jc w:val="center"/>
              <w:rPr>
                <w:rFonts w:eastAsia="Times New Roman"/>
                <w:sz w:val="24"/>
                <w:szCs w:val="24"/>
                <w:lang w:eastAsia="ru-RU"/>
              </w:rPr>
            </w:pPr>
          </w:p>
        </w:tc>
        <w:tc>
          <w:tcPr>
            <w:tcW w:w="3261" w:type="dxa"/>
            <w:vMerge w:val="restart"/>
            <w:shd w:val="clear" w:color="auto" w:fill="auto"/>
            <w:vAlign w:val="center"/>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Возобновляемые ресурсы</w:t>
            </w:r>
          </w:p>
        </w:tc>
        <w:tc>
          <w:tcPr>
            <w:tcW w:w="524" w:type="dxa"/>
            <w:vAlign w:val="center"/>
          </w:tcPr>
          <w:p w:rsidR="003F155F" w:rsidRPr="00AB7C63" w:rsidRDefault="003F155F" w:rsidP="000F12B8">
            <w:pPr>
              <w:numPr>
                <w:ilvl w:val="0"/>
                <w:numId w:val="8"/>
              </w:numPr>
              <w:spacing w:after="0" w:line="240" w:lineRule="auto"/>
              <w:ind w:left="0" w:hanging="13"/>
              <w:contextualSpacing/>
              <w:jc w:val="center"/>
              <w:rPr>
                <w:rFonts w:eastAsia="Times New Roman"/>
                <w:sz w:val="24"/>
                <w:szCs w:val="24"/>
                <w:lang w:eastAsia="ru-RU"/>
              </w:rPr>
            </w:pPr>
          </w:p>
        </w:tc>
        <w:tc>
          <w:tcPr>
            <w:tcW w:w="4790" w:type="dxa"/>
            <w:shd w:val="clear" w:color="auto" w:fill="auto"/>
          </w:tcPr>
          <w:p w:rsidR="003F155F" w:rsidRPr="00AB7C63" w:rsidRDefault="003F155F" w:rsidP="003F155F">
            <w:pPr>
              <w:spacing w:after="0" w:line="240" w:lineRule="auto"/>
              <w:contextualSpacing/>
              <w:rPr>
                <w:rFonts w:eastAsia="Times New Roman"/>
                <w:sz w:val="24"/>
                <w:szCs w:val="24"/>
                <w:lang w:val="en-US" w:eastAsia="ru-RU"/>
              </w:rPr>
            </w:pPr>
            <w:r w:rsidRPr="00AB7C63">
              <w:rPr>
                <w:rFonts w:eastAsia="Times New Roman"/>
                <w:sz w:val="24"/>
                <w:szCs w:val="24"/>
                <w:lang w:eastAsia="ru-RU"/>
              </w:rPr>
              <w:t>Нефть</w:t>
            </w:r>
          </w:p>
        </w:tc>
      </w:tr>
      <w:tr w:rsidR="003F155F" w:rsidRPr="00AB7C63" w:rsidTr="003F155F">
        <w:trPr>
          <w:trHeight w:val="397"/>
        </w:trPr>
        <w:tc>
          <w:tcPr>
            <w:tcW w:w="639" w:type="dxa"/>
            <w:vMerge/>
            <w:vAlign w:val="center"/>
          </w:tcPr>
          <w:p w:rsidR="003F155F" w:rsidRPr="00AB7C63" w:rsidRDefault="003F155F" w:rsidP="003F155F">
            <w:pPr>
              <w:spacing w:after="0" w:line="240" w:lineRule="auto"/>
              <w:contextualSpacing/>
              <w:jc w:val="center"/>
              <w:rPr>
                <w:rFonts w:eastAsia="Times New Roman"/>
                <w:sz w:val="24"/>
                <w:szCs w:val="24"/>
                <w:lang w:eastAsia="ru-RU"/>
              </w:rPr>
            </w:pPr>
          </w:p>
        </w:tc>
        <w:tc>
          <w:tcPr>
            <w:tcW w:w="3261" w:type="dxa"/>
            <w:vMerge/>
            <w:shd w:val="clear" w:color="auto" w:fill="auto"/>
            <w:vAlign w:val="center"/>
          </w:tcPr>
          <w:p w:rsidR="003F155F" w:rsidRPr="00AB7C63" w:rsidRDefault="003F155F" w:rsidP="003F155F">
            <w:pPr>
              <w:spacing w:after="0" w:line="240" w:lineRule="auto"/>
              <w:ind w:firstLine="284"/>
              <w:contextualSpacing/>
              <w:rPr>
                <w:rFonts w:eastAsia="Times New Roman"/>
                <w:sz w:val="24"/>
                <w:szCs w:val="24"/>
                <w:lang w:eastAsia="ru-RU"/>
              </w:rPr>
            </w:pPr>
          </w:p>
        </w:tc>
        <w:tc>
          <w:tcPr>
            <w:tcW w:w="524" w:type="dxa"/>
            <w:vAlign w:val="center"/>
          </w:tcPr>
          <w:p w:rsidR="003F155F" w:rsidRPr="00AB7C63" w:rsidRDefault="003F155F" w:rsidP="000F12B8">
            <w:pPr>
              <w:numPr>
                <w:ilvl w:val="0"/>
                <w:numId w:val="8"/>
              </w:numPr>
              <w:spacing w:after="0" w:line="240" w:lineRule="auto"/>
              <w:ind w:left="0" w:hanging="13"/>
              <w:contextualSpacing/>
              <w:jc w:val="center"/>
              <w:rPr>
                <w:rFonts w:eastAsia="Times New Roman"/>
                <w:sz w:val="24"/>
                <w:szCs w:val="24"/>
                <w:lang w:eastAsia="ru-RU"/>
              </w:rPr>
            </w:pPr>
          </w:p>
        </w:tc>
        <w:tc>
          <w:tcPr>
            <w:tcW w:w="4790" w:type="dxa"/>
            <w:shd w:val="clear" w:color="auto" w:fill="auto"/>
          </w:tcPr>
          <w:p w:rsidR="003F155F" w:rsidRPr="00AB7C63" w:rsidRDefault="003F155F" w:rsidP="003F155F">
            <w:pPr>
              <w:spacing w:after="0" w:line="240" w:lineRule="auto"/>
              <w:contextualSpacing/>
              <w:rPr>
                <w:rFonts w:eastAsia="Times New Roman"/>
                <w:sz w:val="24"/>
                <w:szCs w:val="24"/>
                <w:lang w:val="en-US" w:eastAsia="ru-RU"/>
              </w:rPr>
            </w:pPr>
            <w:r w:rsidRPr="00AB7C63">
              <w:rPr>
                <w:rFonts w:eastAsia="Times New Roman"/>
                <w:sz w:val="24"/>
                <w:szCs w:val="24"/>
                <w:lang w:eastAsia="ru-RU"/>
              </w:rPr>
              <w:t>Плодородие почв</w:t>
            </w:r>
          </w:p>
        </w:tc>
      </w:tr>
      <w:tr w:rsidR="003F155F" w:rsidRPr="00AB7C63" w:rsidTr="003F155F">
        <w:trPr>
          <w:trHeight w:val="397"/>
        </w:trPr>
        <w:tc>
          <w:tcPr>
            <w:tcW w:w="639" w:type="dxa"/>
            <w:vMerge w:val="restart"/>
            <w:vAlign w:val="center"/>
          </w:tcPr>
          <w:p w:rsidR="003F155F" w:rsidRPr="00AB7C63" w:rsidRDefault="003F155F" w:rsidP="000F12B8">
            <w:pPr>
              <w:numPr>
                <w:ilvl w:val="0"/>
                <w:numId w:val="7"/>
              </w:numPr>
              <w:spacing w:after="0" w:line="240" w:lineRule="auto"/>
              <w:ind w:left="0" w:firstLine="0"/>
              <w:contextualSpacing/>
              <w:jc w:val="center"/>
              <w:rPr>
                <w:rFonts w:eastAsia="Times New Roman"/>
                <w:sz w:val="24"/>
                <w:szCs w:val="24"/>
                <w:lang w:eastAsia="ru-RU"/>
              </w:rPr>
            </w:pPr>
          </w:p>
        </w:tc>
        <w:tc>
          <w:tcPr>
            <w:tcW w:w="3261" w:type="dxa"/>
            <w:vMerge w:val="restart"/>
            <w:shd w:val="clear" w:color="auto" w:fill="auto"/>
            <w:vAlign w:val="center"/>
          </w:tcPr>
          <w:p w:rsidR="003F155F" w:rsidRPr="00AB7C63" w:rsidRDefault="003F155F" w:rsidP="003F155F">
            <w:pPr>
              <w:spacing w:after="0" w:line="240" w:lineRule="auto"/>
              <w:contextualSpacing/>
              <w:rPr>
                <w:rFonts w:eastAsia="Times New Roman"/>
                <w:sz w:val="24"/>
                <w:szCs w:val="24"/>
                <w:lang w:eastAsia="ru-RU"/>
              </w:rPr>
            </w:pPr>
            <w:r w:rsidRPr="00AB7C63">
              <w:rPr>
                <w:rFonts w:eastAsia="Times New Roman"/>
                <w:sz w:val="24"/>
                <w:szCs w:val="24"/>
                <w:lang w:eastAsia="ru-RU"/>
              </w:rPr>
              <w:t>Не возобновляемые ресурсы</w:t>
            </w:r>
          </w:p>
        </w:tc>
        <w:tc>
          <w:tcPr>
            <w:tcW w:w="524" w:type="dxa"/>
            <w:vAlign w:val="center"/>
          </w:tcPr>
          <w:p w:rsidR="003F155F" w:rsidRPr="00AB7C63" w:rsidRDefault="003F155F" w:rsidP="000F12B8">
            <w:pPr>
              <w:numPr>
                <w:ilvl w:val="0"/>
                <w:numId w:val="8"/>
              </w:numPr>
              <w:spacing w:after="0" w:line="240" w:lineRule="auto"/>
              <w:ind w:left="0" w:hanging="13"/>
              <w:contextualSpacing/>
              <w:jc w:val="center"/>
              <w:rPr>
                <w:rFonts w:eastAsia="Times New Roman"/>
                <w:sz w:val="24"/>
                <w:szCs w:val="24"/>
                <w:lang w:eastAsia="ru-RU"/>
              </w:rPr>
            </w:pPr>
          </w:p>
        </w:tc>
        <w:tc>
          <w:tcPr>
            <w:tcW w:w="4790" w:type="dxa"/>
            <w:shd w:val="clear" w:color="auto" w:fill="auto"/>
          </w:tcPr>
          <w:p w:rsidR="003F155F" w:rsidRPr="00AB7C63" w:rsidRDefault="003F155F" w:rsidP="003F155F">
            <w:pPr>
              <w:spacing w:after="0" w:line="240" w:lineRule="auto"/>
              <w:contextualSpacing/>
              <w:rPr>
                <w:rFonts w:eastAsia="Times New Roman"/>
                <w:sz w:val="24"/>
                <w:szCs w:val="24"/>
                <w:lang w:val="en-US" w:eastAsia="ru-RU"/>
              </w:rPr>
            </w:pPr>
            <w:r w:rsidRPr="00AB7C63">
              <w:rPr>
                <w:rFonts w:eastAsia="Times New Roman"/>
                <w:sz w:val="24"/>
                <w:szCs w:val="24"/>
                <w:lang w:eastAsia="ru-RU"/>
              </w:rPr>
              <w:t>Кислород</w:t>
            </w:r>
          </w:p>
        </w:tc>
      </w:tr>
      <w:tr w:rsidR="003F155F" w:rsidRPr="00AB7C63" w:rsidTr="003F155F">
        <w:trPr>
          <w:trHeight w:val="397"/>
        </w:trPr>
        <w:tc>
          <w:tcPr>
            <w:tcW w:w="639" w:type="dxa"/>
            <w:vMerge/>
          </w:tcPr>
          <w:p w:rsidR="003F155F" w:rsidRPr="00AB7C63" w:rsidRDefault="003F155F" w:rsidP="003F155F">
            <w:pPr>
              <w:spacing w:after="0" w:line="240" w:lineRule="auto"/>
              <w:ind w:firstLine="284"/>
              <w:contextualSpacing/>
              <w:rPr>
                <w:rFonts w:eastAsia="Times New Roman"/>
                <w:sz w:val="24"/>
                <w:szCs w:val="24"/>
                <w:lang w:eastAsia="ru-RU"/>
              </w:rPr>
            </w:pPr>
          </w:p>
        </w:tc>
        <w:tc>
          <w:tcPr>
            <w:tcW w:w="3261" w:type="dxa"/>
            <w:vMerge/>
            <w:shd w:val="clear" w:color="auto" w:fill="auto"/>
          </w:tcPr>
          <w:p w:rsidR="003F155F" w:rsidRPr="00AB7C63" w:rsidRDefault="003F155F" w:rsidP="003F155F">
            <w:pPr>
              <w:spacing w:after="0" w:line="240" w:lineRule="auto"/>
              <w:ind w:firstLine="284"/>
              <w:contextualSpacing/>
              <w:rPr>
                <w:rFonts w:eastAsia="Times New Roman"/>
                <w:sz w:val="24"/>
                <w:szCs w:val="24"/>
                <w:lang w:eastAsia="ru-RU"/>
              </w:rPr>
            </w:pPr>
          </w:p>
        </w:tc>
        <w:tc>
          <w:tcPr>
            <w:tcW w:w="524" w:type="dxa"/>
            <w:vAlign w:val="center"/>
          </w:tcPr>
          <w:p w:rsidR="003F155F" w:rsidRPr="00AB7C63" w:rsidRDefault="003F155F" w:rsidP="000F12B8">
            <w:pPr>
              <w:numPr>
                <w:ilvl w:val="0"/>
                <w:numId w:val="8"/>
              </w:numPr>
              <w:spacing w:after="0" w:line="240" w:lineRule="auto"/>
              <w:ind w:left="0" w:hanging="13"/>
              <w:contextualSpacing/>
              <w:jc w:val="center"/>
              <w:rPr>
                <w:rFonts w:eastAsia="Times New Roman"/>
                <w:sz w:val="24"/>
                <w:szCs w:val="24"/>
                <w:lang w:eastAsia="ru-RU"/>
              </w:rPr>
            </w:pPr>
          </w:p>
        </w:tc>
        <w:tc>
          <w:tcPr>
            <w:tcW w:w="4790" w:type="dxa"/>
            <w:shd w:val="clear" w:color="auto" w:fill="auto"/>
          </w:tcPr>
          <w:p w:rsidR="003F155F" w:rsidRPr="00AB7C63" w:rsidRDefault="003F155F" w:rsidP="003F155F">
            <w:pPr>
              <w:spacing w:after="0" w:line="240" w:lineRule="auto"/>
              <w:contextualSpacing/>
              <w:rPr>
                <w:rFonts w:eastAsia="Times New Roman"/>
                <w:sz w:val="24"/>
                <w:szCs w:val="24"/>
                <w:lang w:val="en-US" w:eastAsia="ru-RU"/>
              </w:rPr>
            </w:pPr>
            <w:r w:rsidRPr="00AB7C63">
              <w:rPr>
                <w:rFonts w:eastAsia="Times New Roman"/>
                <w:sz w:val="24"/>
                <w:szCs w:val="24"/>
                <w:lang w:eastAsia="ru-RU"/>
              </w:rPr>
              <w:t>Железная руда</w:t>
            </w:r>
          </w:p>
        </w:tc>
      </w:tr>
    </w:tbl>
    <w:p w:rsidR="003F155F" w:rsidRPr="00C42D78" w:rsidRDefault="003F155F" w:rsidP="003F155F">
      <w:pPr>
        <w:spacing w:after="0" w:line="240" w:lineRule="auto"/>
        <w:ind w:firstLine="709"/>
        <w:rPr>
          <w:rFonts w:eastAsia="Times New Roman"/>
          <w:b/>
          <w:sz w:val="24"/>
          <w:szCs w:val="24"/>
          <w:lang w:eastAsia="ru-RU"/>
        </w:rPr>
      </w:pPr>
      <w:r w:rsidRPr="00C42D78">
        <w:rPr>
          <w:rFonts w:eastAsia="Times New Roman"/>
          <w:b/>
          <w:sz w:val="24"/>
          <w:szCs w:val="24"/>
          <w:lang w:eastAsia="ru-RU"/>
        </w:rPr>
        <w:t xml:space="preserve"> </w:t>
      </w:r>
    </w:p>
    <w:p w:rsidR="003F155F" w:rsidRDefault="003F155F" w:rsidP="000F12B8">
      <w:pPr>
        <w:numPr>
          <w:ilvl w:val="0"/>
          <w:numId w:val="5"/>
        </w:numPr>
        <w:spacing w:after="0" w:line="240" w:lineRule="auto"/>
        <w:ind w:left="0" w:firstLine="709"/>
        <w:contextualSpacing/>
        <w:jc w:val="both"/>
        <w:rPr>
          <w:rFonts w:eastAsia="Times New Roman"/>
          <w:b/>
          <w:sz w:val="24"/>
          <w:szCs w:val="24"/>
          <w:lang w:eastAsia="ru-RU"/>
        </w:rPr>
      </w:pPr>
      <w:r w:rsidRPr="00C42D78">
        <w:rPr>
          <w:rFonts w:eastAsia="Times New Roman"/>
          <w:b/>
          <w:sz w:val="24"/>
          <w:szCs w:val="24"/>
          <w:lang w:eastAsia="ru-RU"/>
        </w:rPr>
        <w:t>Установите соответствие между видом ответственности и примером наказания:</w:t>
      </w:r>
    </w:p>
    <w:p w:rsidR="003F155F" w:rsidRPr="00C42D78" w:rsidRDefault="003F155F" w:rsidP="003F155F">
      <w:pPr>
        <w:spacing w:after="0" w:line="240" w:lineRule="auto"/>
        <w:ind w:left="709"/>
        <w:contextualSpacing/>
        <w:jc w:val="both"/>
        <w:rPr>
          <w:rFonts w:eastAsia="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70"/>
        <w:gridCol w:w="518"/>
        <w:gridCol w:w="4785"/>
      </w:tblGrid>
      <w:tr w:rsidR="003F155F" w:rsidRPr="00AB7C63" w:rsidTr="003F155F">
        <w:trPr>
          <w:trHeight w:val="397"/>
        </w:trPr>
        <w:tc>
          <w:tcPr>
            <w:tcW w:w="636" w:type="dxa"/>
            <w:vAlign w:val="center"/>
          </w:tcPr>
          <w:p w:rsidR="003F155F" w:rsidRPr="00AB7C63" w:rsidRDefault="003F155F" w:rsidP="000F12B8">
            <w:pPr>
              <w:numPr>
                <w:ilvl w:val="0"/>
                <w:numId w:val="14"/>
              </w:numPr>
              <w:spacing w:after="0" w:line="240" w:lineRule="auto"/>
              <w:ind w:left="0" w:firstLine="0"/>
              <w:rPr>
                <w:rFonts w:eastAsia="Times New Roman"/>
                <w:sz w:val="24"/>
                <w:szCs w:val="24"/>
                <w:lang w:eastAsia="ru-RU"/>
              </w:rPr>
            </w:pPr>
          </w:p>
        </w:tc>
        <w:tc>
          <w:tcPr>
            <w:tcW w:w="3270"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Дисциплинарная</w:t>
            </w:r>
            <w:r w:rsidRPr="00AB7C63">
              <w:rPr>
                <w:rFonts w:eastAsia="Times New Roman"/>
                <w:sz w:val="24"/>
                <w:szCs w:val="24"/>
                <w:lang w:eastAsia="ru-RU"/>
              </w:rPr>
              <w:tab/>
            </w:r>
          </w:p>
        </w:tc>
        <w:tc>
          <w:tcPr>
            <w:tcW w:w="518" w:type="dxa"/>
            <w:vAlign w:val="center"/>
          </w:tcPr>
          <w:p w:rsidR="003F155F" w:rsidRPr="00AB7C63" w:rsidRDefault="003F155F" w:rsidP="000F12B8">
            <w:pPr>
              <w:numPr>
                <w:ilvl w:val="0"/>
                <w:numId w:val="15"/>
              </w:numPr>
              <w:spacing w:after="0" w:line="240" w:lineRule="auto"/>
              <w:ind w:left="0" w:hanging="13"/>
              <w:jc w:val="center"/>
              <w:rPr>
                <w:rFonts w:eastAsia="Times New Roman"/>
                <w:sz w:val="24"/>
                <w:szCs w:val="24"/>
                <w:lang w:eastAsia="ru-RU"/>
              </w:rPr>
            </w:pPr>
          </w:p>
        </w:tc>
        <w:tc>
          <w:tcPr>
            <w:tcW w:w="4785"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Штраф</w:t>
            </w:r>
          </w:p>
        </w:tc>
      </w:tr>
      <w:tr w:rsidR="003F155F" w:rsidRPr="00AB7C63" w:rsidTr="003F155F">
        <w:trPr>
          <w:trHeight w:val="397"/>
        </w:trPr>
        <w:tc>
          <w:tcPr>
            <w:tcW w:w="636" w:type="dxa"/>
            <w:vAlign w:val="center"/>
          </w:tcPr>
          <w:p w:rsidR="003F155F" w:rsidRPr="00AB7C63" w:rsidRDefault="003F155F" w:rsidP="000F12B8">
            <w:pPr>
              <w:numPr>
                <w:ilvl w:val="0"/>
                <w:numId w:val="14"/>
              </w:numPr>
              <w:spacing w:after="0" w:line="240" w:lineRule="auto"/>
              <w:ind w:left="0" w:firstLine="0"/>
              <w:rPr>
                <w:rFonts w:eastAsia="Times New Roman"/>
                <w:sz w:val="24"/>
                <w:szCs w:val="24"/>
                <w:lang w:eastAsia="ru-RU"/>
              </w:rPr>
            </w:pPr>
          </w:p>
        </w:tc>
        <w:tc>
          <w:tcPr>
            <w:tcW w:w="3270"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Материальная</w:t>
            </w:r>
          </w:p>
        </w:tc>
        <w:tc>
          <w:tcPr>
            <w:tcW w:w="518" w:type="dxa"/>
            <w:vAlign w:val="center"/>
          </w:tcPr>
          <w:p w:rsidR="003F155F" w:rsidRPr="00AB7C63" w:rsidRDefault="003F155F" w:rsidP="000F12B8">
            <w:pPr>
              <w:numPr>
                <w:ilvl w:val="0"/>
                <w:numId w:val="15"/>
              </w:numPr>
              <w:spacing w:after="0" w:line="240" w:lineRule="auto"/>
              <w:ind w:left="0" w:hanging="13"/>
              <w:jc w:val="center"/>
              <w:rPr>
                <w:rFonts w:eastAsia="Times New Roman"/>
                <w:sz w:val="24"/>
                <w:szCs w:val="24"/>
                <w:lang w:eastAsia="ru-RU"/>
              </w:rPr>
            </w:pPr>
          </w:p>
        </w:tc>
        <w:tc>
          <w:tcPr>
            <w:tcW w:w="4785"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Лишение свободы</w:t>
            </w:r>
          </w:p>
        </w:tc>
      </w:tr>
      <w:tr w:rsidR="003F155F" w:rsidRPr="00AB7C63" w:rsidTr="003F155F">
        <w:trPr>
          <w:trHeight w:val="397"/>
        </w:trPr>
        <w:tc>
          <w:tcPr>
            <w:tcW w:w="636" w:type="dxa"/>
            <w:vAlign w:val="center"/>
          </w:tcPr>
          <w:p w:rsidR="003F155F" w:rsidRPr="00AB7C63" w:rsidRDefault="003F155F" w:rsidP="000F12B8">
            <w:pPr>
              <w:numPr>
                <w:ilvl w:val="0"/>
                <w:numId w:val="14"/>
              </w:numPr>
              <w:spacing w:after="0" w:line="240" w:lineRule="auto"/>
              <w:ind w:left="0" w:firstLine="0"/>
              <w:rPr>
                <w:rFonts w:eastAsia="Times New Roman"/>
                <w:sz w:val="24"/>
                <w:szCs w:val="24"/>
                <w:lang w:eastAsia="ru-RU"/>
              </w:rPr>
            </w:pPr>
          </w:p>
        </w:tc>
        <w:tc>
          <w:tcPr>
            <w:tcW w:w="3270"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Административная</w:t>
            </w:r>
          </w:p>
        </w:tc>
        <w:tc>
          <w:tcPr>
            <w:tcW w:w="518" w:type="dxa"/>
            <w:vAlign w:val="center"/>
          </w:tcPr>
          <w:p w:rsidR="003F155F" w:rsidRPr="00AB7C63" w:rsidRDefault="003F155F" w:rsidP="000F12B8">
            <w:pPr>
              <w:numPr>
                <w:ilvl w:val="0"/>
                <w:numId w:val="15"/>
              </w:numPr>
              <w:spacing w:after="0" w:line="240" w:lineRule="auto"/>
              <w:ind w:left="0" w:hanging="13"/>
              <w:jc w:val="center"/>
              <w:rPr>
                <w:rFonts w:eastAsia="Times New Roman"/>
                <w:sz w:val="24"/>
                <w:szCs w:val="24"/>
                <w:lang w:eastAsia="ru-RU"/>
              </w:rPr>
            </w:pPr>
          </w:p>
        </w:tc>
        <w:tc>
          <w:tcPr>
            <w:tcW w:w="4785"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Возмещение ущерба</w:t>
            </w:r>
          </w:p>
        </w:tc>
      </w:tr>
      <w:tr w:rsidR="003F155F" w:rsidRPr="00AB7C63" w:rsidTr="003F155F">
        <w:trPr>
          <w:trHeight w:val="397"/>
        </w:trPr>
        <w:tc>
          <w:tcPr>
            <w:tcW w:w="636" w:type="dxa"/>
            <w:vAlign w:val="center"/>
          </w:tcPr>
          <w:p w:rsidR="003F155F" w:rsidRPr="00AB7C63" w:rsidRDefault="003F155F" w:rsidP="000F12B8">
            <w:pPr>
              <w:numPr>
                <w:ilvl w:val="0"/>
                <w:numId w:val="14"/>
              </w:numPr>
              <w:spacing w:after="0" w:line="240" w:lineRule="auto"/>
              <w:ind w:left="0" w:firstLine="67"/>
              <w:rPr>
                <w:rFonts w:eastAsia="Times New Roman"/>
                <w:sz w:val="24"/>
                <w:szCs w:val="24"/>
                <w:lang w:eastAsia="ru-RU"/>
              </w:rPr>
            </w:pPr>
          </w:p>
        </w:tc>
        <w:tc>
          <w:tcPr>
            <w:tcW w:w="3270"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Уголовная</w:t>
            </w:r>
          </w:p>
        </w:tc>
        <w:tc>
          <w:tcPr>
            <w:tcW w:w="518" w:type="dxa"/>
            <w:vAlign w:val="center"/>
          </w:tcPr>
          <w:p w:rsidR="003F155F" w:rsidRPr="00AB7C63" w:rsidRDefault="003F155F" w:rsidP="000F12B8">
            <w:pPr>
              <w:numPr>
                <w:ilvl w:val="0"/>
                <w:numId w:val="15"/>
              </w:numPr>
              <w:spacing w:after="0" w:line="240" w:lineRule="auto"/>
              <w:ind w:left="0" w:firstLine="284"/>
              <w:jc w:val="center"/>
              <w:rPr>
                <w:rFonts w:eastAsia="Times New Roman"/>
                <w:sz w:val="24"/>
                <w:szCs w:val="24"/>
                <w:lang w:eastAsia="ru-RU"/>
              </w:rPr>
            </w:pPr>
          </w:p>
        </w:tc>
        <w:tc>
          <w:tcPr>
            <w:tcW w:w="4785" w:type="dxa"/>
            <w:shd w:val="clear" w:color="auto" w:fill="auto"/>
          </w:tcPr>
          <w:p w:rsidR="003F155F" w:rsidRPr="00AB7C63" w:rsidRDefault="003F155F" w:rsidP="003F155F">
            <w:pPr>
              <w:spacing w:after="0" w:line="240" w:lineRule="auto"/>
              <w:rPr>
                <w:rFonts w:eastAsia="Times New Roman"/>
                <w:sz w:val="24"/>
                <w:szCs w:val="24"/>
                <w:lang w:eastAsia="ru-RU"/>
              </w:rPr>
            </w:pPr>
            <w:r w:rsidRPr="00AB7C63">
              <w:rPr>
                <w:rFonts w:eastAsia="Times New Roman"/>
                <w:sz w:val="24"/>
                <w:szCs w:val="24"/>
                <w:lang w:eastAsia="ru-RU"/>
              </w:rPr>
              <w:t>Выговор</w:t>
            </w:r>
          </w:p>
        </w:tc>
      </w:tr>
    </w:tbl>
    <w:p w:rsidR="003F155F" w:rsidRPr="00C42D78" w:rsidRDefault="003F155F" w:rsidP="003F155F">
      <w:pPr>
        <w:spacing w:after="0" w:line="240" w:lineRule="auto"/>
        <w:ind w:firstLine="709"/>
        <w:rPr>
          <w:rFonts w:eastAsia="Times New Roman"/>
          <w:b/>
          <w:sz w:val="24"/>
          <w:szCs w:val="24"/>
          <w:lang w:eastAsia="ru-RU"/>
        </w:rPr>
      </w:pPr>
      <w:r w:rsidRPr="00C42D78">
        <w:rPr>
          <w:rFonts w:eastAsia="Times New Roman"/>
          <w:b/>
          <w:sz w:val="24"/>
          <w:szCs w:val="24"/>
          <w:lang w:eastAsia="ru-RU"/>
        </w:rPr>
        <w:t xml:space="preserve"> </w:t>
      </w:r>
    </w:p>
    <w:p w:rsidR="003F155F" w:rsidRPr="00C42D78" w:rsidRDefault="003F155F" w:rsidP="000F12B8">
      <w:pPr>
        <w:numPr>
          <w:ilvl w:val="0"/>
          <w:numId w:val="5"/>
        </w:numPr>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Распределите единицы измерения информации от минимального к максимальному:</w:t>
      </w:r>
    </w:p>
    <w:p w:rsidR="003F155F" w:rsidRPr="00C42D78" w:rsidRDefault="003F155F" w:rsidP="003F155F">
      <w:pPr>
        <w:spacing w:after="0"/>
        <w:ind w:left="-142" w:firstLine="851"/>
        <w:contextualSpacing/>
        <w:rPr>
          <w:rFonts w:eastAsia="Times New Roman"/>
          <w:sz w:val="24"/>
          <w:szCs w:val="24"/>
          <w:lang w:eastAsia="ru-RU"/>
        </w:rPr>
      </w:pPr>
      <w:r w:rsidRPr="00C42D78">
        <w:rPr>
          <w:rFonts w:eastAsia="Times New Roman"/>
          <w:sz w:val="24"/>
          <w:szCs w:val="24"/>
          <w:lang w:val="en-US" w:eastAsia="ru-RU"/>
        </w:rPr>
        <w:t>A</w:t>
      </w:r>
      <w:r w:rsidRPr="00C42D78">
        <w:rPr>
          <w:rFonts w:eastAsia="Times New Roman"/>
          <w:sz w:val="24"/>
          <w:szCs w:val="24"/>
          <w:lang w:eastAsia="ru-RU"/>
        </w:rPr>
        <w:t>. 1 мегабайт</w:t>
      </w:r>
    </w:p>
    <w:p w:rsidR="003F155F" w:rsidRPr="00C42D78" w:rsidRDefault="003F155F" w:rsidP="003F155F">
      <w:pPr>
        <w:spacing w:after="0"/>
        <w:ind w:left="-142" w:firstLine="851"/>
        <w:contextualSpacing/>
        <w:rPr>
          <w:rFonts w:eastAsia="Times New Roman"/>
          <w:sz w:val="24"/>
          <w:szCs w:val="24"/>
          <w:lang w:eastAsia="ru-RU"/>
        </w:rPr>
      </w:pPr>
      <w:r w:rsidRPr="00C42D78">
        <w:rPr>
          <w:rFonts w:eastAsia="Times New Roman"/>
          <w:sz w:val="24"/>
          <w:szCs w:val="24"/>
          <w:lang w:val="en-US" w:eastAsia="ru-RU"/>
        </w:rPr>
        <w:t>B</w:t>
      </w:r>
      <w:r w:rsidRPr="00C42D78">
        <w:rPr>
          <w:rFonts w:eastAsia="Times New Roman"/>
          <w:sz w:val="24"/>
          <w:szCs w:val="24"/>
          <w:lang w:eastAsia="ru-RU"/>
        </w:rPr>
        <w:t>. 1 гигабайт</w:t>
      </w:r>
    </w:p>
    <w:p w:rsidR="003F155F" w:rsidRPr="00C42D78" w:rsidRDefault="003F155F" w:rsidP="003F155F">
      <w:pPr>
        <w:spacing w:after="0"/>
        <w:ind w:left="-142" w:firstLine="851"/>
        <w:contextualSpacing/>
        <w:rPr>
          <w:rFonts w:eastAsia="Times New Roman"/>
          <w:sz w:val="24"/>
          <w:szCs w:val="24"/>
          <w:lang w:eastAsia="ru-RU"/>
        </w:rPr>
      </w:pPr>
      <w:r w:rsidRPr="00C42D78">
        <w:rPr>
          <w:rFonts w:eastAsia="Times New Roman"/>
          <w:sz w:val="24"/>
          <w:szCs w:val="24"/>
          <w:lang w:val="en-US" w:eastAsia="ru-RU"/>
        </w:rPr>
        <w:t>C</w:t>
      </w:r>
      <w:r w:rsidRPr="00C42D78">
        <w:rPr>
          <w:rFonts w:eastAsia="Times New Roman"/>
          <w:sz w:val="24"/>
          <w:szCs w:val="24"/>
          <w:lang w:eastAsia="ru-RU"/>
        </w:rPr>
        <w:t>. 1 бит</w:t>
      </w:r>
    </w:p>
    <w:p w:rsidR="003F155F" w:rsidRDefault="003F155F" w:rsidP="003F155F">
      <w:pPr>
        <w:spacing w:after="0"/>
        <w:ind w:left="-142" w:firstLine="851"/>
        <w:contextualSpacing/>
        <w:rPr>
          <w:rFonts w:eastAsia="Times New Roman"/>
          <w:sz w:val="24"/>
          <w:szCs w:val="24"/>
          <w:lang w:eastAsia="ru-RU"/>
        </w:rPr>
      </w:pPr>
      <w:r w:rsidRPr="00C42D78">
        <w:rPr>
          <w:rFonts w:eastAsia="Times New Roman"/>
          <w:sz w:val="24"/>
          <w:szCs w:val="24"/>
          <w:lang w:val="en-US" w:eastAsia="ru-RU"/>
        </w:rPr>
        <w:t>D</w:t>
      </w:r>
      <w:r>
        <w:rPr>
          <w:rFonts w:eastAsia="Times New Roman"/>
          <w:sz w:val="24"/>
          <w:szCs w:val="24"/>
          <w:lang w:eastAsia="ru-RU"/>
        </w:rPr>
        <w:t>. 1 килобайт</w:t>
      </w:r>
    </w:p>
    <w:p w:rsidR="003F155F" w:rsidRPr="00B37A1C" w:rsidRDefault="003F155F" w:rsidP="003F155F">
      <w:pPr>
        <w:spacing w:after="0"/>
        <w:ind w:left="-142" w:firstLine="851"/>
        <w:contextualSpacing/>
        <w:rPr>
          <w:rFonts w:eastAsia="Times New Roman"/>
          <w:sz w:val="24"/>
          <w:szCs w:val="24"/>
          <w:lang w:eastAsia="ru-RU"/>
        </w:rPr>
      </w:pPr>
    </w:p>
    <w:p w:rsidR="003F155F" w:rsidRPr="00C42D78" w:rsidRDefault="003F155F" w:rsidP="000F12B8">
      <w:pPr>
        <w:numPr>
          <w:ilvl w:val="0"/>
          <w:numId w:val="5"/>
        </w:numPr>
        <w:tabs>
          <w:tab w:val="left" w:pos="1134"/>
        </w:tabs>
        <w:spacing w:after="0"/>
        <w:ind w:left="0" w:firstLine="709"/>
        <w:contextualSpacing/>
        <w:rPr>
          <w:rFonts w:eastAsia="Times New Roman"/>
          <w:b/>
          <w:sz w:val="24"/>
          <w:szCs w:val="24"/>
          <w:lang w:eastAsia="ru-RU"/>
        </w:rPr>
      </w:pPr>
      <w:r w:rsidRPr="00C42D78">
        <w:rPr>
          <w:rFonts w:eastAsia="Times New Roman"/>
          <w:b/>
          <w:sz w:val="24"/>
          <w:szCs w:val="24"/>
          <w:lang w:eastAsia="ru-RU"/>
        </w:rPr>
        <w:t>Расположите приставки в порядке увеличения размера:</w:t>
      </w:r>
    </w:p>
    <w:p w:rsidR="003F155F" w:rsidRPr="00C42D78" w:rsidRDefault="003F155F" w:rsidP="000F12B8">
      <w:pPr>
        <w:numPr>
          <w:ilvl w:val="0"/>
          <w:numId w:val="10"/>
        </w:numPr>
        <w:tabs>
          <w:tab w:val="left" w:pos="426"/>
          <w:tab w:val="left" w:pos="993"/>
        </w:tabs>
        <w:spacing w:after="0"/>
        <w:ind w:left="0" w:firstLine="709"/>
        <w:contextualSpacing/>
        <w:rPr>
          <w:rFonts w:eastAsia="Times New Roman"/>
          <w:sz w:val="24"/>
          <w:szCs w:val="24"/>
          <w:lang w:eastAsia="ru-RU"/>
        </w:rPr>
      </w:pPr>
      <w:r w:rsidRPr="00C42D78">
        <w:rPr>
          <w:rFonts w:eastAsia="Times New Roman"/>
          <w:sz w:val="24"/>
          <w:szCs w:val="24"/>
          <w:lang w:eastAsia="ru-RU"/>
        </w:rPr>
        <w:t>Мили</w:t>
      </w:r>
    </w:p>
    <w:p w:rsidR="003F155F" w:rsidRPr="00C42D78" w:rsidRDefault="003F155F" w:rsidP="000F12B8">
      <w:pPr>
        <w:numPr>
          <w:ilvl w:val="0"/>
          <w:numId w:val="10"/>
        </w:numPr>
        <w:tabs>
          <w:tab w:val="left" w:pos="426"/>
          <w:tab w:val="left" w:pos="993"/>
        </w:tabs>
        <w:spacing w:after="0" w:line="360" w:lineRule="auto"/>
        <w:ind w:left="0" w:firstLine="709"/>
        <w:contextualSpacing/>
        <w:rPr>
          <w:rFonts w:eastAsia="Times New Roman"/>
          <w:sz w:val="24"/>
          <w:szCs w:val="24"/>
          <w:lang w:eastAsia="ru-RU"/>
        </w:rPr>
      </w:pPr>
      <w:r w:rsidRPr="00C42D78">
        <w:rPr>
          <w:rFonts w:eastAsia="Times New Roman"/>
          <w:sz w:val="24"/>
          <w:szCs w:val="24"/>
          <w:lang w:eastAsia="ru-RU"/>
        </w:rPr>
        <w:t>Санти</w:t>
      </w:r>
    </w:p>
    <w:p w:rsidR="003F155F" w:rsidRPr="00C42D78" w:rsidRDefault="003F155F" w:rsidP="000F12B8">
      <w:pPr>
        <w:numPr>
          <w:ilvl w:val="0"/>
          <w:numId w:val="10"/>
        </w:numPr>
        <w:tabs>
          <w:tab w:val="left" w:pos="426"/>
          <w:tab w:val="left" w:pos="993"/>
        </w:tabs>
        <w:spacing w:after="0" w:line="360" w:lineRule="auto"/>
        <w:ind w:left="0" w:firstLine="709"/>
        <w:contextualSpacing/>
        <w:rPr>
          <w:rFonts w:eastAsia="Times New Roman"/>
          <w:sz w:val="24"/>
          <w:szCs w:val="24"/>
          <w:lang w:eastAsia="ru-RU"/>
        </w:rPr>
      </w:pPr>
      <w:r w:rsidRPr="00C42D78">
        <w:rPr>
          <w:rFonts w:eastAsia="Times New Roman"/>
          <w:sz w:val="24"/>
          <w:szCs w:val="24"/>
          <w:lang w:eastAsia="ru-RU"/>
        </w:rPr>
        <w:t>Нано</w:t>
      </w:r>
    </w:p>
    <w:p w:rsidR="003F155F" w:rsidRPr="00C42D78" w:rsidRDefault="003F155F" w:rsidP="000F12B8">
      <w:pPr>
        <w:numPr>
          <w:ilvl w:val="0"/>
          <w:numId w:val="10"/>
        </w:numPr>
        <w:tabs>
          <w:tab w:val="left" w:pos="426"/>
          <w:tab w:val="left" w:pos="993"/>
        </w:tabs>
        <w:spacing w:after="0" w:line="360" w:lineRule="auto"/>
        <w:ind w:left="0" w:firstLine="709"/>
        <w:contextualSpacing/>
        <w:rPr>
          <w:rFonts w:eastAsia="Times New Roman"/>
          <w:sz w:val="24"/>
          <w:szCs w:val="24"/>
          <w:lang w:eastAsia="ru-RU"/>
        </w:rPr>
      </w:pPr>
      <w:r w:rsidRPr="00C42D78">
        <w:rPr>
          <w:rFonts w:eastAsia="Times New Roman"/>
          <w:sz w:val="24"/>
          <w:szCs w:val="24"/>
          <w:lang w:eastAsia="ru-RU"/>
        </w:rPr>
        <w:t>Пико</w:t>
      </w:r>
    </w:p>
    <w:p w:rsidR="003F155F" w:rsidRPr="00C42D78" w:rsidRDefault="003F155F" w:rsidP="003F155F">
      <w:pPr>
        <w:tabs>
          <w:tab w:val="left" w:pos="993"/>
        </w:tabs>
        <w:spacing w:after="0" w:line="240" w:lineRule="auto"/>
        <w:ind w:firstLine="709"/>
        <w:rPr>
          <w:rFonts w:eastAsia="Times New Roman"/>
          <w:b/>
          <w:sz w:val="24"/>
          <w:szCs w:val="24"/>
          <w:lang w:eastAsia="ru-RU"/>
        </w:rPr>
      </w:pPr>
    </w:p>
    <w:p w:rsidR="003F155F" w:rsidRPr="00C42D78" w:rsidRDefault="003F155F" w:rsidP="000F12B8">
      <w:pPr>
        <w:numPr>
          <w:ilvl w:val="0"/>
          <w:numId w:val="5"/>
        </w:numPr>
        <w:tabs>
          <w:tab w:val="left" w:pos="1134"/>
        </w:tabs>
        <w:spacing w:after="0"/>
        <w:ind w:left="0" w:firstLine="709"/>
        <w:contextualSpacing/>
        <w:jc w:val="both"/>
        <w:rPr>
          <w:rFonts w:eastAsia="Times New Roman"/>
          <w:b/>
          <w:sz w:val="24"/>
          <w:szCs w:val="24"/>
          <w:lang w:eastAsia="ru-RU"/>
        </w:rPr>
      </w:pPr>
      <w:r w:rsidRPr="00C42D78">
        <w:rPr>
          <w:rFonts w:eastAsia="Times New Roman"/>
          <w:b/>
          <w:sz w:val="24"/>
          <w:szCs w:val="24"/>
          <w:lang w:eastAsia="ru-RU"/>
        </w:rPr>
        <w:t>Установите правильный порядок действий работодателя при возникновении несчастного случая:</w:t>
      </w:r>
    </w:p>
    <w:p w:rsidR="003F155F" w:rsidRPr="00C42D78" w:rsidRDefault="003F155F" w:rsidP="003F155F">
      <w:pPr>
        <w:shd w:val="clear" w:color="auto" w:fill="FFFFFF"/>
        <w:spacing w:after="0"/>
        <w:ind w:firstLine="709"/>
        <w:jc w:val="both"/>
        <w:rPr>
          <w:rFonts w:eastAsia="Times New Roman"/>
          <w:sz w:val="24"/>
          <w:szCs w:val="24"/>
          <w:lang w:eastAsia="ru-RU"/>
        </w:rPr>
      </w:pPr>
      <w:r w:rsidRPr="00C42D78">
        <w:rPr>
          <w:rFonts w:eastAsia="Times New Roman"/>
          <w:bCs/>
          <w:sz w:val="24"/>
          <w:szCs w:val="24"/>
          <w:lang w:val="en-US" w:eastAsia="ru-RU"/>
        </w:rPr>
        <w:t>A</w:t>
      </w:r>
      <w:r w:rsidRPr="00C42D78">
        <w:rPr>
          <w:rFonts w:eastAsia="Times New Roman"/>
          <w:bCs/>
          <w:sz w:val="24"/>
          <w:szCs w:val="24"/>
          <w:lang w:eastAsia="ru-RU"/>
        </w:rPr>
        <w:t>.  </w:t>
      </w:r>
      <w:r w:rsidRPr="00C42D78">
        <w:rPr>
          <w:rFonts w:eastAsia="Times New Roman"/>
          <w:sz w:val="24"/>
          <w:szCs w:val="24"/>
          <w:lang w:eastAsia="ru-RU"/>
        </w:rPr>
        <w:t>Уведомить о произошедшем несчастном случае уполномоченные органы, а о тяжелом несчастном случае или несчастном случае со смертельным исходом - та</w:t>
      </w:r>
      <w:r>
        <w:rPr>
          <w:rFonts w:eastAsia="Times New Roman"/>
          <w:sz w:val="24"/>
          <w:szCs w:val="24"/>
          <w:lang w:eastAsia="ru-RU"/>
        </w:rPr>
        <w:t>кже родственников пострадавшего</w:t>
      </w:r>
    </w:p>
    <w:p w:rsidR="003F155F" w:rsidRPr="00C42D78" w:rsidRDefault="003F155F" w:rsidP="003F155F">
      <w:pPr>
        <w:shd w:val="clear" w:color="auto" w:fill="FFFFFF"/>
        <w:spacing w:after="0"/>
        <w:ind w:firstLine="709"/>
        <w:jc w:val="both"/>
        <w:rPr>
          <w:rFonts w:eastAsia="Times New Roman"/>
          <w:sz w:val="24"/>
          <w:szCs w:val="24"/>
          <w:lang w:eastAsia="ru-RU"/>
        </w:rPr>
      </w:pPr>
      <w:r w:rsidRPr="00C42D78">
        <w:rPr>
          <w:rFonts w:eastAsia="Times New Roman"/>
          <w:bCs/>
          <w:sz w:val="24"/>
          <w:szCs w:val="24"/>
          <w:lang w:val="en-US" w:eastAsia="ru-RU"/>
        </w:rPr>
        <w:t>B</w:t>
      </w:r>
      <w:r w:rsidRPr="00C42D78">
        <w:rPr>
          <w:rFonts w:eastAsia="Times New Roman"/>
          <w:bCs/>
          <w:sz w:val="24"/>
          <w:szCs w:val="24"/>
          <w:lang w:eastAsia="ru-RU"/>
        </w:rPr>
        <w:t>.  </w:t>
      </w:r>
      <w:r w:rsidRPr="00C42D78">
        <w:rPr>
          <w:rFonts w:eastAsia="Times New Roman"/>
          <w:sz w:val="24"/>
          <w:szCs w:val="24"/>
          <w:lang w:eastAsia="ru-RU"/>
        </w:rPr>
        <w:t>Принять неотложные меры по предотвращению развития аварийной или иной чрезвычайной ситуации и воздействия трав</w:t>
      </w:r>
      <w:r>
        <w:rPr>
          <w:rFonts w:eastAsia="Times New Roman"/>
          <w:sz w:val="24"/>
          <w:szCs w:val="24"/>
          <w:lang w:eastAsia="ru-RU"/>
        </w:rPr>
        <w:t>мирующих факторов на других лиц</w:t>
      </w:r>
    </w:p>
    <w:p w:rsidR="003F155F" w:rsidRPr="00C42D78" w:rsidRDefault="003F155F" w:rsidP="003F155F">
      <w:pPr>
        <w:shd w:val="clear" w:color="auto" w:fill="FFFFFF"/>
        <w:spacing w:after="0"/>
        <w:ind w:firstLine="709"/>
        <w:jc w:val="both"/>
        <w:rPr>
          <w:rFonts w:eastAsia="Times New Roman"/>
          <w:sz w:val="24"/>
          <w:szCs w:val="24"/>
          <w:lang w:eastAsia="ru-RU"/>
        </w:rPr>
      </w:pPr>
      <w:r w:rsidRPr="00C42D78">
        <w:rPr>
          <w:rFonts w:eastAsia="Times New Roman"/>
          <w:bCs/>
          <w:sz w:val="24"/>
          <w:szCs w:val="24"/>
          <w:lang w:val="en-US" w:eastAsia="ru-RU"/>
        </w:rPr>
        <w:t>C</w:t>
      </w:r>
      <w:r w:rsidRPr="00C42D78">
        <w:rPr>
          <w:rFonts w:eastAsia="Times New Roman"/>
          <w:bCs/>
          <w:sz w:val="24"/>
          <w:szCs w:val="24"/>
          <w:lang w:eastAsia="ru-RU"/>
        </w:rPr>
        <w:t>.  </w:t>
      </w:r>
      <w:r w:rsidRPr="00C42D78">
        <w:rPr>
          <w:rFonts w:eastAsia="Times New Roman"/>
          <w:sz w:val="24"/>
          <w:szCs w:val="24"/>
          <w:lang w:eastAsia="ru-RU"/>
        </w:rPr>
        <w:t>Организовать расследование несчастного случая и оформление материалов расследования.</w:t>
      </w:r>
    </w:p>
    <w:p w:rsidR="003F155F" w:rsidRPr="00C42D78" w:rsidRDefault="003F155F" w:rsidP="003F155F">
      <w:pPr>
        <w:shd w:val="clear" w:color="auto" w:fill="FFFFFF"/>
        <w:spacing w:after="0"/>
        <w:ind w:firstLine="709"/>
        <w:jc w:val="both"/>
        <w:rPr>
          <w:rFonts w:eastAsia="Times New Roman"/>
          <w:sz w:val="24"/>
          <w:szCs w:val="24"/>
          <w:lang w:eastAsia="ru-RU"/>
        </w:rPr>
      </w:pPr>
      <w:r w:rsidRPr="00C42D78">
        <w:rPr>
          <w:rFonts w:eastAsia="Times New Roman"/>
          <w:bCs/>
          <w:sz w:val="24"/>
          <w:szCs w:val="24"/>
          <w:lang w:val="en-US" w:eastAsia="ru-RU"/>
        </w:rPr>
        <w:t>D</w:t>
      </w:r>
      <w:r w:rsidRPr="00C42D78">
        <w:rPr>
          <w:rFonts w:eastAsia="Times New Roman"/>
          <w:bCs/>
          <w:sz w:val="24"/>
          <w:szCs w:val="24"/>
          <w:lang w:eastAsia="ru-RU"/>
        </w:rPr>
        <w:t>.  </w:t>
      </w:r>
      <w:r w:rsidRPr="00C42D78">
        <w:rPr>
          <w:rFonts w:eastAsia="Times New Roman"/>
          <w:sz w:val="24"/>
          <w:szCs w:val="24"/>
          <w:lang w:eastAsia="ru-RU"/>
        </w:rPr>
        <w:t>Немедленно оказать первую помощь пострадавшему и при необходимости доставит</w:t>
      </w:r>
      <w:r>
        <w:rPr>
          <w:rFonts w:eastAsia="Times New Roman"/>
          <w:sz w:val="24"/>
          <w:szCs w:val="24"/>
          <w:lang w:eastAsia="ru-RU"/>
        </w:rPr>
        <w:t>ь его в медицинскую организацию</w:t>
      </w:r>
    </w:p>
    <w:p w:rsidR="003F155F" w:rsidRPr="00C42D78" w:rsidRDefault="003F155F" w:rsidP="003F155F">
      <w:pPr>
        <w:shd w:val="clear" w:color="auto" w:fill="FFFFFF"/>
        <w:spacing w:after="0"/>
        <w:ind w:firstLine="709"/>
        <w:jc w:val="both"/>
        <w:rPr>
          <w:rFonts w:eastAsia="Times New Roman"/>
          <w:sz w:val="24"/>
          <w:szCs w:val="24"/>
          <w:lang w:eastAsia="ru-RU"/>
        </w:rPr>
      </w:pPr>
      <w:r w:rsidRPr="00C42D78">
        <w:rPr>
          <w:rFonts w:eastAsia="Times New Roman"/>
          <w:bCs/>
          <w:sz w:val="24"/>
          <w:szCs w:val="24"/>
          <w:lang w:val="en-US" w:eastAsia="ru-RU"/>
        </w:rPr>
        <w:lastRenderedPageBreak/>
        <w:t>E</w:t>
      </w:r>
      <w:r w:rsidRPr="00C42D78">
        <w:rPr>
          <w:rFonts w:eastAsia="Times New Roman"/>
          <w:bCs/>
          <w:sz w:val="24"/>
          <w:szCs w:val="24"/>
          <w:lang w:eastAsia="ru-RU"/>
        </w:rPr>
        <w:t>.   </w:t>
      </w:r>
      <w:r w:rsidRPr="00C42D78">
        <w:rPr>
          <w:rFonts w:eastAsia="Times New Roman"/>
          <w:sz w:val="24"/>
          <w:szCs w:val="24"/>
          <w:lang w:eastAsia="ru-RU"/>
        </w:rPr>
        <w:t>Зафиксировать сложившуюся обстановку (составить схемы, провести фотографирование или видеосъемку, другие мероприятия)</w:t>
      </w:r>
    </w:p>
    <w:p w:rsidR="003F155F" w:rsidRDefault="003F155F" w:rsidP="003F155F">
      <w:pPr>
        <w:spacing w:after="0"/>
        <w:ind w:firstLine="709"/>
        <w:contextualSpacing/>
        <w:rPr>
          <w:rFonts w:eastAsia="Times New Roman"/>
          <w:b/>
          <w:sz w:val="24"/>
          <w:szCs w:val="24"/>
          <w:lang w:eastAsia="ru-RU"/>
        </w:rPr>
      </w:pPr>
    </w:p>
    <w:p w:rsidR="003F155F" w:rsidRPr="00C42D78" w:rsidRDefault="003F155F" w:rsidP="003F155F">
      <w:pPr>
        <w:spacing w:after="0"/>
        <w:ind w:firstLine="709"/>
        <w:contextualSpacing/>
        <w:rPr>
          <w:rFonts w:eastAsia="Times New Roman"/>
          <w:b/>
          <w:sz w:val="24"/>
          <w:szCs w:val="24"/>
          <w:lang w:eastAsia="ru-RU"/>
        </w:rPr>
      </w:pPr>
      <w:r>
        <w:rPr>
          <w:rFonts w:eastAsia="Times New Roman"/>
          <w:b/>
          <w:sz w:val="24"/>
          <w:szCs w:val="24"/>
          <w:lang w:eastAsia="ru-RU"/>
        </w:rPr>
        <w:t xml:space="preserve">16. </w:t>
      </w:r>
      <w:r w:rsidRPr="00C42D78">
        <w:rPr>
          <w:rFonts w:eastAsia="Times New Roman"/>
          <w:b/>
          <w:sz w:val="24"/>
          <w:szCs w:val="24"/>
          <w:lang w:eastAsia="ru-RU"/>
        </w:rPr>
        <w:t xml:space="preserve"> Установите последовательность движения продуктов труда:</w:t>
      </w:r>
    </w:p>
    <w:p w:rsidR="003F155F" w:rsidRPr="00C42D78" w:rsidRDefault="003F155F" w:rsidP="000F12B8">
      <w:pPr>
        <w:numPr>
          <w:ilvl w:val="0"/>
          <w:numId w:val="9"/>
        </w:numPr>
        <w:tabs>
          <w:tab w:val="left" w:pos="426"/>
          <w:tab w:val="left" w:pos="1134"/>
        </w:tabs>
        <w:spacing w:after="0"/>
        <w:ind w:left="0" w:firstLine="709"/>
        <w:contextualSpacing/>
        <w:rPr>
          <w:rFonts w:eastAsia="Times New Roman"/>
          <w:sz w:val="24"/>
          <w:szCs w:val="24"/>
          <w:lang w:eastAsia="ru-RU"/>
        </w:rPr>
      </w:pPr>
      <w:r w:rsidRPr="00C42D78">
        <w:rPr>
          <w:rFonts w:eastAsia="Times New Roman"/>
          <w:sz w:val="24"/>
          <w:szCs w:val="24"/>
          <w:lang w:eastAsia="ru-RU"/>
        </w:rPr>
        <w:t>Распределение</w:t>
      </w:r>
    </w:p>
    <w:p w:rsidR="003F155F" w:rsidRPr="00C42D78" w:rsidRDefault="003F155F" w:rsidP="000F12B8">
      <w:pPr>
        <w:numPr>
          <w:ilvl w:val="0"/>
          <w:numId w:val="9"/>
        </w:numPr>
        <w:tabs>
          <w:tab w:val="left" w:pos="426"/>
          <w:tab w:val="left" w:pos="1134"/>
        </w:tabs>
        <w:spacing w:after="0"/>
        <w:ind w:left="0" w:firstLine="709"/>
        <w:contextualSpacing/>
        <w:rPr>
          <w:rFonts w:eastAsia="Times New Roman"/>
          <w:sz w:val="24"/>
          <w:szCs w:val="24"/>
          <w:lang w:eastAsia="ru-RU"/>
        </w:rPr>
      </w:pPr>
      <w:r w:rsidRPr="00C42D78">
        <w:rPr>
          <w:rFonts w:eastAsia="Times New Roman"/>
          <w:sz w:val="24"/>
          <w:szCs w:val="24"/>
          <w:lang w:eastAsia="ru-RU"/>
        </w:rPr>
        <w:t>Обмен</w:t>
      </w:r>
    </w:p>
    <w:p w:rsidR="003F155F" w:rsidRPr="00C42D78" w:rsidRDefault="003F155F" w:rsidP="000F12B8">
      <w:pPr>
        <w:numPr>
          <w:ilvl w:val="0"/>
          <w:numId w:val="9"/>
        </w:numPr>
        <w:tabs>
          <w:tab w:val="left" w:pos="426"/>
          <w:tab w:val="left" w:pos="1134"/>
        </w:tabs>
        <w:spacing w:after="0"/>
        <w:ind w:left="0" w:firstLine="709"/>
        <w:contextualSpacing/>
        <w:rPr>
          <w:rFonts w:eastAsia="Times New Roman"/>
          <w:sz w:val="24"/>
          <w:szCs w:val="24"/>
          <w:lang w:eastAsia="ru-RU"/>
        </w:rPr>
      </w:pPr>
      <w:r w:rsidRPr="00C42D78">
        <w:rPr>
          <w:rFonts w:eastAsia="Times New Roman"/>
          <w:sz w:val="24"/>
          <w:szCs w:val="24"/>
          <w:lang w:eastAsia="ru-RU"/>
        </w:rPr>
        <w:t>Потребление</w:t>
      </w:r>
    </w:p>
    <w:p w:rsidR="00C667C6" w:rsidRPr="00C42D78" w:rsidRDefault="003F155F" w:rsidP="003F155F">
      <w:pPr>
        <w:tabs>
          <w:tab w:val="left" w:pos="426"/>
          <w:tab w:val="left" w:pos="993"/>
        </w:tabs>
        <w:spacing w:after="0"/>
        <w:ind w:left="709"/>
        <w:contextualSpacing/>
        <w:rPr>
          <w:rFonts w:eastAsia="Times New Roman"/>
          <w:sz w:val="24"/>
          <w:szCs w:val="24"/>
          <w:lang w:eastAsia="ru-RU"/>
        </w:rPr>
      </w:pPr>
      <w:r w:rsidRPr="00C42D78">
        <w:rPr>
          <w:rFonts w:eastAsia="Times New Roman"/>
          <w:sz w:val="24"/>
          <w:szCs w:val="24"/>
          <w:lang w:eastAsia="ru-RU"/>
        </w:rPr>
        <w:t>Производство</w:t>
      </w:r>
    </w:p>
    <w:p w:rsidR="00C667C6" w:rsidRDefault="00C667C6" w:rsidP="00926D0F">
      <w:pPr>
        <w:spacing w:after="0"/>
        <w:contextualSpacing/>
        <w:jc w:val="center"/>
        <w:rPr>
          <w:b/>
          <w:sz w:val="24"/>
          <w:szCs w:val="24"/>
        </w:rPr>
      </w:pPr>
    </w:p>
    <w:p w:rsidR="00926D0F" w:rsidRDefault="00926D0F" w:rsidP="00926D0F">
      <w:pPr>
        <w:pStyle w:val="a4"/>
        <w:spacing w:after="0"/>
        <w:ind w:left="1146"/>
        <w:rPr>
          <w:b/>
          <w:szCs w:val="24"/>
        </w:rPr>
      </w:pPr>
    </w:p>
    <w:p w:rsidR="00926D0F" w:rsidRPr="00926D0F" w:rsidRDefault="00926D0F" w:rsidP="00926D0F">
      <w:pPr>
        <w:pStyle w:val="a4"/>
        <w:spacing w:after="0"/>
        <w:ind w:left="0"/>
        <w:jc w:val="center"/>
        <w:rPr>
          <w:szCs w:val="24"/>
        </w:rPr>
      </w:pPr>
      <w:r w:rsidRPr="00926D0F">
        <w:rPr>
          <w:b/>
          <w:szCs w:val="24"/>
        </w:rPr>
        <w:t>Вариативный раздел задания «Тестирование»</w:t>
      </w:r>
    </w:p>
    <w:p w:rsidR="00926D0F" w:rsidRPr="006F55AB" w:rsidRDefault="00926D0F" w:rsidP="00926D0F">
      <w:pPr>
        <w:spacing w:after="0"/>
        <w:contextualSpacing/>
        <w:jc w:val="center"/>
        <w:rPr>
          <w:b/>
          <w:sz w:val="24"/>
          <w:szCs w:val="24"/>
        </w:rPr>
      </w:pPr>
    </w:p>
    <w:p w:rsidR="0074009F" w:rsidRPr="00AA7FAC" w:rsidRDefault="0074009F" w:rsidP="0074009F">
      <w:pPr>
        <w:spacing w:after="0" w:line="120" w:lineRule="exact"/>
        <w:rPr>
          <w:rFonts w:eastAsia="Times New Roman"/>
          <w:b/>
          <w:bCs/>
          <w:sz w:val="24"/>
          <w:szCs w:val="24"/>
          <w:lang w:eastAsia="ru-RU"/>
        </w:rPr>
      </w:pPr>
    </w:p>
    <w:p w:rsidR="0074009F" w:rsidRPr="00F04A0C" w:rsidRDefault="00C667C6" w:rsidP="00460A42">
      <w:pPr>
        <w:tabs>
          <w:tab w:val="left" w:pos="1280"/>
        </w:tabs>
        <w:spacing w:after="0" w:line="240" w:lineRule="auto"/>
        <w:ind w:firstLine="567"/>
        <w:rPr>
          <w:rFonts w:eastAsia="Times New Roman"/>
          <w:b/>
          <w:sz w:val="24"/>
          <w:szCs w:val="24"/>
          <w:lang w:eastAsia="ru-RU"/>
        </w:rPr>
      </w:pPr>
      <w:r>
        <w:rPr>
          <w:rFonts w:eastAsia="Times New Roman"/>
          <w:b/>
          <w:sz w:val="24"/>
          <w:szCs w:val="24"/>
          <w:lang w:eastAsia="ru-RU"/>
        </w:rPr>
        <w:t>17</w:t>
      </w:r>
      <w:r w:rsidR="00926D0F" w:rsidRPr="00F04A0C">
        <w:rPr>
          <w:rFonts w:eastAsia="Times New Roman"/>
          <w:b/>
          <w:sz w:val="24"/>
          <w:szCs w:val="24"/>
          <w:lang w:eastAsia="ru-RU"/>
        </w:rPr>
        <w:t xml:space="preserve">. </w:t>
      </w:r>
      <w:r w:rsidR="0074009F" w:rsidRPr="00F04A0C">
        <w:rPr>
          <w:rFonts w:eastAsia="Times New Roman"/>
          <w:b/>
          <w:sz w:val="24"/>
          <w:szCs w:val="24"/>
          <w:lang w:eastAsia="ru-RU"/>
        </w:rPr>
        <w:t>У какого вида животных правая почка лежит полностью в подреберье?</w:t>
      </w:r>
    </w:p>
    <w:p w:rsidR="0074009F" w:rsidRPr="003F155F" w:rsidRDefault="0074009F" w:rsidP="000F12B8">
      <w:pPr>
        <w:pStyle w:val="a4"/>
        <w:numPr>
          <w:ilvl w:val="0"/>
          <w:numId w:val="16"/>
        </w:numPr>
        <w:tabs>
          <w:tab w:val="left" w:pos="1280"/>
        </w:tabs>
        <w:spacing w:after="0" w:line="240" w:lineRule="auto"/>
        <w:rPr>
          <w:rFonts w:eastAsia="Times New Roman"/>
          <w:szCs w:val="24"/>
          <w:lang w:eastAsia="ru-RU"/>
        </w:rPr>
      </w:pPr>
      <w:r w:rsidRPr="003F155F">
        <w:rPr>
          <w:rFonts w:eastAsia="Times New Roman"/>
          <w:szCs w:val="24"/>
          <w:lang w:eastAsia="ru-RU"/>
        </w:rPr>
        <w:t>Свиньи</w:t>
      </w:r>
    </w:p>
    <w:p w:rsidR="0074009F" w:rsidRPr="003F155F" w:rsidRDefault="0074009F" w:rsidP="000F12B8">
      <w:pPr>
        <w:pStyle w:val="a4"/>
        <w:numPr>
          <w:ilvl w:val="0"/>
          <w:numId w:val="16"/>
        </w:numPr>
        <w:tabs>
          <w:tab w:val="left" w:pos="1280"/>
        </w:tabs>
        <w:spacing w:after="0" w:line="240" w:lineRule="auto"/>
        <w:rPr>
          <w:rFonts w:eastAsia="Times New Roman"/>
          <w:szCs w:val="24"/>
          <w:lang w:eastAsia="ru-RU"/>
        </w:rPr>
      </w:pPr>
      <w:r w:rsidRPr="003F155F">
        <w:rPr>
          <w:rFonts w:eastAsia="Times New Roman"/>
          <w:szCs w:val="24"/>
          <w:lang w:eastAsia="ru-RU"/>
        </w:rPr>
        <w:t xml:space="preserve">Крупного рогатого скота </w:t>
      </w:r>
    </w:p>
    <w:p w:rsidR="0074009F" w:rsidRPr="003F155F" w:rsidRDefault="0074009F" w:rsidP="000F12B8">
      <w:pPr>
        <w:pStyle w:val="a4"/>
        <w:numPr>
          <w:ilvl w:val="0"/>
          <w:numId w:val="16"/>
        </w:numPr>
        <w:tabs>
          <w:tab w:val="left" w:pos="1280"/>
        </w:tabs>
        <w:spacing w:after="0" w:line="240" w:lineRule="auto"/>
        <w:rPr>
          <w:rFonts w:eastAsia="Times New Roman"/>
          <w:szCs w:val="24"/>
          <w:lang w:eastAsia="ru-RU"/>
        </w:rPr>
      </w:pPr>
      <w:r w:rsidRPr="003F155F">
        <w:rPr>
          <w:rFonts w:eastAsia="Times New Roman"/>
          <w:szCs w:val="24"/>
          <w:lang w:eastAsia="ru-RU"/>
        </w:rPr>
        <w:t xml:space="preserve">Собаки </w:t>
      </w:r>
    </w:p>
    <w:p w:rsidR="0074009F" w:rsidRPr="003F155F" w:rsidRDefault="001E7F87" w:rsidP="000F12B8">
      <w:pPr>
        <w:pStyle w:val="a4"/>
        <w:numPr>
          <w:ilvl w:val="0"/>
          <w:numId w:val="16"/>
        </w:numPr>
        <w:tabs>
          <w:tab w:val="left" w:pos="1280"/>
        </w:tabs>
        <w:spacing w:after="0" w:line="240" w:lineRule="auto"/>
        <w:rPr>
          <w:rFonts w:eastAsia="Times New Roman"/>
          <w:szCs w:val="24"/>
          <w:lang w:eastAsia="ru-RU"/>
        </w:rPr>
      </w:pPr>
      <w:r w:rsidRPr="003F155F">
        <w:rPr>
          <w:rFonts w:eastAsia="Times New Roman"/>
          <w:szCs w:val="24"/>
          <w:lang w:eastAsia="ru-RU"/>
        </w:rPr>
        <w:t>Лошади</w:t>
      </w:r>
    </w:p>
    <w:p w:rsidR="001E7F87" w:rsidRPr="00AA7FAC" w:rsidRDefault="001E7F87" w:rsidP="00460A42">
      <w:pPr>
        <w:tabs>
          <w:tab w:val="left" w:pos="1280"/>
        </w:tabs>
        <w:spacing w:after="0" w:line="240" w:lineRule="auto"/>
        <w:ind w:firstLine="567"/>
        <w:jc w:val="both"/>
        <w:rPr>
          <w:rFonts w:eastAsia="Times New Roman"/>
          <w:sz w:val="24"/>
          <w:szCs w:val="24"/>
          <w:lang w:eastAsia="ru-RU"/>
        </w:rPr>
      </w:pPr>
    </w:p>
    <w:p w:rsidR="0074009F" w:rsidRPr="00F04A0C" w:rsidRDefault="00C667C6" w:rsidP="00460A42">
      <w:pPr>
        <w:spacing w:after="0" w:line="240" w:lineRule="auto"/>
        <w:ind w:firstLine="567"/>
        <w:jc w:val="both"/>
        <w:rPr>
          <w:rFonts w:eastAsia="Times New Roman"/>
          <w:b/>
          <w:sz w:val="24"/>
          <w:szCs w:val="24"/>
          <w:lang w:eastAsia="ru-RU"/>
        </w:rPr>
      </w:pPr>
      <w:r>
        <w:rPr>
          <w:rFonts w:eastAsia="Times New Roman"/>
          <w:b/>
          <w:sz w:val="24"/>
          <w:szCs w:val="24"/>
          <w:lang w:eastAsia="ru-RU"/>
        </w:rPr>
        <w:t>18</w:t>
      </w:r>
      <w:r w:rsidR="00926D0F" w:rsidRPr="00F04A0C">
        <w:rPr>
          <w:rFonts w:eastAsia="Times New Roman"/>
          <w:b/>
          <w:sz w:val="24"/>
          <w:szCs w:val="24"/>
          <w:lang w:eastAsia="ru-RU"/>
        </w:rPr>
        <w:t xml:space="preserve">. </w:t>
      </w:r>
      <w:r w:rsidR="0074009F" w:rsidRPr="00F04A0C">
        <w:rPr>
          <w:rFonts w:eastAsia="Times New Roman"/>
          <w:b/>
          <w:sz w:val="24"/>
          <w:szCs w:val="24"/>
          <w:lang w:eastAsia="ru-RU"/>
        </w:rPr>
        <w:t>Что покрывает ороговевающий многослойный плоский эпителий?</w:t>
      </w:r>
    </w:p>
    <w:p w:rsidR="0074009F" w:rsidRPr="003F155F" w:rsidRDefault="0074009F" w:rsidP="000F12B8">
      <w:pPr>
        <w:pStyle w:val="a4"/>
        <w:numPr>
          <w:ilvl w:val="0"/>
          <w:numId w:val="17"/>
        </w:numPr>
        <w:spacing w:after="0" w:line="240" w:lineRule="auto"/>
        <w:rPr>
          <w:rFonts w:eastAsia="Times New Roman"/>
          <w:szCs w:val="24"/>
          <w:lang w:eastAsia="ru-RU"/>
        </w:rPr>
      </w:pPr>
      <w:r w:rsidRPr="003F155F">
        <w:rPr>
          <w:rFonts w:eastAsia="Times New Roman"/>
          <w:szCs w:val="24"/>
          <w:lang w:eastAsia="ru-RU"/>
        </w:rPr>
        <w:t>Кожу</w:t>
      </w:r>
    </w:p>
    <w:p w:rsidR="0074009F" w:rsidRPr="003F155F" w:rsidRDefault="0074009F" w:rsidP="000F12B8">
      <w:pPr>
        <w:pStyle w:val="a4"/>
        <w:numPr>
          <w:ilvl w:val="0"/>
          <w:numId w:val="17"/>
        </w:numPr>
        <w:spacing w:after="0" w:line="240" w:lineRule="auto"/>
        <w:rPr>
          <w:rFonts w:eastAsia="Times New Roman"/>
          <w:szCs w:val="24"/>
          <w:lang w:eastAsia="ru-RU"/>
        </w:rPr>
      </w:pPr>
      <w:r w:rsidRPr="003F155F">
        <w:rPr>
          <w:rFonts w:eastAsia="Times New Roman"/>
          <w:szCs w:val="24"/>
          <w:lang w:eastAsia="ru-RU"/>
        </w:rPr>
        <w:t>Пищевод</w:t>
      </w:r>
    </w:p>
    <w:p w:rsidR="0074009F" w:rsidRPr="003F155F" w:rsidRDefault="0074009F" w:rsidP="000F12B8">
      <w:pPr>
        <w:pStyle w:val="a4"/>
        <w:numPr>
          <w:ilvl w:val="0"/>
          <w:numId w:val="17"/>
        </w:numPr>
        <w:spacing w:after="0" w:line="240" w:lineRule="auto"/>
        <w:rPr>
          <w:rFonts w:eastAsia="Times New Roman"/>
          <w:szCs w:val="24"/>
          <w:lang w:eastAsia="ru-RU"/>
        </w:rPr>
      </w:pPr>
      <w:r w:rsidRPr="003F155F">
        <w:rPr>
          <w:rFonts w:eastAsia="Times New Roman"/>
          <w:szCs w:val="24"/>
          <w:lang w:eastAsia="ru-RU"/>
        </w:rPr>
        <w:t>Влагалище</w:t>
      </w:r>
    </w:p>
    <w:p w:rsidR="0074009F" w:rsidRPr="003F155F" w:rsidRDefault="0074009F" w:rsidP="000F12B8">
      <w:pPr>
        <w:pStyle w:val="a4"/>
        <w:numPr>
          <w:ilvl w:val="0"/>
          <w:numId w:val="17"/>
        </w:numPr>
        <w:spacing w:after="0" w:line="240" w:lineRule="auto"/>
        <w:rPr>
          <w:rFonts w:eastAsia="Times New Roman"/>
          <w:sz w:val="20"/>
          <w:szCs w:val="20"/>
          <w:lang w:eastAsia="ru-RU"/>
        </w:rPr>
      </w:pPr>
      <w:r w:rsidRPr="003F155F">
        <w:rPr>
          <w:rFonts w:eastAsia="Times New Roman"/>
          <w:szCs w:val="24"/>
          <w:lang w:eastAsia="ru-RU"/>
        </w:rPr>
        <w:t>Роговица глаза</w:t>
      </w:r>
    </w:p>
    <w:p w:rsidR="0074009F" w:rsidRPr="00AA7FAC" w:rsidRDefault="0074009F" w:rsidP="00460A42">
      <w:pPr>
        <w:spacing w:after="0" w:line="240" w:lineRule="auto"/>
        <w:ind w:firstLine="567"/>
        <w:jc w:val="both"/>
        <w:rPr>
          <w:rFonts w:eastAsia="Times New Roman"/>
          <w:sz w:val="20"/>
          <w:szCs w:val="20"/>
          <w:lang w:eastAsia="ru-RU"/>
        </w:rPr>
      </w:pPr>
    </w:p>
    <w:p w:rsidR="0074009F" w:rsidRPr="00F04A0C" w:rsidRDefault="00F63889" w:rsidP="00460A42">
      <w:pPr>
        <w:tabs>
          <w:tab w:val="left" w:pos="2620"/>
          <w:tab w:val="left" w:pos="3700"/>
          <w:tab w:val="left" w:pos="5140"/>
          <w:tab w:val="left" w:pos="6040"/>
          <w:tab w:val="left" w:pos="6580"/>
          <w:tab w:val="left" w:pos="7660"/>
          <w:tab w:val="left" w:pos="8600"/>
        </w:tabs>
        <w:spacing w:after="0" w:line="240" w:lineRule="auto"/>
        <w:ind w:firstLine="567"/>
        <w:jc w:val="both"/>
        <w:rPr>
          <w:rFonts w:eastAsia="Times New Roman"/>
          <w:b/>
          <w:sz w:val="20"/>
          <w:szCs w:val="20"/>
          <w:lang w:eastAsia="ru-RU"/>
        </w:rPr>
      </w:pPr>
      <w:r>
        <w:rPr>
          <w:rFonts w:eastAsia="Times New Roman"/>
          <w:b/>
          <w:sz w:val="24"/>
          <w:szCs w:val="24"/>
          <w:lang w:eastAsia="ru-RU"/>
        </w:rPr>
        <w:t>19</w:t>
      </w:r>
      <w:r w:rsidR="00926D0F" w:rsidRPr="00F04A0C">
        <w:rPr>
          <w:rFonts w:eastAsia="Times New Roman"/>
          <w:b/>
          <w:sz w:val="24"/>
          <w:szCs w:val="24"/>
          <w:lang w:eastAsia="ru-RU"/>
        </w:rPr>
        <w:t xml:space="preserve">. </w:t>
      </w:r>
      <w:r w:rsidR="00B60421" w:rsidRPr="00F04A0C">
        <w:rPr>
          <w:rFonts w:eastAsia="Times New Roman"/>
          <w:b/>
          <w:sz w:val="24"/>
          <w:szCs w:val="24"/>
          <w:lang w:eastAsia="ru-RU"/>
        </w:rPr>
        <w:t>Редукционное деление,</w:t>
      </w:r>
      <w:r w:rsidR="007F39F7" w:rsidRPr="00F04A0C">
        <w:rPr>
          <w:rFonts w:eastAsia="Times New Roman"/>
          <w:b/>
          <w:sz w:val="24"/>
          <w:szCs w:val="24"/>
          <w:lang w:eastAsia="ru-RU"/>
        </w:rPr>
        <w:t xml:space="preserve"> </w:t>
      </w:r>
      <w:r w:rsidR="00B60421" w:rsidRPr="00F04A0C">
        <w:rPr>
          <w:rFonts w:eastAsia="Times New Roman"/>
          <w:b/>
          <w:sz w:val="24"/>
          <w:szCs w:val="24"/>
          <w:lang w:eastAsia="ru-RU"/>
        </w:rPr>
        <w:t xml:space="preserve">характерное только </w:t>
      </w:r>
      <w:r w:rsidR="0074009F" w:rsidRPr="00F04A0C">
        <w:rPr>
          <w:rFonts w:eastAsia="Times New Roman"/>
          <w:b/>
          <w:sz w:val="24"/>
          <w:szCs w:val="24"/>
          <w:lang w:eastAsia="ru-RU"/>
        </w:rPr>
        <w:t>для</w:t>
      </w:r>
      <w:r w:rsidR="007F39F7" w:rsidRPr="00F04A0C">
        <w:rPr>
          <w:rFonts w:eastAsia="Times New Roman"/>
          <w:b/>
          <w:sz w:val="24"/>
          <w:szCs w:val="24"/>
          <w:lang w:eastAsia="ru-RU"/>
        </w:rPr>
        <w:t xml:space="preserve"> половых </w:t>
      </w:r>
      <w:r w:rsidR="0074009F" w:rsidRPr="00F04A0C">
        <w:rPr>
          <w:rFonts w:eastAsia="Times New Roman"/>
          <w:b/>
          <w:sz w:val="24"/>
          <w:szCs w:val="24"/>
          <w:lang w:eastAsia="ru-RU"/>
        </w:rPr>
        <w:t>кл</w:t>
      </w:r>
      <w:r w:rsidR="00B60421" w:rsidRPr="00F04A0C">
        <w:rPr>
          <w:rFonts w:eastAsia="Times New Roman"/>
          <w:b/>
          <w:sz w:val="24"/>
          <w:szCs w:val="24"/>
          <w:lang w:eastAsia="ru-RU"/>
        </w:rPr>
        <w:t xml:space="preserve">еток, </w:t>
      </w:r>
      <w:r w:rsidR="007F39F7" w:rsidRPr="00F04A0C">
        <w:rPr>
          <w:rFonts w:eastAsia="Times New Roman"/>
          <w:b/>
          <w:sz w:val="24"/>
          <w:szCs w:val="24"/>
          <w:lang w:eastAsia="ru-RU"/>
        </w:rPr>
        <w:t>н</w:t>
      </w:r>
      <w:r w:rsidR="0074009F" w:rsidRPr="00F04A0C">
        <w:rPr>
          <w:rFonts w:eastAsia="Times New Roman"/>
          <w:b/>
          <w:sz w:val="24"/>
          <w:szCs w:val="24"/>
          <w:lang w:eastAsia="ru-RU"/>
        </w:rPr>
        <w:t>азывается</w:t>
      </w:r>
      <w:r w:rsidR="007F39F7" w:rsidRPr="00F04A0C">
        <w:rPr>
          <w:rFonts w:eastAsia="Times New Roman"/>
          <w:b/>
          <w:sz w:val="24"/>
          <w:szCs w:val="24"/>
          <w:lang w:eastAsia="ru-RU"/>
        </w:rPr>
        <w:t>……</w:t>
      </w:r>
    </w:p>
    <w:p w:rsidR="0074009F" w:rsidRPr="00AA7FAC" w:rsidRDefault="0074009F" w:rsidP="00460A42">
      <w:pPr>
        <w:spacing w:after="0" w:line="2" w:lineRule="exact"/>
        <w:ind w:firstLine="567"/>
        <w:jc w:val="both"/>
        <w:rPr>
          <w:rFonts w:eastAsia="Times New Roman"/>
          <w:sz w:val="20"/>
          <w:szCs w:val="20"/>
          <w:lang w:eastAsia="ru-RU"/>
        </w:rPr>
      </w:pPr>
    </w:p>
    <w:p w:rsidR="0074009F" w:rsidRPr="003F155F" w:rsidRDefault="0074009F" w:rsidP="000F12B8">
      <w:pPr>
        <w:pStyle w:val="a4"/>
        <w:numPr>
          <w:ilvl w:val="0"/>
          <w:numId w:val="18"/>
        </w:numPr>
        <w:spacing w:after="0" w:line="240" w:lineRule="auto"/>
        <w:ind w:right="7240"/>
        <w:rPr>
          <w:rFonts w:eastAsia="Times New Roman"/>
          <w:sz w:val="20"/>
          <w:szCs w:val="20"/>
          <w:lang w:eastAsia="ru-RU"/>
        </w:rPr>
      </w:pPr>
      <w:r w:rsidRPr="003F155F">
        <w:rPr>
          <w:rFonts w:eastAsia="Times New Roman"/>
          <w:szCs w:val="24"/>
          <w:lang w:eastAsia="ru-RU"/>
        </w:rPr>
        <w:t>амитоз</w:t>
      </w:r>
    </w:p>
    <w:p w:rsidR="0074009F" w:rsidRPr="003F155F" w:rsidRDefault="0074009F" w:rsidP="000F12B8">
      <w:pPr>
        <w:pStyle w:val="a4"/>
        <w:numPr>
          <w:ilvl w:val="0"/>
          <w:numId w:val="18"/>
        </w:numPr>
        <w:spacing w:after="0" w:line="240" w:lineRule="auto"/>
        <w:rPr>
          <w:rFonts w:eastAsia="Times New Roman"/>
          <w:sz w:val="20"/>
          <w:szCs w:val="20"/>
          <w:lang w:eastAsia="ru-RU"/>
        </w:rPr>
      </w:pPr>
      <w:r w:rsidRPr="003F155F">
        <w:rPr>
          <w:rFonts w:eastAsia="Times New Roman"/>
          <w:szCs w:val="24"/>
          <w:lang w:eastAsia="ru-RU"/>
        </w:rPr>
        <w:t>кариокинез</w:t>
      </w:r>
    </w:p>
    <w:p w:rsidR="0074009F" w:rsidRPr="003F155F" w:rsidRDefault="0074009F" w:rsidP="000F12B8">
      <w:pPr>
        <w:pStyle w:val="a4"/>
        <w:numPr>
          <w:ilvl w:val="0"/>
          <w:numId w:val="18"/>
        </w:numPr>
        <w:spacing w:after="0" w:line="240" w:lineRule="auto"/>
        <w:rPr>
          <w:rFonts w:eastAsia="Times New Roman"/>
          <w:sz w:val="20"/>
          <w:szCs w:val="20"/>
          <w:lang w:eastAsia="ru-RU"/>
        </w:rPr>
      </w:pPr>
      <w:r w:rsidRPr="003F155F">
        <w:rPr>
          <w:rFonts w:eastAsia="Times New Roman"/>
          <w:szCs w:val="24"/>
          <w:lang w:eastAsia="ru-RU"/>
        </w:rPr>
        <w:t>мейоз</w:t>
      </w:r>
    </w:p>
    <w:p w:rsidR="0074009F" w:rsidRPr="003F155F" w:rsidRDefault="0074009F" w:rsidP="000F12B8">
      <w:pPr>
        <w:pStyle w:val="a4"/>
        <w:numPr>
          <w:ilvl w:val="0"/>
          <w:numId w:val="18"/>
        </w:numPr>
        <w:spacing w:after="0" w:line="240" w:lineRule="auto"/>
        <w:rPr>
          <w:rFonts w:eastAsia="Times New Roman"/>
          <w:sz w:val="20"/>
          <w:szCs w:val="20"/>
          <w:lang w:eastAsia="ru-RU"/>
        </w:rPr>
      </w:pPr>
      <w:r w:rsidRPr="003F155F">
        <w:rPr>
          <w:rFonts w:eastAsia="Times New Roman"/>
          <w:szCs w:val="24"/>
          <w:lang w:eastAsia="ru-RU"/>
        </w:rPr>
        <w:t>митоз</w:t>
      </w:r>
    </w:p>
    <w:p w:rsidR="0074009F" w:rsidRPr="00AA7FAC" w:rsidRDefault="0074009F" w:rsidP="00460A42">
      <w:pPr>
        <w:spacing w:after="0" w:line="242" w:lineRule="exact"/>
        <w:ind w:left="567"/>
        <w:rPr>
          <w:rFonts w:eastAsia="Times New Roman"/>
          <w:sz w:val="20"/>
          <w:szCs w:val="20"/>
          <w:lang w:eastAsia="ru-RU"/>
        </w:rPr>
      </w:pPr>
    </w:p>
    <w:p w:rsidR="00FD204E" w:rsidRPr="00AA7FAC" w:rsidRDefault="007F39F7" w:rsidP="00460A42">
      <w:pPr>
        <w:spacing w:after="0" w:line="370" w:lineRule="exact"/>
        <w:ind w:firstLine="567"/>
        <w:rPr>
          <w:rFonts w:eastAsia="Times New Roman"/>
          <w:sz w:val="24"/>
          <w:szCs w:val="24"/>
          <w:lang w:eastAsia="ru-RU"/>
        </w:rPr>
      </w:pPr>
      <w:r w:rsidRPr="00F04A0C">
        <w:rPr>
          <w:rFonts w:eastAsia="Times New Roman"/>
          <w:b/>
          <w:iCs/>
          <w:sz w:val="24"/>
          <w:szCs w:val="24"/>
          <w:lang w:eastAsia="ru-RU"/>
        </w:rPr>
        <w:t>2</w:t>
      </w:r>
      <w:r w:rsidR="00F63889">
        <w:rPr>
          <w:rFonts w:eastAsia="Times New Roman"/>
          <w:b/>
          <w:iCs/>
          <w:sz w:val="24"/>
          <w:szCs w:val="24"/>
          <w:lang w:eastAsia="ru-RU"/>
        </w:rPr>
        <w:t>0</w:t>
      </w:r>
      <w:r w:rsidRPr="00F04A0C">
        <w:rPr>
          <w:rFonts w:eastAsia="Times New Roman"/>
          <w:b/>
          <w:iCs/>
          <w:sz w:val="24"/>
          <w:szCs w:val="24"/>
          <w:lang w:eastAsia="ru-RU"/>
        </w:rPr>
        <w:t xml:space="preserve">. </w:t>
      </w:r>
      <w:r w:rsidR="00FD204E" w:rsidRPr="00FD204E">
        <w:rPr>
          <w:rFonts w:eastAsia="Times New Roman"/>
          <w:b/>
          <w:sz w:val="24"/>
          <w:szCs w:val="24"/>
          <w:lang w:eastAsia="ru-RU"/>
        </w:rPr>
        <w:t>Какую из названных структур относят к органу слуха и равновесия?</w:t>
      </w:r>
    </w:p>
    <w:p w:rsidR="00FD204E" w:rsidRPr="003F155F" w:rsidRDefault="00FD204E" w:rsidP="000F12B8">
      <w:pPr>
        <w:pStyle w:val="a4"/>
        <w:numPr>
          <w:ilvl w:val="0"/>
          <w:numId w:val="19"/>
        </w:numPr>
        <w:spacing w:after="0" w:line="240" w:lineRule="auto"/>
        <w:rPr>
          <w:rFonts w:eastAsia="Times New Roman"/>
          <w:szCs w:val="24"/>
          <w:lang w:eastAsia="ru-RU"/>
        </w:rPr>
      </w:pPr>
      <w:r w:rsidRPr="003F155F">
        <w:rPr>
          <w:rFonts w:eastAsia="Times New Roman"/>
          <w:szCs w:val="24"/>
          <w:lang w:eastAsia="ru-RU"/>
        </w:rPr>
        <w:t>Склера</w:t>
      </w:r>
    </w:p>
    <w:p w:rsidR="00FD204E" w:rsidRPr="003F155F" w:rsidRDefault="00FD204E" w:rsidP="000F12B8">
      <w:pPr>
        <w:pStyle w:val="a4"/>
        <w:numPr>
          <w:ilvl w:val="0"/>
          <w:numId w:val="19"/>
        </w:numPr>
        <w:spacing w:after="0" w:line="240" w:lineRule="auto"/>
        <w:rPr>
          <w:rFonts w:eastAsia="Times New Roman"/>
          <w:szCs w:val="24"/>
          <w:lang w:eastAsia="ru-RU"/>
        </w:rPr>
      </w:pPr>
      <w:r w:rsidRPr="003F155F">
        <w:rPr>
          <w:rFonts w:eastAsia="Times New Roman"/>
          <w:szCs w:val="24"/>
          <w:lang w:eastAsia="ru-RU"/>
        </w:rPr>
        <w:t>Завиток</w:t>
      </w:r>
    </w:p>
    <w:p w:rsidR="00FD204E" w:rsidRPr="003F155F" w:rsidRDefault="00FD204E" w:rsidP="000F12B8">
      <w:pPr>
        <w:pStyle w:val="a4"/>
        <w:numPr>
          <w:ilvl w:val="0"/>
          <w:numId w:val="19"/>
        </w:numPr>
        <w:spacing w:after="0" w:line="240" w:lineRule="auto"/>
        <w:rPr>
          <w:rFonts w:eastAsia="Times New Roman"/>
          <w:szCs w:val="24"/>
          <w:lang w:eastAsia="ru-RU"/>
        </w:rPr>
      </w:pPr>
      <w:r w:rsidRPr="003F155F">
        <w:rPr>
          <w:rFonts w:eastAsia="Times New Roman"/>
          <w:szCs w:val="24"/>
          <w:lang w:eastAsia="ru-RU"/>
        </w:rPr>
        <w:t>Роговица</w:t>
      </w:r>
    </w:p>
    <w:p w:rsidR="00FD204E" w:rsidRPr="003F155F" w:rsidRDefault="00FD204E" w:rsidP="000F12B8">
      <w:pPr>
        <w:pStyle w:val="a4"/>
        <w:numPr>
          <w:ilvl w:val="0"/>
          <w:numId w:val="19"/>
        </w:numPr>
        <w:spacing w:after="0" w:line="240" w:lineRule="auto"/>
        <w:rPr>
          <w:rFonts w:eastAsia="Times New Roman"/>
          <w:szCs w:val="24"/>
          <w:lang w:eastAsia="ru-RU"/>
        </w:rPr>
      </w:pPr>
      <w:r w:rsidRPr="003F155F">
        <w:rPr>
          <w:rFonts w:eastAsia="Times New Roman"/>
          <w:szCs w:val="24"/>
          <w:lang w:eastAsia="ru-RU"/>
        </w:rPr>
        <w:t>Конъюнктива</w:t>
      </w:r>
    </w:p>
    <w:p w:rsidR="00460A42" w:rsidRDefault="00460A42" w:rsidP="00460A42">
      <w:pPr>
        <w:tabs>
          <w:tab w:val="left" w:pos="980"/>
        </w:tabs>
        <w:spacing w:after="0" w:line="240" w:lineRule="auto"/>
        <w:ind w:firstLine="567"/>
        <w:jc w:val="both"/>
        <w:rPr>
          <w:rFonts w:eastAsia="Times New Roman"/>
          <w:b/>
          <w:iCs/>
          <w:sz w:val="24"/>
          <w:szCs w:val="24"/>
          <w:lang w:eastAsia="ru-RU"/>
        </w:rPr>
      </w:pPr>
    </w:p>
    <w:p w:rsidR="0074009F" w:rsidRPr="00F04A0C" w:rsidRDefault="00FD204E" w:rsidP="00460A42">
      <w:pPr>
        <w:tabs>
          <w:tab w:val="left" w:pos="980"/>
        </w:tabs>
        <w:spacing w:after="0" w:line="240" w:lineRule="auto"/>
        <w:ind w:firstLine="567"/>
        <w:jc w:val="both"/>
        <w:rPr>
          <w:rFonts w:eastAsia="Times New Roman"/>
          <w:b/>
          <w:sz w:val="24"/>
          <w:szCs w:val="24"/>
          <w:lang w:eastAsia="ru-RU"/>
        </w:rPr>
      </w:pPr>
      <w:r>
        <w:rPr>
          <w:rFonts w:eastAsia="Times New Roman"/>
          <w:b/>
          <w:iCs/>
          <w:sz w:val="24"/>
          <w:szCs w:val="24"/>
          <w:lang w:eastAsia="ru-RU"/>
        </w:rPr>
        <w:t xml:space="preserve">21. </w:t>
      </w:r>
      <w:r w:rsidR="0074009F" w:rsidRPr="00F04A0C">
        <w:rPr>
          <w:rFonts w:eastAsia="Times New Roman"/>
          <w:b/>
          <w:iCs/>
          <w:sz w:val="24"/>
          <w:szCs w:val="24"/>
          <w:lang w:eastAsia="ru-RU"/>
        </w:rPr>
        <w:t>Вставьте пропущенное слово.</w:t>
      </w:r>
    </w:p>
    <w:p w:rsidR="0074009F" w:rsidRPr="00F04A0C" w:rsidRDefault="0074009F" w:rsidP="00460A42">
      <w:pPr>
        <w:spacing w:after="0" w:line="136" w:lineRule="exact"/>
        <w:ind w:firstLine="567"/>
        <w:jc w:val="both"/>
        <w:rPr>
          <w:rFonts w:eastAsia="Times New Roman"/>
          <w:sz w:val="24"/>
          <w:szCs w:val="24"/>
          <w:lang w:eastAsia="ru-RU"/>
        </w:rPr>
      </w:pPr>
    </w:p>
    <w:p w:rsidR="0074009F" w:rsidRPr="00F04A0C" w:rsidRDefault="0074009F" w:rsidP="00460A42">
      <w:pPr>
        <w:spacing w:after="0" w:line="352" w:lineRule="exact"/>
        <w:ind w:firstLine="567"/>
        <w:jc w:val="both"/>
        <w:rPr>
          <w:rFonts w:eastAsia="Times New Roman"/>
          <w:sz w:val="24"/>
          <w:szCs w:val="24"/>
          <w:lang w:eastAsia="ru-RU"/>
        </w:rPr>
      </w:pPr>
      <w:r w:rsidRPr="00F04A0C">
        <w:rPr>
          <w:rFonts w:eastAsia="Times New Roman"/>
          <w:sz w:val="24"/>
          <w:szCs w:val="24"/>
          <w:lang w:eastAsia="ru-RU"/>
        </w:rPr>
        <w:t>Кость молодого животного растет в длину за</w:t>
      </w:r>
      <w:r w:rsidR="001E7F87" w:rsidRPr="00F04A0C">
        <w:rPr>
          <w:rFonts w:eastAsia="Times New Roman"/>
          <w:sz w:val="24"/>
          <w:szCs w:val="24"/>
          <w:lang w:eastAsia="ru-RU"/>
        </w:rPr>
        <w:t xml:space="preserve"> счет __________________ хряща.</w:t>
      </w:r>
    </w:p>
    <w:p w:rsidR="0074009F" w:rsidRPr="00F04A0C" w:rsidRDefault="0074009F" w:rsidP="00460A42">
      <w:pPr>
        <w:spacing w:after="0" w:line="357" w:lineRule="exact"/>
        <w:ind w:firstLine="567"/>
        <w:jc w:val="both"/>
        <w:rPr>
          <w:rFonts w:eastAsia="Times New Roman"/>
          <w:sz w:val="20"/>
          <w:szCs w:val="20"/>
          <w:lang w:eastAsia="ru-RU"/>
        </w:rPr>
      </w:pPr>
    </w:p>
    <w:p w:rsidR="0074009F" w:rsidRPr="00F04A0C" w:rsidRDefault="00F04A0C" w:rsidP="00460A42">
      <w:pPr>
        <w:spacing w:after="0" w:line="240" w:lineRule="auto"/>
        <w:ind w:firstLine="567"/>
        <w:jc w:val="both"/>
        <w:rPr>
          <w:rFonts w:eastAsia="Times New Roman"/>
          <w:b/>
          <w:iCs/>
          <w:sz w:val="24"/>
          <w:szCs w:val="24"/>
          <w:highlight w:val="yellow"/>
          <w:lang w:eastAsia="ru-RU"/>
        </w:rPr>
      </w:pPr>
      <w:r w:rsidRPr="00F04A0C">
        <w:rPr>
          <w:rFonts w:eastAsia="Times New Roman"/>
          <w:b/>
          <w:sz w:val="24"/>
          <w:szCs w:val="24"/>
          <w:lang w:eastAsia="ru-RU"/>
        </w:rPr>
        <w:t>2</w:t>
      </w:r>
      <w:r w:rsidR="00FD204E">
        <w:rPr>
          <w:rFonts w:eastAsia="Times New Roman"/>
          <w:b/>
          <w:sz w:val="24"/>
          <w:szCs w:val="24"/>
          <w:lang w:eastAsia="ru-RU"/>
        </w:rPr>
        <w:t>2</w:t>
      </w:r>
      <w:r w:rsidRPr="00F04A0C">
        <w:rPr>
          <w:rFonts w:eastAsia="Times New Roman"/>
          <w:b/>
          <w:sz w:val="24"/>
          <w:szCs w:val="24"/>
          <w:lang w:eastAsia="ru-RU"/>
        </w:rPr>
        <w:t>.</w:t>
      </w:r>
      <w:r w:rsidRPr="00F04A0C">
        <w:rPr>
          <w:rFonts w:eastAsia="Times New Roman"/>
          <w:b/>
          <w:sz w:val="20"/>
          <w:szCs w:val="20"/>
          <w:lang w:eastAsia="ru-RU"/>
        </w:rPr>
        <w:t xml:space="preserve"> </w:t>
      </w:r>
      <w:r w:rsidR="0074009F" w:rsidRPr="00F04A0C">
        <w:rPr>
          <w:rFonts w:eastAsia="Times New Roman"/>
          <w:b/>
          <w:iCs/>
          <w:sz w:val="24"/>
          <w:szCs w:val="24"/>
          <w:lang w:eastAsia="ru-RU"/>
        </w:rPr>
        <w:t>Установите соответствие между животным и его индивидуальным анатомическим</w:t>
      </w:r>
      <w:r w:rsidR="0074009F" w:rsidRPr="00F04A0C">
        <w:rPr>
          <w:rFonts w:eastAsia="Times New Roman"/>
          <w:b/>
          <w:bCs/>
          <w:sz w:val="24"/>
          <w:szCs w:val="24"/>
          <w:lang w:eastAsia="ru-RU"/>
        </w:rPr>
        <w:t xml:space="preserve"> </w:t>
      </w:r>
      <w:r w:rsidR="0074009F" w:rsidRPr="00F04A0C">
        <w:rPr>
          <w:rFonts w:eastAsia="Times New Roman"/>
          <w:b/>
          <w:iCs/>
          <w:sz w:val="24"/>
          <w:szCs w:val="24"/>
          <w:lang w:eastAsia="ru-RU"/>
        </w:rPr>
        <w:t>строением</w:t>
      </w:r>
      <w:r w:rsidRPr="00F04A0C">
        <w:rPr>
          <w:rFonts w:eastAsia="Times New Roman"/>
          <w:b/>
          <w:iCs/>
          <w:sz w:val="24"/>
          <w:szCs w:val="24"/>
          <w:lang w:eastAsia="ru-RU"/>
        </w:rPr>
        <w:t>:</w:t>
      </w:r>
    </w:p>
    <w:p w:rsidR="0074009F" w:rsidRPr="007F39F7" w:rsidRDefault="0074009F" w:rsidP="0074009F">
      <w:pPr>
        <w:spacing w:after="0" w:line="71" w:lineRule="exact"/>
        <w:rPr>
          <w:rFonts w:eastAsia="Times New Roman"/>
          <w:sz w:val="20"/>
          <w:szCs w:val="20"/>
          <w:highlight w:val="yellow"/>
          <w:lang w:eastAsia="ru-RU"/>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5900"/>
        <w:gridCol w:w="580"/>
        <w:gridCol w:w="2120"/>
      </w:tblGrid>
      <w:tr w:rsidR="0074009F" w:rsidRPr="00F04A0C" w:rsidTr="003F155F">
        <w:trPr>
          <w:trHeight w:val="278"/>
        </w:trPr>
        <w:tc>
          <w:tcPr>
            <w:tcW w:w="600" w:type="dxa"/>
            <w:vAlign w:val="center"/>
          </w:tcPr>
          <w:p w:rsidR="0074009F" w:rsidRPr="00F04A0C" w:rsidRDefault="0074009F" w:rsidP="0074009F">
            <w:pPr>
              <w:spacing w:after="0" w:line="240" w:lineRule="auto"/>
              <w:ind w:right="180"/>
              <w:jc w:val="right"/>
              <w:rPr>
                <w:rFonts w:eastAsia="Times New Roman"/>
                <w:sz w:val="20"/>
                <w:szCs w:val="20"/>
                <w:lang w:eastAsia="ru-RU"/>
              </w:rPr>
            </w:pPr>
            <w:r w:rsidRPr="00F04A0C">
              <w:rPr>
                <w:rFonts w:eastAsia="Times New Roman"/>
                <w:sz w:val="24"/>
                <w:szCs w:val="24"/>
                <w:lang w:eastAsia="ru-RU"/>
              </w:rPr>
              <w:t>1.</w:t>
            </w:r>
          </w:p>
        </w:tc>
        <w:tc>
          <w:tcPr>
            <w:tcW w:w="5900" w:type="dxa"/>
            <w:vAlign w:val="bottom"/>
          </w:tcPr>
          <w:p w:rsidR="0074009F" w:rsidRPr="00F04A0C" w:rsidRDefault="0074009F" w:rsidP="0074009F">
            <w:pPr>
              <w:spacing w:after="0" w:line="240" w:lineRule="auto"/>
              <w:rPr>
                <w:rFonts w:eastAsia="Times New Roman"/>
                <w:sz w:val="24"/>
                <w:szCs w:val="24"/>
                <w:lang w:eastAsia="ru-RU"/>
              </w:rPr>
            </w:pPr>
            <w:r w:rsidRPr="00F04A0C">
              <w:rPr>
                <w:rFonts w:eastAsia="Times New Roman"/>
                <w:sz w:val="24"/>
                <w:szCs w:val="24"/>
                <w:lang w:eastAsia="ru-RU"/>
              </w:rPr>
              <w:t>Животное, у которого левая почка - подвижна и свисает под 3-5 поясничными позвонками на 10-12 см</w:t>
            </w:r>
          </w:p>
          <w:p w:rsidR="0074009F" w:rsidRPr="00F04A0C" w:rsidRDefault="0074009F" w:rsidP="0074009F">
            <w:pPr>
              <w:spacing w:after="0" w:line="240" w:lineRule="auto"/>
              <w:rPr>
                <w:rFonts w:eastAsia="Times New Roman"/>
                <w:sz w:val="20"/>
                <w:szCs w:val="20"/>
                <w:lang w:eastAsia="ru-RU"/>
              </w:rPr>
            </w:pPr>
            <w:r w:rsidRPr="00F04A0C">
              <w:rPr>
                <w:rFonts w:eastAsia="Times New Roman"/>
                <w:sz w:val="24"/>
                <w:szCs w:val="24"/>
                <w:lang w:eastAsia="ru-RU"/>
              </w:rPr>
              <w:t>правая - под 1-3 поясничными позвонками</w:t>
            </w:r>
          </w:p>
        </w:tc>
        <w:tc>
          <w:tcPr>
            <w:tcW w:w="580" w:type="dxa"/>
          </w:tcPr>
          <w:p w:rsidR="0074009F" w:rsidRPr="003F155F" w:rsidRDefault="0074009F" w:rsidP="000F12B8">
            <w:pPr>
              <w:pStyle w:val="a4"/>
              <w:numPr>
                <w:ilvl w:val="0"/>
                <w:numId w:val="20"/>
              </w:numPr>
              <w:spacing w:after="0" w:line="240" w:lineRule="auto"/>
              <w:ind w:left="18" w:firstLine="0"/>
              <w:jc w:val="center"/>
              <w:rPr>
                <w:rFonts w:eastAsia="Times New Roman"/>
                <w:sz w:val="20"/>
                <w:szCs w:val="20"/>
                <w:lang w:eastAsia="ru-RU"/>
              </w:rPr>
            </w:pPr>
            <w:r w:rsidRPr="003F155F">
              <w:rPr>
                <w:rFonts w:eastAsia="Times New Roman"/>
                <w:sz w:val="20"/>
                <w:szCs w:val="20"/>
                <w:lang w:eastAsia="ru-RU"/>
              </w:rPr>
              <w:t>А</w:t>
            </w:r>
          </w:p>
        </w:tc>
        <w:tc>
          <w:tcPr>
            <w:tcW w:w="2120" w:type="dxa"/>
          </w:tcPr>
          <w:p w:rsidR="0074009F" w:rsidRPr="00F04A0C" w:rsidRDefault="0074009F" w:rsidP="00F04A0C">
            <w:pPr>
              <w:spacing w:after="0" w:line="240" w:lineRule="auto"/>
              <w:jc w:val="center"/>
              <w:rPr>
                <w:rFonts w:eastAsia="Times New Roman"/>
                <w:sz w:val="20"/>
                <w:szCs w:val="20"/>
                <w:lang w:eastAsia="ru-RU"/>
              </w:rPr>
            </w:pPr>
            <w:r w:rsidRPr="00F04A0C">
              <w:rPr>
                <w:rFonts w:eastAsia="Times New Roman"/>
                <w:sz w:val="24"/>
                <w:szCs w:val="24"/>
                <w:lang w:eastAsia="ru-RU"/>
              </w:rPr>
              <w:t>Лошадь</w:t>
            </w:r>
          </w:p>
        </w:tc>
      </w:tr>
      <w:tr w:rsidR="0074009F" w:rsidRPr="00F04A0C" w:rsidTr="003F155F">
        <w:trPr>
          <w:trHeight w:val="259"/>
        </w:trPr>
        <w:tc>
          <w:tcPr>
            <w:tcW w:w="600" w:type="dxa"/>
            <w:vAlign w:val="center"/>
          </w:tcPr>
          <w:p w:rsidR="0074009F" w:rsidRPr="00F04A0C" w:rsidRDefault="0074009F" w:rsidP="0074009F">
            <w:pPr>
              <w:spacing w:after="0" w:line="258" w:lineRule="exact"/>
              <w:ind w:right="180"/>
              <w:jc w:val="right"/>
              <w:rPr>
                <w:rFonts w:eastAsia="Times New Roman"/>
                <w:sz w:val="20"/>
                <w:szCs w:val="20"/>
                <w:lang w:eastAsia="ru-RU"/>
              </w:rPr>
            </w:pPr>
            <w:r w:rsidRPr="00F04A0C">
              <w:rPr>
                <w:rFonts w:eastAsia="Times New Roman"/>
                <w:sz w:val="24"/>
                <w:szCs w:val="24"/>
                <w:lang w:eastAsia="ru-RU"/>
              </w:rPr>
              <w:t>2.</w:t>
            </w:r>
          </w:p>
        </w:tc>
        <w:tc>
          <w:tcPr>
            <w:tcW w:w="5900" w:type="dxa"/>
            <w:vAlign w:val="bottom"/>
          </w:tcPr>
          <w:p w:rsidR="0074009F" w:rsidRPr="00F04A0C" w:rsidRDefault="0074009F" w:rsidP="0074009F">
            <w:pPr>
              <w:spacing w:after="0" w:line="258" w:lineRule="exact"/>
              <w:rPr>
                <w:rFonts w:eastAsia="Times New Roman"/>
                <w:sz w:val="20"/>
                <w:szCs w:val="20"/>
                <w:lang w:eastAsia="ru-RU"/>
              </w:rPr>
            </w:pPr>
            <w:r w:rsidRPr="00F04A0C">
              <w:rPr>
                <w:rFonts w:eastAsia="Times New Roman"/>
                <w:sz w:val="24"/>
                <w:szCs w:val="24"/>
                <w:lang w:eastAsia="ru-RU"/>
              </w:rPr>
              <w:t>Животное, у которого левая - близко под поперечно-рёберными отростками 4-6 поясничных позвонков, а правая под 1-3.</w:t>
            </w:r>
          </w:p>
        </w:tc>
        <w:tc>
          <w:tcPr>
            <w:tcW w:w="580" w:type="dxa"/>
          </w:tcPr>
          <w:p w:rsidR="0074009F" w:rsidRPr="003F155F" w:rsidRDefault="0074009F" w:rsidP="000F12B8">
            <w:pPr>
              <w:pStyle w:val="a4"/>
              <w:numPr>
                <w:ilvl w:val="0"/>
                <w:numId w:val="20"/>
              </w:numPr>
              <w:spacing w:after="0" w:line="240" w:lineRule="auto"/>
              <w:ind w:left="18" w:firstLine="0"/>
              <w:jc w:val="center"/>
              <w:rPr>
                <w:rFonts w:eastAsia="Times New Roman"/>
                <w:sz w:val="20"/>
                <w:szCs w:val="20"/>
                <w:lang w:eastAsia="ru-RU"/>
              </w:rPr>
            </w:pPr>
            <w:r w:rsidRPr="003F155F">
              <w:rPr>
                <w:rFonts w:eastAsia="Times New Roman"/>
                <w:sz w:val="20"/>
                <w:szCs w:val="20"/>
                <w:lang w:eastAsia="ru-RU"/>
              </w:rPr>
              <w:t>Б</w:t>
            </w:r>
          </w:p>
        </w:tc>
        <w:tc>
          <w:tcPr>
            <w:tcW w:w="2120" w:type="dxa"/>
          </w:tcPr>
          <w:p w:rsidR="0074009F" w:rsidRPr="00F04A0C" w:rsidRDefault="0074009F" w:rsidP="00F04A0C">
            <w:pPr>
              <w:spacing w:after="0" w:line="258" w:lineRule="exact"/>
              <w:jc w:val="center"/>
              <w:rPr>
                <w:rFonts w:eastAsia="Times New Roman"/>
                <w:sz w:val="20"/>
                <w:szCs w:val="20"/>
                <w:lang w:eastAsia="ru-RU"/>
              </w:rPr>
            </w:pPr>
            <w:r w:rsidRPr="00F04A0C">
              <w:rPr>
                <w:rFonts w:eastAsia="Times New Roman"/>
                <w:sz w:val="24"/>
                <w:szCs w:val="24"/>
                <w:lang w:eastAsia="ru-RU"/>
              </w:rPr>
              <w:t>Собака</w:t>
            </w:r>
          </w:p>
        </w:tc>
      </w:tr>
      <w:tr w:rsidR="0074009F" w:rsidRPr="00F04A0C" w:rsidTr="003F155F">
        <w:trPr>
          <w:trHeight w:val="258"/>
        </w:trPr>
        <w:tc>
          <w:tcPr>
            <w:tcW w:w="600" w:type="dxa"/>
            <w:vAlign w:val="center"/>
          </w:tcPr>
          <w:p w:rsidR="0074009F" w:rsidRPr="00F04A0C" w:rsidRDefault="0074009F" w:rsidP="0074009F">
            <w:pPr>
              <w:spacing w:after="0" w:line="258" w:lineRule="exact"/>
              <w:ind w:right="180"/>
              <w:jc w:val="right"/>
              <w:rPr>
                <w:rFonts w:eastAsia="Times New Roman"/>
                <w:sz w:val="20"/>
                <w:szCs w:val="20"/>
                <w:lang w:eastAsia="ru-RU"/>
              </w:rPr>
            </w:pPr>
            <w:r w:rsidRPr="00F04A0C">
              <w:rPr>
                <w:rFonts w:eastAsia="Times New Roman"/>
                <w:sz w:val="24"/>
                <w:szCs w:val="24"/>
                <w:lang w:eastAsia="ru-RU"/>
              </w:rPr>
              <w:t>3.</w:t>
            </w:r>
          </w:p>
        </w:tc>
        <w:tc>
          <w:tcPr>
            <w:tcW w:w="5900" w:type="dxa"/>
            <w:vAlign w:val="bottom"/>
          </w:tcPr>
          <w:p w:rsidR="0074009F" w:rsidRPr="00F04A0C" w:rsidRDefault="0074009F" w:rsidP="0074009F">
            <w:pPr>
              <w:spacing w:after="0" w:line="258" w:lineRule="exact"/>
              <w:rPr>
                <w:rFonts w:eastAsia="Times New Roman"/>
                <w:sz w:val="24"/>
                <w:szCs w:val="24"/>
                <w:lang w:eastAsia="ru-RU"/>
              </w:rPr>
            </w:pPr>
            <w:r w:rsidRPr="00F04A0C">
              <w:rPr>
                <w:rFonts w:eastAsia="Times New Roman"/>
                <w:sz w:val="24"/>
                <w:szCs w:val="24"/>
                <w:lang w:eastAsia="ru-RU"/>
              </w:rPr>
              <w:t xml:space="preserve">Животное, у которого левая почка - от последнего ребра </w:t>
            </w:r>
            <w:r w:rsidRPr="00F04A0C">
              <w:rPr>
                <w:rFonts w:eastAsia="Times New Roman"/>
                <w:sz w:val="24"/>
                <w:szCs w:val="24"/>
                <w:lang w:eastAsia="ru-RU"/>
              </w:rPr>
              <w:lastRenderedPageBreak/>
              <w:t>до поперечно-рёберного отростка 3-4 поясничного позвонка</w:t>
            </w:r>
          </w:p>
          <w:p w:rsidR="0074009F" w:rsidRPr="00F04A0C" w:rsidRDefault="0074009F" w:rsidP="0074009F">
            <w:pPr>
              <w:spacing w:after="0" w:line="258" w:lineRule="exact"/>
              <w:rPr>
                <w:rFonts w:eastAsia="Times New Roman"/>
                <w:sz w:val="20"/>
                <w:szCs w:val="20"/>
                <w:lang w:eastAsia="ru-RU"/>
              </w:rPr>
            </w:pPr>
            <w:r w:rsidRPr="00F04A0C">
              <w:rPr>
                <w:rFonts w:eastAsia="Times New Roman"/>
                <w:sz w:val="24"/>
                <w:szCs w:val="24"/>
                <w:lang w:eastAsia="ru-RU"/>
              </w:rPr>
              <w:t>правая почка - сердцевидной формы, расположена интраторокально от печени до 15 ребра.</w:t>
            </w:r>
          </w:p>
        </w:tc>
        <w:tc>
          <w:tcPr>
            <w:tcW w:w="580" w:type="dxa"/>
          </w:tcPr>
          <w:p w:rsidR="0074009F" w:rsidRPr="003F155F" w:rsidRDefault="0074009F" w:rsidP="000F12B8">
            <w:pPr>
              <w:pStyle w:val="a4"/>
              <w:numPr>
                <w:ilvl w:val="0"/>
                <w:numId w:val="20"/>
              </w:numPr>
              <w:spacing w:after="0" w:line="240" w:lineRule="auto"/>
              <w:ind w:left="18" w:firstLine="0"/>
              <w:jc w:val="center"/>
              <w:rPr>
                <w:rFonts w:eastAsia="Times New Roman"/>
                <w:sz w:val="20"/>
                <w:szCs w:val="20"/>
                <w:lang w:eastAsia="ru-RU"/>
              </w:rPr>
            </w:pPr>
            <w:r w:rsidRPr="003F155F">
              <w:rPr>
                <w:rFonts w:eastAsia="Times New Roman"/>
                <w:sz w:val="20"/>
                <w:szCs w:val="20"/>
                <w:lang w:eastAsia="ru-RU"/>
              </w:rPr>
              <w:lastRenderedPageBreak/>
              <w:t>В</w:t>
            </w:r>
          </w:p>
        </w:tc>
        <w:tc>
          <w:tcPr>
            <w:tcW w:w="2120" w:type="dxa"/>
          </w:tcPr>
          <w:p w:rsidR="0074009F" w:rsidRPr="00F04A0C" w:rsidRDefault="0074009F" w:rsidP="00F04A0C">
            <w:pPr>
              <w:spacing w:after="0" w:line="258" w:lineRule="exact"/>
              <w:jc w:val="center"/>
              <w:rPr>
                <w:rFonts w:eastAsia="Times New Roman"/>
                <w:sz w:val="20"/>
                <w:szCs w:val="20"/>
                <w:lang w:eastAsia="ru-RU"/>
              </w:rPr>
            </w:pPr>
            <w:r w:rsidRPr="00F04A0C">
              <w:rPr>
                <w:rFonts w:eastAsia="Times New Roman"/>
                <w:sz w:val="24"/>
                <w:szCs w:val="24"/>
                <w:lang w:eastAsia="ru-RU"/>
              </w:rPr>
              <w:t>К</w:t>
            </w:r>
            <w:r w:rsidR="00687318" w:rsidRPr="00F04A0C">
              <w:rPr>
                <w:rFonts w:eastAsia="Times New Roman"/>
                <w:sz w:val="24"/>
                <w:szCs w:val="24"/>
                <w:lang w:eastAsia="ru-RU"/>
              </w:rPr>
              <w:t>р</w:t>
            </w:r>
            <w:r w:rsidRPr="00F04A0C">
              <w:rPr>
                <w:rFonts w:eastAsia="Times New Roman"/>
                <w:sz w:val="24"/>
                <w:szCs w:val="24"/>
                <w:lang w:eastAsia="ru-RU"/>
              </w:rPr>
              <w:t xml:space="preserve">упный рогатый </w:t>
            </w:r>
            <w:r w:rsidRPr="00F04A0C">
              <w:rPr>
                <w:rFonts w:eastAsia="Times New Roman"/>
                <w:sz w:val="24"/>
                <w:szCs w:val="24"/>
                <w:lang w:eastAsia="ru-RU"/>
              </w:rPr>
              <w:lastRenderedPageBreak/>
              <w:t>скот</w:t>
            </w:r>
          </w:p>
        </w:tc>
      </w:tr>
      <w:tr w:rsidR="0074009F" w:rsidRPr="00AA7FAC" w:rsidTr="003F155F">
        <w:trPr>
          <w:trHeight w:val="258"/>
        </w:trPr>
        <w:tc>
          <w:tcPr>
            <w:tcW w:w="600" w:type="dxa"/>
            <w:vAlign w:val="center"/>
          </w:tcPr>
          <w:p w:rsidR="0074009F" w:rsidRPr="00F04A0C" w:rsidRDefault="0074009F" w:rsidP="0074009F">
            <w:pPr>
              <w:spacing w:after="0" w:line="258" w:lineRule="exact"/>
              <w:ind w:right="180"/>
              <w:jc w:val="right"/>
              <w:rPr>
                <w:rFonts w:eastAsia="Times New Roman"/>
                <w:sz w:val="20"/>
                <w:szCs w:val="20"/>
                <w:lang w:eastAsia="ru-RU"/>
              </w:rPr>
            </w:pPr>
            <w:r w:rsidRPr="00F04A0C">
              <w:rPr>
                <w:rFonts w:eastAsia="Times New Roman"/>
                <w:sz w:val="24"/>
                <w:szCs w:val="24"/>
                <w:lang w:eastAsia="ru-RU"/>
              </w:rPr>
              <w:lastRenderedPageBreak/>
              <w:t>4.</w:t>
            </w:r>
          </w:p>
        </w:tc>
        <w:tc>
          <w:tcPr>
            <w:tcW w:w="5900" w:type="dxa"/>
            <w:vAlign w:val="bottom"/>
          </w:tcPr>
          <w:p w:rsidR="0074009F" w:rsidRPr="00F04A0C" w:rsidRDefault="0074009F" w:rsidP="0074009F">
            <w:pPr>
              <w:spacing w:after="0" w:line="258" w:lineRule="exact"/>
              <w:rPr>
                <w:rFonts w:eastAsia="Times New Roman"/>
                <w:sz w:val="24"/>
                <w:szCs w:val="24"/>
                <w:lang w:eastAsia="ru-RU"/>
              </w:rPr>
            </w:pPr>
            <w:r w:rsidRPr="00F04A0C">
              <w:rPr>
                <w:rFonts w:eastAsia="Times New Roman"/>
                <w:sz w:val="24"/>
                <w:szCs w:val="24"/>
                <w:lang w:eastAsia="ru-RU"/>
              </w:rPr>
              <w:t>Животное, у которого правая - под 2-м и 4-м поясничными позвонками</w:t>
            </w:r>
          </w:p>
          <w:p w:rsidR="0074009F" w:rsidRPr="00F04A0C" w:rsidRDefault="0074009F" w:rsidP="0074009F">
            <w:pPr>
              <w:spacing w:after="0" w:line="258" w:lineRule="exact"/>
              <w:rPr>
                <w:rFonts w:eastAsia="Times New Roman"/>
                <w:sz w:val="20"/>
                <w:szCs w:val="20"/>
                <w:lang w:eastAsia="ru-RU"/>
              </w:rPr>
            </w:pPr>
            <w:r w:rsidRPr="00F04A0C">
              <w:rPr>
                <w:rFonts w:eastAsia="Times New Roman"/>
                <w:sz w:val="24"/>
                <w:szCs w:val="24"/>
                <w:lang w:eastAsia="ru-RU"/>
              </w:rPr>
              <w:t>правая - от последнего грудного позвонка до 2-3 поясничных позвонков</w:t>
            </w:r>
          </w:p>
        </w:tc>
        <w:tc>
          <w:tcPr>
            <w:tcW w:w="580" w:type="dxa"/>
          </w:tcPr>
          <w:p w:rsidR="0074009F" w:rsidRPr="003F155F" w:rsidRDefault="0074009F" w:rsidP="000F12B8">
            <w:pPr>
              <w:pStyle w:val="a4"/>
              <w:numPr>
                <w:ilvl w:val="0"/>
                <w:numId w:val="20"/>
              </w:numPr>
              <w:spacing w:after="0" w:line="240" w:lineRule="auto"/>
              <w:ind w:left="18" w:firstLine="0"/>
              <w:jc w:val="center"/>
              <w:rPr>
                <w:rFonts w:eastAsia="Times New Roman"/>
                <w:sz w:val="20"/>
                <w:szCs w:val="20"/>
                <w:lang w:eastAsia="ru-RU"/>
              </w:rPr>
            </w:pPr>
            <w:r w:rsidRPr="003F155F">
              <w:rPr>
                <w:rFonts w:eastAsia="Times New Roman"/>
                <w:sz w:val="20"/>
                <w:szCs w:val="20"/>
                <w:lang w:eastAsia="ru-RU"/>
              </w:rPr>
              <w:t>Г</w:t>
            </w:r>
          </w:p>
        </w:tc>
        <w:tc>
          <w:tcPr>
            <w:tcW w:w="2120" w:type="dxa"/>
          </w:tcPr>
          <w:p w:rsidR="0074009F" w:rsidRPr="00AA7FAC" w:rsidRDefault="0074009F" w:rsidP="00F04A0C">
            <w:pPr>
              <w:spacing w:after="0" w:line="258" w:lineRule="exact"/>
              <w:jc w:val="center"/>
              <w:rPr>
                <w:rFonts w:eastAsia="Times New Roman"/>
                <w:sz w:val="20"/>
                <w:szCs w:val="20"/>
                <w:lang w:eastAsia="ru-RU"/>
              </w:rPr>
            </w:pPr>
            <w:r w:rsidRPr="00F04A0C">
              <w:rPr>
                <w:rFonts w:eastAsia="Times New Roman"/>
                <w:sz w:val="24"/>
                <w:szCs w:val="24"/>
                <w:lang w:eastAsia="ru-RU"/>
              </w:rPr>
              <w:t>Овца, коза</w:t>
            </w:r>
          </w:p>
        </w:tc>
      </w:tr>
    </w:tbl>
    <w:p w:rsidR="0074009F" w:rsidRPr="00AA7FAC" w:rsidRDefault="0074009F" w:rsidP="0074009F">
      <w:pPr>
        <w:spacing w:after="0" w:line="348" w:lineRule="exact"/>
        <w:rPr>
          <w:rFonts w:eastAsia="Times New Roman"/>
          <w:sz w:val="20"/>
          <w:szCs w:val="20"/>
          <w:lang w:eastAsia="ru-RU"/>
        </w:rPr>
      </w:pPr>
    </w:p>
    <w:p w:rsidR="0074009F" w:rsidRPr="00F04A0C" w:rsidRDefault="00F04A0C" w:rsidP="00460A42">
      <w:pPr>
        <w:spacing w:after="0" w:line="240" w:lineRule="auto"/>
        <w:ind w:firstLine="709"/>
        <w:rPr>
          <w:rFonts w:eastAsia="Times New Roman"/>
          <w:sz w:val="20"/>
          <w:szCs w:val="20"/>
          <w:lang w:eastAsia="ru-RU"/>
        </w:rPr>
      </w:pPr>
      <w:r>
        <w:rPr>
          <w:rFonts w:eastAsia="Times New Roman"/>
          <w:b/>
          <w:bCs/>
          <w:sz w:val="24"/>
          <w:szCs w:val="24"/>
          <w:lang w:eastAsia="ru-RU"/>
        </w:rPr>
        <w:t>2</w:t>
      </w:r>
      <w:r w:rsidR="00FD204E">
        <w:rPr>
          <w:rFonts w:eastAsia="Times New Roman"/>
          <w:b/>
          <w:bCs/>
          <w:sz w:val="24"/>
          <w:szCs w:val="24"/>
          <w:lang w:eastAsia="ru-RU"/>
        </w:rPr>
        <w:t>3</w:t>
      </w:r>
      <w:r w:rsidRPr="00F04A0C">
        <w:rPr>
          <w:rFonts w:eastAsia="Times New Roman"/>
          <w:b/>
          <w:bCs/>
          <w:sz w:val="24"/>
          <w:szCs w:val="24"/>
          <w:lang w:eastAsia="ru-RU"/>
        </w:rPr>
        <w:t>.</w:t>
      </w:r>
      <w:r w:rsidR="0074009F" w:rsidRPr="00F04A0C">
        <w:rPr>
          <w:rFonts w:eastAsia="Times New Roman"/>
          <w:b/>
          <w:bCs/>
          <w:sz w:val="24"/>
          <w:szCs w:val="24"/>
          <w:lang w:eastAsia="ru-RU"/>
        </w:rPr>
        <w:t xml:space="preserve"> </w:t>
      </w:r>
      <w:r w:rsidR="0074009F" w:rsidRPr="008F1E58">
        <w:rPr>
          <w:rFonts w:eastAsia="Times New Roman"/>
          <w:b/>
          <w:iCs/>
          <w:sz w:val="24"/>
          <w:szCs w:val="24"/>
          <w:lang w:eastAsia="ru-RU"/>
        </w:rPr>
        <w:t>Установите соответствие между мышцей и действием,</w:t>
      </w:r>
      <w:r w:rsidR="0074009F" w:rsidRPr="008F1E58">
        <w:rPr>
          <w:rFonts w:eastAsia="Times New Roman"/>
          <w:b/>
          <w:bCs/>
          <w:sz w:val="24"/>
          <w:szCs w:val="24"/>
          <w:lang w:eastAsia="ru-RU"/>
        </w:rPr>
        <w:t xml:space="preserve"> </w:t>
      </w:r>
      <w:r w:rsidR="0074009F" w:rsidRPr="008F1E58">
        <w:rPr>
          <w:rFonts w:eastAsia="Times New Roman"/>
          <w:b/>
          <w:iCs/>
          <w:sz w:val="24"/>
          <w:szCs w:val="24"/>
          <w:lang w:eastAsia="ru-RU"/>
        </w:rPr>
        <w:t>за которое она отвечает</w:t>
      </w:r>
      <w:r>
        <w:rPr>
          <w:rFonts w:eastAsia="Times New Roman"/>
          <w:iCs/>
          <w:sz w:val="24"/>
          <w:szCs w:val="24"/>
          <w:lang w:eastAsia="ru-RU"/>
        </w:rPr>
        <w:t>:</w:t>
      </w:r>
    </w:p>
    <w:p w:rsidR="0074009F" w:rsidRPr="00F04A0C" w:rsidRDefault="0074009F" w:rsidP="0074009F">
      <w:pPr>
        <w:spacing w:after="0" w:line="67" w:lineRule="exact"/>
        <w:rPr>
          <w:rFonts w:eastAsia="Times New Roman"/>
          <w:sz w:val="20"/>
          <w:szCs w:val="20"/>
          <w:lang w:eastAsia="ru-RU"/>
        </w:rPr>
      </w:pPr>
    </w:p>
    <w:tbl>
      <w:tblPr>
        <w:tblW w:w="935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5900"/>
        <w:gridCol w:w="585"/>
        <w:gridCol w:w="2268"/>
      </w:tblGrid>
      <w:tr w:rsidR="0074009F" w:rsidRPr="00F04A0C" w:rsidTr="003F155F">
        <w:trPr>
          <w:trHeight w:val="278"/>
        </w:trPr>
        <w:tc>
          <w:tcPr>
            <w:tcW w:w="600" w:type="dxa"/>
          </w:tcPr>
          <w:p w:rsidR="0074009F" w:rsidRPr="00F04A0C" w:rsidRDefault="0074009F" w:rsidP="00D50969">
            <w:pPr>
              <w:spacing w:after="0" w:line="240" w:lineRule="auto"/>
              <w:ind w:right="180"/>
              <w:contextualSpacing/>
              <w:jc w:val="right"/>
              <w:rPr>
                <w:rFonts w:eastAsia="Times New Roman"/>
                <w:sz w:val="20"/>
                <w:szCs w:val="20"/>
                <w:lang w:eastAsia="ru-RU"/>
              </w:rPr>
            </w:pPr>
            <w:r w:rsidRPr="00F04A0C">
              <w:rPr>
                <w:rFonts w:eastAsia="Times New Roman"/>
                <w:sz w:val="24"/>
                <w:szCs w:val="24"/>
                <w:lang w:eastAsia="ru-RU"/>
              </w:rPr>
              <w:t>1.</w:t>
            </w:r>
          </w:p>
        </w:tc>
        <w:tc>
          <w:tcPr>
            <w:tcW w:w="5900"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Вращает лопатку: шейная часть вперед, спинная назад.</w:t>
            </w:r>
          </w:p>
        </w:tc>
        <w:tc>
          <w:tcPr>
            <w:tcW w:w="585" w:type="dxa"/>
          </w:tcPr>
          <w:p w:rsidR="0074009F" w:rsidRPr="003F155F" w:rsidRDefault="0074009F" w:rsidP="000F12B8">
            <w:pPr>
              <w:pStyle w:val="a4"/>
              <w:numPr>
                <w:ilvl w:val="0"/>
                <w:numId w:val="21"/>
              </w:numPr>
              <w:spacing w:after="0" w:line="240" w:lineRule="auto"/>
              <w:ind w:left="18" w:firstLine="0"/>
              <w:jc w:val="center"/>
              <w:rPr>
                <w:rFonts w:eastAsia="Times New Roman"/>
                <w:sz w:val="20"/>
                <w:szCs w:val="20"/>
                <w:lang w:eastAsia="ru-RU"/>
              </w:rPr>
            </w:pPr>
          </w:p>
        </w:tc>
        <w:tc>
          <w:tcPr>
            <w:tcW w:w="2268"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Длиннейшая</w:t>
            </w:r>
            <w:r w:rsidR="00D50969" w:rsidRPr="00F04A0C">
              <w:rPr>
                <w:rFonts w:eastAsia="Times New Roman"/>
                <w:sz w:val="24"/>
                <w:szCs w:val="24"/>
                <w:lang w:eastAsia="ru-RU"/>
              </w:rPr>
              <w:t xml:space="preserve"> мышца</w:t>
            </w:r>
          </w:p>
        </w:tc>
      </w:tr>
      <w:tr w:rsidR="0074009F" w:rsidRPr="00F04A0C" w:rsidTr="003F155F">
        <w:trPr>
          <w:trHeight w:val="256"/>
        </w:trPr>
        <w:tc>
          <w:tcPr>
            <w:tcW w:w="600" w:type="dxa"/>
          </w:tcPr>
          <w:p w:rsidR="0074009F" w:rsidRPr="00F04A0C" w:rsidRDefault="0074009F" w:rsidP="00D50969">
            <w:pPr>
              <w:spacing w:after="0" w:line="240" w:lineRule="auto"/>
              <w:ind w:right="180"/>
              <w:contextualSpacing/>
              <w:jc w:val="right"/>
              <w:rPr>
                <w:rFonts w:eastAsia="Times New Roman"/>
                <w:sz w:val="20"/>
                <w:szCs w:val="20"/>
                <w:lang w:eastAsia="ru-RU"/>
              </w:rPr>
            </w:pPr>
            <w:r w:rsidRPr="00F04A0C">
              <w:rPr>
                <w:rFonts w:eastAsia="Times New Roman"/>
                <w:sz w:val="24"/>
                <w:szCs w:val="24"/>
                <w:lang w:eastAsia="ru-RU"/>
              </w:rPr>
              <w:t>2.</w:t>
            </w:r>
          </w:p>
        </w:tc>
        <w:tc>
          <w:tcPr>
            <w:tcW w:w="5900"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Мощный инспиратор, отделяет грудную полость от</w:t>
            </w:r>
            <w:r w:rsidR="00D50969" w:rsidRPr="00F04A0C">
              <w:rPr>
                <w:rFonts w:eastAsia="Times New Roman"/>
                <w:sz w:val="24"/>
                <w:szCs w:val="24"/>
                <w:lang w:eastAsia="ru-RU"/>
              </w:rPr>
              <w:t xml:space="preserve"> брюшной</w:t>
            </w:r>
          </w:p>
        </w:tc>
        <w:tc>
          <w:tcPr>
            <w:tcW w:w="585" w:type="dxa"/>
          </w:tcPr>
          <w:p w:rsidR="0074009F" w:rsidRPr="003F155F" w:rsidRDefault="0074009F" w:rsidP="000F12B8">
            <w:pPr>
              <w:pStyle w:val="a4"/>
              <w:numPr>
                <w:ilvl w:val="0"/>
                <w:numId w:val="21"/>
              </w:numPr>
              <w:spacing w:after="0" w:line="240" w:lineRule="auto"/>
              <w:ind w:left="18" w:firstLine="0"/>
              <w:jc w:val="center"/>
              <w:rPr>
                <w:rFonts w:eastAsia="Times New Roman"/>
                <w:sz w:val="20"/>
                <w:szCs w:val="20"/>
                <w:lang w:eastAsia="ru-RU"/>
              </w:rPr>
            </w:pPr>
          </w:p>
        </w:tc>
        <w:tc>
          <w:tcPr>
            <w:tcW w:w="2268"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Глубокая грудная</w:t>
            </w:r>
            <w:r w:rsidR="00D50969" w:rsidRPr="00F04A0C">
              <w:rPr>
                <w:rFonts w:eastAsia="Times New Roman"/>
                <w:sz w:val="24"/>
                <w:szCs w:val="24"/>
                <w:lang w:eastAsia="ru-RU"/>
              </w:rPr>
              <w:t xml:space="preserve"> мышца</w:t>
            </w:r>
          </w:p>
        </w:tc>
      </w:tr>
      <w:tr w:rsidR="0074009F" w:rsidRPr="00F04A0C" w:rsidTr="003F155F">
        <w:trPr>
          <w:trHeight w:val="256"/>
        </w:trPr>
        <w:tc>
          <w:tcPr>
            <w:tcW w:w="600" w:type="dxa"/>
          </w:tcPr>
          <w:p w:rsidR="0074009F" w:rsidRPr="00F04A0C" w:rsidRDefault="0074009F" w:rsidP="00D50969">
            <w:pPr>
              <w:spacing w:after="0" w:line="240" w:lineRule="auto"/>
              <w:ind w:right="180"/>
              <w:contextualSpacing/>
              <w:jc w:val="right"/>
              <w:rPr>
                <w:rFonts w:eastAsia="Times New Roman"/>
                <w:sz w:val="20"/>
                <w:szCs w:val="20"/>
                <w:lang w:eastAsia="ru-RU"/>
              </w:rPr>
            </w:pPr>
            <w:r w:rsidRPr="00F04A0C">
              <w:rPr>
                <w:rFonts w:eastAsia="Times New Roman"/>
                <w:sz w:val="24"/>
                <w:szCs w:val="24"/>
                <w:lang w:eastAsia="ru-RU"/>
              </w:rPr>
              <w:t>3.</w:t>
            </w:r>
          </w:p>
        </w:tc>
        <w:tc>
          <w:tcPr>
            <w:tcW w:w="5900"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Аддуктор. При фиксированной конечности подтягивает</w:t>
            </w:r>
            <w:r w:rsidR="00D50969" w:rsidRPr="00F04A0C">
              <w:rPr>
                <w:rFonts w:eastAsia="Times New Roman"/>
                <w:sz w:val="24"/>
                <w:szCs w:val="24"/>
                <w:lang w:eastAsia="ru-RU"/>
              </w:rPr>
              <w:t xml:space="preserve"> туловище вперед.</w:t>
            </w:r>
          </w:p>
        </w:tc>
        <w:tc>
          <w:tcPr>
            <w:tcW w:w="585" w:type="dxa"/>
          </w:tcPr>
          <w:p w:rsidR="0074009F" w:rsidRPr="003F155F" w:rsidRDefault="0074009F" w:rsidP="000F12B8">
            <w:pPr>
              <w:pStyle w:val="a4"/>
              <w:numPr>
                <w:ilvl w:val="0"/>
                <w:numId w:val="21"/>
              </w:numPr>
              <w:spacing w:after="0" w:line="240" w:lineRule="auto"/>
              <w:ind w:left="18" w:firstLine="0"/>
              <w:jc w:val="center"/>
              <w:rPr>
                <w:rFonts w:eastAsia="Times New Roman"/>
                <w:sz w:val="20"/>
                <w:szCs w:val="20"/>
                <w:lang w:eastAsia="ru-RU"/>
              </w:rPr>
            </w:pPr>
          </w:p>
        </w:tc>
        <w:tc>
          <w:tcPr>
            <w:tcW w:w="2268"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Диафрагмальная</w:t>
            </w:r>
            <w:r w:rsidR="00D50969" w:rsidRPr="00F04A0C">
              <w:rPr>
                <w:rFonts w:eastAsia="Times New Roman"/>
                <w:sz w:val="24"/>
                <w:szCs w:val="24"/>
                <w:lang w:eastAsia="ru-RU"/>
              </w:rPr>
              <w:t xml:space="preserve"> мышца</w:t>
            </w:r>
          </w:p>
        </w:tc>
      </w:tr>
      <w:tr w:rsidR="0074009F" w:rsidRPr="00F04A0C" w:rsidTr="003F155F">
        <w:trPr>
          <w:trHeight w:val="258"/>
        </w:trPr>
        <w:tc>
          <w:tcPr>
            <w:tcW w:w="600" w:type="dxa"/>
          </w:tcPr>
          <w:p w:rsidR="0074009F" w:rsidRPr="00F04A0C" w:rsidRDefault="0074009F" w:rsidP="00D50969">
            <w:pPr>
              <w:spacing w:after="0" w:line="240" w:lineRule="auto"/>
              <w:ind w:right="180"/>
              <w:contextualSpacing/>
              <w:jc w:val="right"/>
              <w:rPr>
                <w:rFonts w:eastAsia="Times New Roman"/>
                <w:sz w:val="20"/>
                <w:szCs w:val="20"/>
                <w:lang w:eastAsia="ru-RU"/>
              </w:rPr>
            </w:pPr>
            <w:r w:rsidRPr="00F04A0C">
              <w:rPr>
                <w:rFonts w:eastAsia="Times New Roman"/>
                <w:sz w:val="24"/>
                <w:szCs w:val="24"/>
                <w:lang w:eastAsia="ru-RU"/>
              </w:rPr>
              <w:t>4.</w:t>
            </w:r>
          </w:p>
        </w:tc>
        <w:tc>
          <w:tcPr>
            <w:tcW w:w="5900"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Мощнейший разгибатель спины и шеи.</w:t>
            </w:r>
          </w:p>
        </w:tc>
        <w:tc>
          <w:tcPr>
            <w:tcW w:w="585" w:type="dxa"/>
          </w:tcPr>
          <w:p w:rsidR="0074009F" w:rsidRPr="003F155F" w:rsidRDefault="0074009F" w:rsidP="000F12B8">
            <w:pPr>
              <w:pStyle w:val="a4"/>
              <w:numPr>
                <w:ilvl w:val="0"/>
                <w:numId w:val="21"/>
              </w:numPr>
              <w:spacing w:after="0" w:line="240" w:lineRule="auto"/>
              <w:ind w:left="18" w:firstLine="0"/>
              <w:jc w:val="center"/>
              <w:rPr>
                <w:rFonts w:eastAsia="Times New Roman"/>
                <w:sz w:val="20"/>
                <w:szCs w:val="20"/>
                <w:lang w:eastAsia="ru-RU"/>
              </w:rPr>
            </w:pPr>
          </w:p>
        </w:tc>
        <w:tc>
          <w:tcPr>
            <w:tcW w:w="2268" w:type="dxa"/>
          </w:tcPr>
          <w:p w:rsidR="0074009F" w:rsidRPr="00F04A0C" w:rsidRDefault="0074009F" w:rsidP="00D50969">
            <w:pPr>
              <w:spacing w:after="0" w:line="240" w:lineRule="auto"/>
              <w:contextualSpacing/>
              <w:rPr>
                <w:rFonts w:eastAsia="Times New Roman"/>
                <w:sz w:val="20"/>
                <w:szCs w:val="20"/>
                <w:lang w:eastAsia="ru-RU"/>
              </w:rPr>
            </w:pPr>
            <w:r w:rsidRPr="00F04A0C">
              <w:rPr>
                <w:rFonts w:eastAsia="Times New Roman"/>
                <w:sz w:val="24"/>
                <w:szCs w:val="24"/>
                <w:lang w:eastAsia="ru-RU"/>
              </w:rPr>
              <w:t>Трапециевидная</w:t>
            </w:r>
            <w:r w:rsidR="00D50969" w:rsidRPr="00F04A0C">
              <w:rPr>
                <w:rFonts w:eastAsia="Times New Roman"/>
                <w:sz w:val="24"/>
                <w:szCs w:val="24"/>
                <w:lang w:eastAsia="ru-RU"/>
              </w:rPr>
              <w:t xml:space="preserve"> мышца</w:t>
            </w:r>
          </w:p>
        </w:tc>
      </w:tr>
    </w:tbl>
    <w:p w:rsidR="00E33648" w:rsidRPr="00AA7FAC" w:rsidRDefault="00E33648" w:rsidP="001E0EFA">
      <w:pPr>
        <w:spacing w:after="0" w:line="240" w:lineRule="auto"/>
        <w:ind w:right="-119"/>
        <w:rPr>
          <w:rFonts w:eastAsia="Times New Roman"/>
          <w:b/>
          <w:bCs/>
          <w:i/>
          <w:iCs/>
          <w:u w:val="single"/>
          <w:lang w:eastAsia="ru-RU"/>
        </w:rPr>
      </w:pPr>
    </w:p>
    <w:p w:rsidR="0074009F" w:rsidRPr="00F04A0C" w:rsidRDefault="00F04A0C" w:rsidP="00460A42">
      <w:pPr>
        <w:spacing w:after="0" w:line="240" w:lineRule="auto"/>
        <w:ind w:firstLine="709"/>
        <w:rPr>
          <w:rFonts w:eastAsia="Times New Roman"/>
          <w:b/>
          <w:bCs/>
          <w:sz w:val="24"/>
          <w:szCs w:val="24"/>
          <w:lang w:eastAsia="ru-RU"/>
        </w:rPr>
      </w:pPr>
      <w:r>
        <w:rPr>
          <w:rFonts w:eastAsia="Times New Roman"/>
          <w:b/>
          <w:bCs/>
          <w:sz w:val="24"/>
          <w:szCs w:val="24"/>
          <w:lang w:eastAsia="ru-RU"/>
        </w:rPr>
        <w:t>2</w:t>
      </w:r>
      <w:r w:rsidR="00FD204E">
        <w:rPr>
          <w:rFonts w:eastAsia="Times New Roman"/>
          <w:b/>
          <w:bCs/>
          <w:sz w:val="24"/>
          <w:szCs w:val="24"/>
          <w:lang w:eastAsia="ru-RU"/>
        </w:rPr>
        <w:t>4</w:t>
      </w:r>
      <w:r w:rsidRPr="00F04A0C">
        <w:rPr>
          <w:rFonts w:eastAsia="Times New Roman"/>
          <w:b/>
          <w:bCs/>
          <w:sz w:val="24"/>
          <w:szCs w:val="24"/>
          <w:lang w:eastAsia="ru-RU"/>
        </w:rPr>
        <w:t xml:space="preserve">. </w:t>
      </w:r>
      <w:r w:rsidR="0074009F" w:rsidRPr="008F1E58">
        <w:rPr>
          <w:rFonts w:eastAsia="Times New Roman"/>
          <w:b/>
          <w:iCs/>
          <w:sz w:val="24"/>
          <w:szCs w:val="24"/>
          <w:lang w:eastAsia="ru-RU"/>
        </w:rPr>
        <w:t>Укажите правильную последовательность прохождения пищи по желудочно-кишечному тракту:</w:t>
      </w:r>
    </w:p>
    <w:p w:rsidR="0074009F" w:rsidRPr="00F04A0C" w:rsidRDefault="0074009F" w:rsidP="0074009F">
      <w:pPr>
        <w:spacing w:after="0" w:line="80" w:lineRule="exact"/>
        <w:rPr>
          <w:rFonts w:eastAsia="Times New Roman"/>
          <w:b/>
          <w:bCs/>
          <w:sz w:val="24"/>
          <w:szCs w:val="24"/>
          <w:lang w:eastAsia="ru-RU"/>
        </w:rPr>
      </w:pPr>
    </w:p>
    <w:p w:rsidR="0074009F" w:rsidRPr="00E82FAC" w:rsidRDefault="0074009F" w:rsidP="000F12B8">
      <w:pPr>
        <w:pStyle w:val="a4"/>
        <w:numPr>
          <w:ilvl w:val="0"/>
          <w:numId w:val="22"/>
        </w:numPr>
        <w:tabs>
          <w:tab w:val="left" w:pos="1701"/>
          <w:tab w:val="left" w:pos="1843"/>
          <w:tab w:val="left" w:pos="1985"/>
        </w:tabs>
        <w:spacing w:after="0" w:line="240" w:lineRule="auto"/>
        <w:rPr>
          <w:rFonts w:eastAsia="Times New Roman"/>
          <w:szCs w:val="24"/>
          <w:lang w:eastAsia="ru-RU"/>
        </w:rPr>
      </w:pPr>
      <w:r w:rsidRPr="00E82FAC">
        <w:rPr>
          <w:rFonts w:eastAsia="Times New Roman"/>
          <w:szCs w:val="24"/>
          <w:lang w:eastAsia="ru-RU"/>
        </w:rPr>
        <w:t>Рубец</w:t>
      </w:r>
    </w:p>
    <w:p w:rsidR="0074009F" w:rsidRPr="00E82FAC" w:rsidRDefault="0074009F" w:rsidP="00E82FAC">
      <w:pPr>
        <w:tabs>
          <w:tab w:val="left" w:pos="1701"/>
        </w:tabs>
        <w:spacing w:after="0" w:line="40" w:lineRule="exact"/>
        <w:ind w:left="1560"/>
        <w:rPr>
          <w:rFonts w:eastAsia="Times New Roman"/>
          <w:sz w:val="24"/>
          <w:szCs w:val="24"/>
          <w:lang w:eastAsia="ru-RU"/>
        </w:rPr>
      </w:pPr>
    </w:p>
    <w:p w:rsidR="0074009F" w:rsidRPr="003F155F" w:rsidRDefault="0074009F" w:rsidP="000F12B8">
      <w:pPr>
        <w:pStyle w:val="a4"/>
        <w:numPr>
          <w:ilvl w:val="0"/>
          <w:numId w:val="22"/>
        </w:numPr>
        <w:tabs>
          <w:tab w:val="left" w:pos="1701"/>
        </w:tabs>
        <w:spacing w:after="0" w:line="240" w:lineRule="auto"/>
        <w:rPr>
          <w:rFonts w:eastAsia="Times New Roman"/>
          <w:szCs w:val="24"/>
          <w:lang w:eastAsia="ru-RU"/>
        </w:rPr>
      </w:pPr>
      <w:r w:rsidRPr="003F155F">
        <w:rPr>
          <w:rFonts w:eastAsia="Times New Roman"/>
          <w:szCs w:val="24"/>
          <w:lang w:eastAsia="ru-RU"/>
        </w:rPr>
        <w:t>Книжка</w:t>
      </w:r>
    </w:p>
    <w:p w:rsidR="0074009F" w:rsidRPr="00E82FAC" w:rsidRDefault="0074009F" w:rsidP="00E82FAC">
      <w:pPr>
        <w:tabs>
          <w:tab w:val="left" w:pos="1701"/>
        </w:tabs>
        <w:spacing w:after="0" w:line="43" w:lineRule="exact"/>
        <w:ind w:left="1560"/>
        <w:rPr>
          <w:rFonts w:eastAsia="Times New Roman"/>
          <w:sz w:val="24"/>
          <w:szCs w:val="24"/>
          <w:lang w:eastAsia="ru-RU"/>
        </w:rPr>
      </w:pPr>
    </w:p>
    <w:p w:rsidR="0074009F" w:rsidRPr="003F155F" w:rsidRDefault="0074009F" w:rsidP="000F12B8">
      <w:pPr>
        <w:pStyle w:val="a4"/>
        <w:numPr>
          <w:ilvl w:val="0"/>
          <w:numId w:val="22"/>
        </w:numPr>
        <w:tabs>
          <w:tab w:val="left" w:pos="1701"/>
        </w:tabs>
        <w:spacing w:after="0" w:line="240" w:lineRule="auto"/>
        <w:rPr>
          <w:rFonts w:eastAsia="Times New Roman"/>
          <w:szCs w:val="24"/>
          <w:lang w:eastAsia="ru-RU"/>
        </w:rPr>
      </w:pPr>
      <w:r w:rsidRPr="003F155F">
        <w:rPr>
          <w:rFonts w:eastAsia="Times New Roman"/>
          <w:szCs w:val="24"/>
          <w:lang w:eastAsia="ru-RU"/>
        </w:rPr>
        <w:t>Сычуг</w:t>
      </w:r>
    </w:p>
    <w:p w:rsidR="0074009F" w:rsidRPr="00E82FAC" w:rsidRDefault="0074009F" w:rsidP="00E82FAC">
      <w:pPr>
        <w:tabs>
          <w:tab w:val="left" w:pos="1701"/>
        </w:tabs>
        <w:spacing w:after="0" w:line="40" w:lineRule="exact"/>
        <w:ind w:left="1560"/>
        <w:rPr>
          <w:rFonts w:eastAsia="Times New Roman"/>
          <w:sz w:val="24"/>
          <w:szCs w:val="24"/>
          <w:lang w:eastAsia="ru-RU"/>
        </w:rPr>
      </w:pPr>
    </w:p>
    <w:p w:rsidR="0074009F" w:rsidRPr="003F155F" w:rsidRDefault="0074009F" w:rsidP="000F12B8">
      <w:pPr>
        <w:pStyle w:val="a4"/>
        <w:numPr>
          <w:ilvl w:val="0"/>
          <w:numId w:val="22"/>
        </w:numPr>
        <w:tabs>
          <w:tab w:val="left" w:pos="1701"/>
        </w:tabs>
        <w:spacing w:after="0" w:line="240" w:lineRule="auto"/>
        <w:rPr>
          <w:rFonts w:eastAsia="Times New Roman"/>
          <w:szCs w:val="24"/>
          <w:lang w:eastAsia="ru-RU"/>
        </w:rPr>
      </w:pPr>
      <w:r w:rsidRPr="003F155F">
        <w:rPr>
          <w:rFonts w:eastAsia="Times New Roman"/>
          <w:szCs w:val="24"/>
          <w:lang w:eastAsia="ru-RU"/>
        </w:rPr>
        <w:t>Сетка</w:t>
      </w:r>
    </w:p>
    <w:p w:rsidR="005A6E8A" w:rsidRDefault="005A6E8A" w:rsidP="00460A42">
      <w:pPr>
        <w:tabs>
          <w:tab w:val="left" w:pos="1820"/>
        </w:tabs>
        <w:spacing w:after="0" w:line="240" w:lineRule="auto"/>
        <w:ind w:firstLine="709"/>
        <w:rPr>
          <w:rFonts w:eastAsia="Times New Roman"/>
          <w:b/>
          <w:sz w:val="24"/>
          <w:szCs w:val="24"/>
          <w:lang w:eastAsia="ru-RU"/>
        </w:rPr>
      </w:pPr>
    </w:p>
    <w:p w:rsidR="008F1E58" w:rsidRPr="00AA7FAC" w:rsidRDefault="008F1E58" w:rsidP="00460A42">
      <w:pPr>
        <w:tabs>
          <w:tab w:val="left" w:pos="1820"/>
        </w:tabs>
        <w:spacing w:after="0" w:line="240" w:lineRule="auto"/>
        <w:ind w:firstLine="709"/>
        <w:rPr>
          <w:rFonts w:eastAsia="Times New Roman"/>
          <w:sz w:val="20"/>
          <w:szCs w:val="20"/>
          <w:lang w:eastAsia="ru-RU"/>
        </w:rPr>
      </w:pPr>
      <w:r w:rsidRPr="008F1E58">
        <w:rPr>
          <w:rFonts w:eastAsia="Times New Roman"/>
          <w:b/>
          <w:sz w:val="24"/>
          <w:szCs w:val="24"/>
          <w:lang w:eastAsia="ru-RU"/>
        </w:rPr>
        <w:t>2</w:t>
      </w:r>
      <w:r w:rsidR="00460A42">
        <w:rPr>
          <w:rFonts w:eastAsia="Times New Roman"/>
          <w:b/>
          <w:sz w:val="24"/>
          <w:szCs w:val="24"/>
          <w:lang w:eastAsia="ru-RU"/>
        </w:rPr>
        <w:t>5</w:t>
      </w:r>
      <w:r w:rsidRPr="008F1E58">
        <w:rPr>
          <w:rFonts w:eastAsia="Times New Roman"/>
          <w:b/>
          <w:sz w:val="24"/>
          <w:szCs w:val="24"/>
          <w:lang w:eastAsia="ru-RU"/>
        </w:rPr>
        <w:t xml:space="preserve">. </w:t>
      </w:r>
      <w:r w:rsidRPr="008F1E58">
        <w:rPr>
          <w:rFonts w:eastAsia="Times New Roman"/>
          <w:b/>
          <w:sz w:val="23"/>
          <w:szCs w:val="23"/>
          <w:lang w:eastAsia="ru-RU"/>
        </w:rPr>
        <w:t>Выберете породу крупного рогатого скота мясного направления продуктивности:</w:t>
      </w:r>
    </w:p>
    <w:p w:rsidR="008F1E58" w:rsidRPr="00AA7FAC" w:rsidRDefault="008F1E58" w:rsidP="00460A42">
      <w:pPr>
        <w:spacing w:after="0" w:line="77" w:lineRule="exact"/>
        <w:ind w:firstLine="709"/>
        <w:rPr>
          <w:rFonts w:eastAsia="Times New Roman"/>
          <w:sz w:val="24"/>
          <w:szCs w:val="24"/>
          <w:lang w:eastAsia="ru-RU"/>
        </w:rPr>
      </w:pPr>
    </w:p>
    <w:p w:rsidR="008F1E58" w:rsidRPr="003F155F" w:rsidRDefault="008F1E58" w:rsidP="000F12B8">
      <w:pPr>
        <w:pStyle w:val="a4"/>
        <w:numPr>
          <w:ilvl w:val="0"/>
          <w:numId w:val="23"/>
        </w:numPr>
        <w:spacing w:after="0" w:line="240" w:lineRule="auto"/>
        <w:rPr>
          <w:rFonts w:eastAsia="Times New Roman"/>
          <w:sz w:val="20"/>
          <w:szCs w:val="20"/>
          <w:lang w:eastAsia="ru-RU"/>
        </w:rPr>
      </w:pPr>
      <w:r w:rsidRPr="003F155F">
        <w:rPr>
          <w:rFonts w:eastAsia="Times New Roman"/>
          <w:szCs w:val="24"/>
          <w:lang w:eastAsia="ru-RU"/>
        </w:rPr>
        <w:t>Черно-пестрая</w:t>
      </w:r>
    </w:p>
    <w:p w:rsidR="008F1E58" w:rsidRPr="003F155F" w:rsidRDefault="008F1E58" w:rsidP="000F12B8">
      <w:pPr>
        <w:pStyle w:val="a4"/>
        <w:numPr>
          <w:ilvl w:val="0"/>
          <w:numId w:val="23"/>
        </w:numPr>
        <w:spacing w:after="0" w:line="240" w:lineRule="auto"/>
        <w:rPr>
          <w:rFonts w:eastAsia="Times New Roman"/>
          <w:sz w:val="20"/>
          <w:szCs w:val="20"/>
          <w:lang w:eastAsia="ru-RU"/>
        </w:rPr>
      </w:pPr>
      <w:r w:rsidRPr="003F155F">
        <w:rPr>
          <w:rFonts w:eastAsia="Times New Roman"/>
          <w:szCs w:val="24"/>
          <w:lang w:eastAsia="ru-RU"/>
        </w:rPr>
        <w:t>Герефордская</w:t>
      </w:r>
    </w:p>
    <w:p w:rsidR="008F1E58" w:rsidRPr="003F155F" w:rsidRDefault="008F1E58" w:rsidP="000F12B8">
      <w:pPr>
        <w:pStyle w:val="a4"/>
        <w:numPr>
          <w:ilvl w:val="0"/>
          <w:numId w:val="23"/>
        </w:numPr>
        <w:spacing w:after="0" w:line="240" w:lineRule="auto"/>
        <w:rPr>
          <w:rFonts w:eastAsia="Times New Roman"/>
          <w:sz w:val="20"/>
          <w:szCs w:val="20"/>
          <w:lang w:eastAsia="ru-RU"/>
        </w:rPr>
      </w:pPr>
      <w:r w:rsidRPr="003F155F">
        <w:rPr>
          <w:rFonts w:eastAsia="Times New Roman"/>
          <w:szCs w:val="24"/>
          <w:lang w:eastAsia="ru-RU"/>
        </w:rPr>
        <w:t>Тагильская</w:t>
      </w:r>
    </w:p>
    <w:p w:rsidR="008F1E58" w:rsidRPr="003F155F" w:rsidRDefault="008F1E58" w:rsidP="000F12B8">
      <w:pPr>
        <w:pStyle w:val="a4"/>
        <w:numPr>
          <w:ilvl w:val="0"/>
          <w:numId w:val="23"/>
        </w:numPr>
        <w:spacing w:after="0" w:line="240" w:lineRule="auto"/>
        <w:rPr>
          <w:rFonts w:eastAsia="Times New Roman"/>
          <w:sz w:val="20"/>
          <w:szCs w:val="20"/>
          <w:lang w:eastAsia="ru-RU"/>
        </w:rPr>
      </w:pPr>
      <w:r w:rsidRPr="003F155F">
        <w:rPr>
          <w:rFonts w:eastAsia="Times New Roman"/>
          <w:szCs w:val="24"/>
          <w:lang w:eastAsia="ru-RU"/>
        </w:rPr>
        <w:t>Симментальская</w:t>
      </w:r>
    </w:p>
    <w:p w:rsidR="00460A42" w:rsidRDefault="00460A42" w:rsidP="00460A42">
      <w:pPr>
        <w:tabs>
          <w:tab w:val="left" w:pos="1820"/>
        </w:tabs>
        <w:spacing w:after="0" w:line="240" w:lineRule="auto"/>
        <w:ind w:firstLine="709"/>
        <w:rPr>
          <w:rFonts w:eastAsia="Times New Roman"/>
          <w:b/>
          <w:sz w:val="24"/>
          <w:szCs w:val="24"/>
          <w:lang w:eastAsia="ru-RU"/>
        </w:rPr>
      </w:pPr>
    </w:p>
    <w:p w:rsidR="001E0EFA" w:rsidRPr="008F1E58" w:rsidRDefault="008F1E58" w:rsidP="00460A42">
      <w:pPr>
        <w:tabs>
          <w:tab w:val="left" w:pos="1820"/>
        </w:tabs>
        <w:spacing w:after="0" w:line="240" w:lineRule="auto"/>
        <w:ind w:firstLine="709"/>
        <w:rPr>
          <w:rFonts w:eastAsia="Times New Roman"/>
          <w:b/>
          <w:sz w:val="24"/>
          <w:szCs w:val="24"/>
          <w:lang w:eastAsia="ru-RU"/>
        </w:rPr>
      </w:pPr>
      <w:r>
        <w:rPr>
          <w:rFonts w:eastAsia="Times New Roman"/>
          <w:b/>
          <w:sz w:val="24"/>
          <w:szCs w:val="24"/>
          <w:lang w:eastAsia="ru-RU"/>
        </w:rPr>
        <w:t>2</w:t>
      </w:r>
      <w:r w:rsidR="00460A42">
        <w:rPr>
          <w:rFonts w:eastAsia="Times New Roman"/>
          <w:b/>
          <w:sz w:val="24"/>
          <w:szCs w:val="24"/>
          <w:lang w:eastAsia="ru-RU"/>
        </w:rPr>
        <w:t>6</w:t>
      </w:r>
      <w:r>
        <w:rPr>
          <w:rFonts w:eastAsia="Times New Roman"/>
          <w:b/>
          <w:sz w:val="24"/>
          <w:szCs w:val="24"/>
          <w:lang w:eastAsia="ru-RU"/>
        </w:rPr>
        <w:t xml:space="preserve">. </w:t>
      </w:r>
      <w:r w:rsidRPr="008F1E58">
        <w:rPr>
          <w:rFonts w:eastAsia="Times New Roman"/>
          <w:b/>
          <w:sz w:val="24"/>
          <w:szCs w:val="24"/>
          <w:lang w:eastAsia="ru-RU"/>
        </w:rPr>
        <w:t>Установите соответствие между видами животных и периодами их беременности</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5100"/>
        <w:gridCol w:w="859"/>
        <w:gridCol w:w="1985"/>
      </w:tblGrid>
      <w:tr w:rsidR="008F1E58" w:rsidRPr="00AA7FAC" w:rsidTr="003F155F">
        <w:trPr>
          <w:trHeight w:val="278"/>
          <w:jc w:val="center"/>
        </w:trPr>
        <w:tc>
          <w:tcPr>
            <w:tcW w:w="700" w:type="dxa"/>
            <w:vAlign w:val="bottom"/>
          </w:tcPr>
          <w:p w:rsidR="008F1E58" w:rsidRPr="00AA7FAC" w:rsidRDefault="008F1E58" w:rsidP="007C2703">
            <w:pPr>
              <w:spacing w:after="0" w:line="240" w:lineRule="auto"/>
              <w:ind w:left="120"/>
              <w:rPr>
                <w:rFonts w:eastAsia="Times New Roman"/>
                <w:sz w:val="20"/>
                <w:szCs w:val="20"/>
                <w:lang w:eastAsia="ru-RU"/>
              </w:rPr>
            </w:pPr>
            <w:r w:rsidRPr="00AA7FAC">
              <w:rPr>
                <w:rFonts w:eastAsia="Times New Roman"/>
                <w:sz w:val="24"/>
                <w:szCs w:val="24"/>
                <w:lang w:eastAsia="ru-RU"/>
              </w:rPr>
              <w:t>1.</w:t>
            </w:r>
          </w:p>
        </w:tc>
        <w:tc>
          <w:tcPr>
            <w:tcW w:w="5100" w:type="dxa"/>
            <w:vAlign w:val="bottom"/>
          </w:tcPr>
          <w:p w:rsidR="008F1E58" w:rsidRPr="00AA7FAC" w:rsidRDefault="008F1E58" w:rsidP="007C2703">
            <w:pPr>
              <w:spacing w:after="0" w:line="240" w:lineRule="auto"/>
              <w:ind w:left="100"/>
              <w:rPr>
                <w:rFonts w:eastAsia="Times New Roman"/>
                <w:sz w:val="20"/>
                <w:szCs w:val="20"/>
                <w:lang w:eastAsia="ru-RU"/>
              </w:rPr>
            </w:pPr>
            <w:r w:rsidRPr="00AA7FAC">
              <w:rPr>
                <w:rFonts w:eastAsia="Times New Roman"/>
                <w:sz w:val="24"/>
                <w:szCs w:val="24"/>
                <w:lang w:eastAsia="ru-RU"/>
              </w:rPr>
              <w:t>Крупный рогатый скот</w:t>
            </w:r>
          </w:p>
        </w:tc>
        <w:tc>
          <w:tcPr>
            <w:tcW w:w="859" w:type="dxa"/>
            <w:vAlign w:val="bottom"/>
          </w:tcPr>
          <w:p w:rsidR="008F1E58" w:rsidRPr="003F155F" w:rsidRDefault="008F1E58" w:rsidP="000F12B8">
            <w:pPr>
              <w:pStyle w:val="a4"/>
              <w:numPr>
                <w:ilvl w:val="0"/>
                <w:numId w:val="24"/>
              </w:numPr>
              <w:spacing w:after="0" w:line="240" w:lineRule="auto"/>
              <w:jc w:val="center"/>
              <w:rPr>
                <w:rFonts w:eastAsia="Times New Roman"/>
                <w:sz w:val="20"/>
                <w:szCs w:val="20"/>
                <w:lang w:eastAsia="ru-RU"/>
              </w:rPr>
            </w:pPr>
          </w:p>
        </w:tc>
        <w:tc>
          <w:tcPr>
            <w:tcW w:w="1985" w:type="dxa"/>
            <w:vAlign w:val="bottom"/>
          </w:tcPr>
          <w:p w:rsidR="008F1E58" w:rsidRPr="00AA7FAC" w:rsidRDefault="008F1E58" w:rsidP="007C2703">
            <w:pPr>
              <w:spacing w:after="0" w:line="240" w:lineRule="auto"/>
              <w:ind w:left="80"/>
              <w:rPr>
                <w:rFonts w:eastAsia="Times New Roman"/>
                <w:sz w:val="20"/>
                <w:szCs w:val="20"/>
                <w:lang w:eastAsia="ru-RU"/>
              </w:rPr>
            </w:pPr>
            <w:r w:rsidRPr="00AA7FAC">
              <w:rPr>
                <w:rFonts w:eastAsia="Times New Roman"/>
                <w:sz w:val="24"/>
                <w:szCs w:val="24"/>
                <w:lang w:eastAsia="ru-RU"/>
              </w:rPr>
              <w:t>340-350 дней</w:t>
            </w:r>
          </w:p>
        </w:tc>
      </w:tr>
      <w:tr w:rsidR="008F1E58" w:rsidRPr="00AA7FAC" w:rsidTr="003F155F">
        <w:trPr>
          <w:trHeight w:val="258"/>
          <w:jc w:val="center"/>
        </w:trPr>
        <w:tc>
          <w:tcPr>
            <w:tcW w:w="700" w:type="dxa"/>
            <w:vAlign w:val="bottom"/>
          </w:tcPr>
          <w:p w:rsidR="008F1E58" w:rsidRPr="00AA7FAC" w:rsidRDefault="008F1E58" w:rsidP="007C2703">
            <w:pPr>
              <w:spacing w:after="0" w:line="258" w:lineRule="exact"/>
              <w:ind w:left="120"/>
              <w:rPr>
                <w:rFonts w:eastAsia="Times New Roman"/>
                <w:sz w:val="20"/>
                <w:szCs w:val="20"/>
                <w:lang w:eastAsia="ru-RU"/>
              </w:rPr>
            </w:pPr>
            <w:r w:rsidRPr="00AA7FAC">
              <w:rPr>
                <w:rFonts w:eastAsia="Times New Roman"/>
                <w:sz w:val="24"/>
                <w:szCs w:val="24"/>
                <w:lang w:eastAsia="ru-RU"/>
              </w:rPr>
              <w:t>2.</w:t>
            </w:r>
          </w:p>
        </w:tc>
        <w:tc>
          <w:tcPr>
            <w:tcW w:w="5100" w:type="dxa"/>
            <w:vAlign w:val="bottom"/>
          </w:tcPr>
          <w:p w:rsidR="008F1E58" w:rsidRPr="00AA7FAC" w:rsidRDefault="008F1E58" w:rsidP="007C2703">
            <w:pPr>
              <w:spacing w:after="0" w:line="258" w:lineRule="exact"/>
              <w:ind w:left="100"/>
              <w:rPr>
                <w:rFonts w:eastAsia="Times New Roman"/>
                <w:sz w:val="20"/>
                <w:szCs w:val="20"/>
                <w:lang w:eastAsia="ru-RU"/>
              </w:rPr>
            </w:pPr>
            <w:r w:rsidRPr="00AA7FAC">
              <w:rPr>
                <w:rFonts w:eastAsia="Times New Roman"/>
                <w:sz w:val="24"/>
                <w:szCs w:val="24"/>
                <w:lang w:eastAsia="ru-RU"/>
              </w:rPr>
              <w:t>Свиньи</w:t>
            </w:r>
          </w:p>
        </w:tc>
        <w:tc>
          <w:tcPr>
            <w:tcW w:w="859" w:type="dxa"/>
            <w:vAlign w:val="bottom"/>
          </w:tcPr>
          <w:p w:rsidR="008F1E58" w:rsidRPr="003F155F" w:rsidRDefault="008F1E58" w:rsidP="000F12B8">
            <w:pPr>
              <w:pStyle w:val="a4"/>
              <w:numPr>
                <w:ilvl w:val="0"/>
                <w:numId w:val="24"/>
              </w:numPr>
              <w:spacing w:after="0" w:line="258" w:lineRule="exact"/>
              <w:jc w:val="center"/>
              <w:rPr>
                <w:rFonts w:eastAsia="Times New Roman"/>
                <w:sz w:val="20"/>
                <w:szCs w:val="20"/>
                <w:lang w:eastAsia="ru-RU"/>
              </w:rPr>
            </w:pPr>
          </w:p>
        </w:tc>
        <w:tc>
          <w:tcPr>
            <w:tcW w:w="1985" w:type="dxa"/>
            <w:vAlign w:val="bottom"/>
          </w:tcPr>
          <w:p w:rsidR="008F1E58" w:rsidRPr="00AA7FAC" w:rsidRDefault="008F1E58" w:rsidP="007C2703">
            <w:pPr>
              <w:spacing w:after="0" w:line="258" w:lineRule="exact"/>
              <w:ind w:left="80"/>
              <w:rPr>
                <w:rFonts w:eastAsia="Times New Roman"/>
                <w:sz w:val="20"/>
                <w:szCs w:val="20"/>
                <w:lang w:eastAsia="ru-RU"/>
              </w:rPr>
            </w:pPr>
            <w:r w:rsidRPr="00AA7FAC">
              <w:rPr>
                <w:rFonts w:eastAsia="Times New Roman"/>
                <w:sz w:val="24"/>
                <w:szCs w:val="24"/>
                <w:lang w:eastAsia="ru-RU"/>
              </w:rPr>
              <w:t>147-155 дней</w:t>
            </w:r>
          </w:p>
        </w:tc>
      </w:tr>
      <w:tr w:rsidR="008F1E58" w:rsidRPr="00AA7FAC" w:rsidTr="003F155F">
        <w:trPr>
          <w:trHeight w:val="258"/>
          <w:jc w:val="center"/>
        </w:trPr>
        <w:tc>
          <w:tcPr>
            <w:tcW w:w="700" w:type="dxa"/>
            <w:vAlign w:val="bottom"/>
          </w:tcPr>
          <w:p w:rsidR="008F1E58" w:rsidRPr="00AA7FAC" w:rsidRDefault="008F1E58" w:rsidP="007C2703">
            <w:pPr>
              <w:spacing w:after="0" w:line="258" w:lineRule="exact"/>
              <w:ind w:left="120"/>
              <w:rPr>
                <w:rFonts w:eastAsia="Times New Roman"/>
                <w:sz w:val="20"/>
                <w:szCs w:val="20"/>
                <w:lang w:eastAsia="ru-RU"/>
              </w:rPr>
            </w:pPr>
            <w:r w:rsidRPr="00AA7FAC">
              <w:rPr>
                <w:rFonts w:eastAsia="Times New Roman"/>
                <w:sz w:val="24"/>
                <w:szCs w:val="24"/>
                <w:lang w:eastAsia="ru-RU"/>
              </w:rPr>
              <w:t>3.</w:t>
            </w:r>
          </w:p>
        </w:tc>
        <w:tc>
          <w:tcPr>
            <w:tcW w:w="5100" w:type="dxa"/>
            <w:vAlign w:val="bottom"/>
          </w:tcPr>
          <w:p w:rsidR="008F1E58" w:rsidRPr="00AA7FAC" w:rsidRDefault="008F1E58" w:rsidP="007C2703">
            <w:pPr>
              <w:spacing w:after="0" w:line="258" w:lineRule="exact"/>
              <w:ind w:left="100"/>
              <w:rPr>
                <w:rFonts w:eastAsia="Times New Roman"/>
                <w:sz w:val="20"/>
                <w:szCs w:val="20"/>
                <w:lang w:eastAsia="ru-RU"/>
              </w:rPr>
            </w:pPr>
            <w:r w:rsidRPr="00AA7FAC">
              <w:rPr>
                <w:rFonts w:eastAsia="Times New Roman"/>
                <w:sz w:val="24"/>
                <w:szCs w:val="24"/>
                <w:lang w:eastAsia="ru-RU"/>
              </w:rPr>
              <w:t>Овцы</w:t>
            </w:r>
          </w:p>
        </w:tc>
        <w:tc>
          <w:tcPr>
            <w:tcW w:w="859" w:type="dxa"/>
            <w:vAlign w:val="bottom"/>
          </w:tcPr>
          <w:p w:rsidR="008F1E58" w:rsidRPr="003F155F" w:rsidRDefault="008F1E58" w:rsidP="000F12B8">
            <w:pPr>
              <w:pStyle w:val="a4"/>
              <w:numPr>
                <w:ilvl w:val="0"/>
                <w:numId w:val="24"/>
              </w:numPr>
              <w:spacing w:after="0" w:line="258" w:lineRule="exact"/>
              <w:jc w:val="center"/>
              <w:rPr>
                <w:rFonts w:eastAsia="Times New Roman"/>
                <w:sz w:val="20"/>
                <w:szCs w:val="20"/>
                <w:lang w:eastAsia="ru-RU"/>
              </w:rPr>
            </w:pPr>
          </w:p>
        </w:tc>
        <w:tc>
          <w:tcPr>
            <w:tcW w:w="1985" w:type="dxa"/>
            <w:vAlign w:val="bottom"/>
          </w:tcPr>
          <w:p w:rsidR="008F1E58" w:rsidRPr="00AA7FAC" w:rsidRDefault="008F1E58" w:rsidP="007C2703">
            <w:pPr>
              <w:spacing w:after="0" w:line="258" w:lineRule="exact"/>
              <w:ind w:left="80"/>
              <w:rPr>
                <w:rFonts w:eastAsia="Times New Roman"/>
                <w:sz w:val="20"/>
                <w:szCs w:val="20"/>
                <w:lang w:eastAsia="ru-RU"/>
              </w:rPr>
            </w:pPr>
            <w:r w:rsidRPr="00AA7FAC">
              <w:rPr>
                <w:rFonts w:eastAsia="Times New Roman"/>
                <w:sz w:val="24"/>
                <w:szCs w:val="24"/>
                <w:lang w:eastAsia="ru-RU"/>
              </w:rPr>
              <w:t>280-285 дней</w:t>
            </w:r>
          </w:p>
        </w:tc>
      </w:tr>
      <w:tr w:rsidR="008F1E58" w:rsidRPr="00AA7FAC" w:rsidTr="003F155F">
        <w:trPr>
          <w:trHeight w:val="258"/>
          <w:jc w:val="center"/>
        </w:trPr>
        <w:tc>
          <w:tcPr>
            <w:tcW w:w="700" w:type="dxa"/>
            <w:vAlign w:val="bottom"/>
          </w:tcPr>
          <w:p w:rsidR="008F1E58" w:rsidRPr="00AA7FAC" w:rsidRDefault="008F1E58" w:rsidP="007C2703">
            <w:pPr>
              <w:spacing w:after="0" w:line="258" w:lineRule="exact"/>
              <w:ind w:left="120"/>
              <w:rPr>
                <w:rFonts w:eastAsia="Times New Roman"/>
                <w:sz w:val="20"/>
                <w:szCs w:val="20"/>
                <w:lang w:eastAsia="ru-RU"/>
              </w:rPr>
            </w:pPr>
            <w:r w:rsidRPr="00AA7FAC">
              <w:rPr>
                <w:rFonts w:eastAsia="Times New Roman"/>
                <w:sz w:val="24"/>
                <w:szCs w:val="24"/>
                <w:lang w:eastAsia="ru-RU"/>
              </w:rPr>
              <w:t>4.</w:t>
            </w:r>
          </w:p>
        </w:tc>
        <w:tc>
          <w:tcPr>
            <w:tcW w:w="5100" w:type="dxa"/>
            <w:vAlign w:val="bottom"/>
          </w:tcPr>
          <w:p w:rsidR="008F1E58" w:rsidRPr="00AA7FAC" w:rsidRDefault="008F1E58" w:rsidP="007C2703">
            <w:pPr>
              <w:spacing w:after="0" w:line="258" w:lineRule="exact"/>
              <w:ind w:left="100"/>
              <w:rPr>
                <w:rFonts w:eastAsia="Times New Roman"/>
                <w:sz w:val="20"/>
                <w:szCs w:val="20"/>
                <w:lang w:eastAsia="ru-RU"/>
              </w:rPr>
            </w:pPr>
            <w:r w:rsidRPr="00AA7FAC">
              <w:rPr>
                <w:rFonts w:eastAsia="Times New Roman"/>
                <w:sz w:val="24"/>
                <w:szCs w:val="24"/>
                <w:lang w:eastAsia="ru-RU"/>
              </w:rPr>
              <w:t>Лошади</w:t>
            </w:r>
          </w:p>
        </w:tc>
        <w:tc>
          <w:tcPr>
            <w:tcW w:w="859" w:type="dxa"/>
            <w:vAlign w:val="bottom"/>
          </w:tcPr>
          <w:p w:rsidR="008F1E58" w:rsidRPr="003F155F" w:rsidRDefault="008F1E58" w:rsidP="000F12B8">
            <w:pPr>
              <w:pStyle w:val="a4"/>
              <w:numPr>
                <w:ilvl w:val="0"/>
                <w:numId w:val="24"/>
              </w:numPr>
              <w:spacing w:after="0" w:line="258" w:lineRule="exact"/>
              <w:jc w:val="center"/>
              <w:rPr>
                <w:rFonts w:eastAsia="Times New Roman"/>
                <w:sz w:val="20"/>
                <w:szCs w:val="20"/>
                <w:lang w:eastAsia="ru-RU"/>
              </w:rPr>
            </w:pPr>
          </w:p>
        </w:tc>
        <w:tc>
          <w:tcPr>
            <w:tcW w:w="1985" w:type="dxa"/>
            <w:vAlign w:val="bottom"/>
          </w:tcPr>
          <w:p w:rsidR="008F1E58" w:rsidRPr="00AA7FAC" w:rsidRDefault="008F1E58" w:rsidP="007C2703">
            <w:pPr>
              <w:spacing w:after="0" w:line="258" w:lineRule="exact"/>
              <w:ind w:left="80"/>
              <w:rPr>
                <w:rFonts w:eastAsia="Times New Roman"/>
                <w:sz w:val="20"/>
                <w:szCs w:val="20"/>
                <w:lang w:eastAsia="ru-RU"/>
              </w:rPr>
            </w:pPr>
            <w:r w:rsidRPr="00AA7FAC">
              <w:rPr>
                <w:rFonts w:eastAsia="Times New Roman"/>
                <w:sz w:val="24"/>
                <w:szCs w:val="24"/>
                <w:lang w:eastAsia="ru-RU"/>
              </w:rPr>
              <w:t>110-114 дней</w:t>
            </w:r>
          </w:p>
        </w:tc>
      </w:tr>
    </w:tbl>
    <w:p w:rsidR="008F1E58" w:rsidRPr="00AA7FAC" w:rsidRDefault="008F1E58" w:rsidP="001E0EFA">
      <w:pPr>
        <w:tabs>
          <w:tab w:val="left" w:pos="1820"/>
        </w:tabs>
        <w:spacing w:after="0" w:line="240" w:lineRule="auto"/>
        <w:rPr>
          <w:rFonts w:eastAsia="Times New Roman"/>
          <w:sz w:val="24"/>
          <w:szCs w:val="24"/>
          <w:lang w:eastAsia="ru-RU"/>
        </w:rPr>
      </w:pPr>
    </w:p>
    <w:p w:rsidR="008F1E58" w:rsidRPr="008F1E58" w:rsidRDefault="00F63889" w:rsidP="007C2703">
      <w:pPr>
        <w:spacing w:after="0" w:line="240" w:lineRule="auto"/>
        <w:ind w:left="851" w:hanging="284"/>
        <w:rPr>
          <w:rFonts w:eastAsia="Times New Roman"/>
          <w:b/>
          <w:sz w:val="20"/>
          <w:szCs w:val="20"/>
          <w:lang w:eastAsia="ru-RU"/>
        </w:rPr>
      </w:pPr>
      <w:r>
        <w:rPr>
          <w:rFonts w:eastAsia="Times New Roman"/>
          <w:b/>
          <w:sz w:val="24"/>
          <w:szCs w:val="24"/>
          <w:lang w:eastAsia="ru-RU"/>
        </w:rPr>
        <w:t>2</w:t>
      </w:r>
      <w:r w:rsidR="00460A42">
        <w:rPr>
          <w:rFonts w:eastAsia="Times New Roman"/>
          <w:b/>
          <w:sz w:val="24"/>
          <w:szCs w:val="24"/>
          <w:lang w:eastAsia="ru-RU"/>
        </w:rPr>
        <w:t>7</w:t>
      </w:r>
      <w:r w:rsidR="008F1E58" w:rsidRPr="008F1E58">
        <w:rPr>
          <w:rFonts w:eastAsia="Times New Roman"/>
          <w:b/>
          <w:sz w:val="24"/>
          <w:szCs w:val="24"/>
          <w:lang w:eastAsia="ru-RU"/>
        </w:rPr>
        <w:t>. Какое растение является хорошим молокогонным кормом?</w:t>
      </w:r>
    </w:p>
    <w:p w:rsidR="008F1E58" w:rsidRPr="00AA7FAC" w:rsidRDefault="008F1E58" w:rsidP="007C2703">
      <w:pPr>
        <w:spacing w:after="0" w:line="77" w:lineRule="exact"/>
        <w:ind w:left="851" w:hanging="284"/>
        <w:rPr>
          <w:rFonts w:eastAsia="Times New Roman"/>
          <w:sz w:val="20"/>
          <w:szCs w:val="20"/>
          <w:lang w:eastAsia="ru-RU"/>
        </w:rPr>
      </w:pPr>
    </w:p>
    <w:p w:rsidR="008F1E58" w:rsidRPr="003F155F" w:rsidRDefault="008F1E58" w:rsidP="000F12B8">
      <w:pPr>
        <w:pStyle w:val="a4"/>
        <w:numPr>
          <w:ilvl w:val="0"/>
          <w:numId w:val="25"/>
        </w:numPr>
        <w:spacing w:after="0" w:line="240" w:lineRule="auto"/>
        <w:rPr>
          <w:rFonts w:eastAsia="Times New Roman"/>
          <w:szCs w:val="24"/>
          <w:lang w:eastAsia="ru-RU"/>
        </w:rPr>
      </w:pPr>
      <w:r w:rsidRPr="003F155F">
        <w:rPr>
          <w:rFonts w:eastAsia="Times New Roman"/>
          <w:szCs w:val="24"/>
          <w:lang w:eastAsia="ru-RU"/>
        </w:rPr>
        <w:t>Пшеница</w:t>
      </w:r>
    </w:p>
    <w:p w:rsidR="008F1E58" w:rsidRPr="003F155F" w:rsidRDefault="008F1E58" w:rsidP="000F12B8">
      <w:pPr>
        <w:pStyle w:val="a4"/>
        <w:numPr>
          <w:ilvl w:val="0"/>
          <w:numId w:val="25"/>
        </w:numPr>
        <w:spacing w:after="0" w:line="240" w:lineRule="auto"/>
        <w:rPr>
          <w:rFonts w:eastAsia="Times New Roman"/>
          <w:szCs w:val="24"/>
          <w:lang w:eastAsia="ru-RU"/>
        </w:rPr>
      </w:pPr>
      <w:r w:rsidRPr="003F155F">
        <w:rPr>
          <w:rFonts w:eastAsia="Times New Roman"/>
          <w:szCs w:val="24"/>
          <w:lang w:eastAsia="ru-RU"/>
        </w:rPr>
        <w:t>Кормовая свекла</w:t>
      </w:r>
    </w:p>
    <w:p w:rsidR="008F1E58" w:rsidRPr="003F155F" w:rsidRDefault="008F1E58" w:rsidP="000F12B8">
      <w:pPr>
        <w:pStyle w:val="a4"/>
        <w:numPr>
          <w:ilvl w:val="0"/>
          <w:numId w:val="25"/>
        </w:numPr>
        <w:spacing w:after="0" w:line="240" w:lineRule="auto"/>
        <w:rPr>
          <w:rFonts w:eastAsia="Times New Roman"/>
          <w:szCs w:val="24"/>
          <w:lang w:eastAsia="ru-RU"/>
        </w:rPr>
      </w:pPr>
      <w:r w:rsidRPr="003F155F">
        <w:rPr>
          <w:rFonts w:eastAsia="Times New Roman"/>
          <w:szCs w:val="24"/>
          <w:lang w:eastAsia="ru-RU"/>
        </w:rPr>
        <w:t>Гречиха</w:t>
      </w:r>
    </w:p>
    <w:p w:rsidR="008F1E58" w:rsidRPr="003F155F" w:rsidRDefault="008F1E58" w:rsidP="007C2703">
      <w:pPr>
        <w:spacing w:after="0" w:line="2" w:lineRule="exact"/>
        <w:ind w:left="851" w:firstLine="709"/>
        <w:rPr>
          <w:rFonts w:eastAsia="Times New Roman"/>
          <w:sz w:val="24"/>
          <w:szCs w:val="24"/>
          <w:lang w:eastAsia="ru-RU"/>
        </w:rPr>
      </w:pPr>
    </w:p>
    <w:p w:rsidR="008F1E58" w:rsidRPr="003F155F" w:rsidRDefault="008F1E58" w:rsidP="000F12B8">
      <w:pPr>
        <w:pStyle w:val="a4"/>
        <w:numPr>
          <w:ilvl w:val="0"/>
          <w:numId w:val="25"/>
        </w:numPr>
        <w:spacing w:after="0" w:line="240" w:lineRule="auto"/>
        <w:rPr>
          <w:rFonts w:eastAsia="Times New Roman"/>
          <w:bCs/>
          <w:szCs w:val="24"/>
          <w:lang w:eastAsia="ru-RU"/>
        </w:rPr>
      </w:pPr>
      <w:r w:rsidRPr="003F155F">
        <w:rPr>
          <w:rFonts w:eastAsia="Times New Roman"/>
          <w:szCs w:val="24"/>
          <w:lang w:eastAsia="ru-RU"/>
        </w:rPr>
        <w:t>Рапс</w:t>
      </w:r>
    </w:p>
    <w:p w:rsidR="00E82FAC" w:rsidRPr="003F155F" w:rsidRDefault="00E82FAC" w:rsidP="007C2703">
      <w:pPr>
        <w:spacing w:after="0" w:line="240" w:lineRule="auto"/>
        <w:ind w:left="851" w:hanging="284"/>
        <w:rPr>
          <w:rFonts w:eastAsia="Times New Roman"/>
          <w:b/>
          <w:sz w:val="24"/>
          <w:szCs w:val="24"/>
          <w:lang w:eastAsia="ru-RU"/>
        </w:rPr>
      </w:pPr>
    </w:p>
    <w:p w:rsidR="008F1E58" w:rsidRPr="00AA7FAC" w:rsidRDefault="00F63889" w:rsidP="003F155F">
      <w:pPr>
        <w:spacing w:after="0" w:line="240" w:lineRule="auto"/>
        <w:ind w:left="851" w:hanging="284"/>
        <w:rPr>
          <w:rFonts w:eastAsia="Times New Roman"/>
          <w:sz w:val="20"/>
          <w:szCs w:val="20"/>
          <w:lang w:eastAsia="ru-RU"/>
        </w:rPr>
      </w:pPr>
      <w:r>
        <w:rPr>
          <w:rFonts w:eastAsia="Times New Roman"/>
          <w:b/>
          <w:sz w:val="24"/>
          <w:szCs w:val="24"/>
          <w:lang w:eastAsia="ru-RU"/>
        </w:rPr>
        <w:t>2</w:t>
      </w:r>
      <w:r w:rsidR="00460A42">
        <w:rPr>
          <w:rFonts w:eastAsia="Times New Roman"/>
          <w:b/>
          <w:sz w:val="24"/>
          <w:szCs w:val="24"/>
          <w:lang w:eastAsia="ru-RU"/>
        </w:rPr>
        <w:t>8</w:t>
      </w:r>
      <w:r w:rsidR="008F1E58" w:rsidRPr="008F1E58">
        <w:rPr>
          <w:rFonts w:eastAsia="Times New Roman"/>
          <w:b/>
          <w:sz w:val="24"/>
          <w:szCs w:val="24"/>
          <w:lang w:eastAsia="ru-RU"/>
        </w:rPr>
        <w:t>. Порода кур яичного направления называется</w:t>
      </w:r>
      <w:r w:rsidR="008F1E58">
        <w:rPr>
          <w:rFonts w:eastAsia="Times New Roman"/>
          <w:b/>
          <w:sz w:val="24"/>
          <w:szCs w:val="24"/>
          <w:lang w:eastAsia="ru-RU"/>
        </w:rPr>
        <w:t>:</w:t>
      </w:r>
    </w:p>
    <w:p w:rsidR="008F1E58" w:rsidRPr="00AA7FAC" w:rsidRDefault="008F1E58" w:rsidP="003F155F">
      <w:pPr>
        <w:spacing w:after="0" w:line="79" w:lineRule="exact"/>
        <w:rPr>
          <w:rFonts w:eastAsia="Times New Roman"/>
          <w:sz w:val="20"/>
          <w:szCs w:val="20"/>
          <w:lang w:eastAsia="ru-RU"/>
        </w:rPr>
      </w:pPr>
    </w:p>
    <w:p w:rsidR="003F155F" w:rsidRPr="003F155F" w:rsidRDefault="008F1E58" w:rsidP="000F12B8">
      <w:pPr>
        <w:pStyle w:val="a4"/>
        <w:numPr>
          <w:ilvl w:val="0"/>
          <w:numId w:val="26"/>
        </w:numPr>
        <w:tabs>
          <w:tab w:val="left" w:pos="2268"/>
          <w:tab w:val="left" w:pos="2410"/>
        </w:tabs>
        <w:spacing w:after="0" w:line="240" w:lineRule="auto"/>
        <w:ind w:firstLine="1265"/>
        <w:rPr>
          <w:rFonts w:eastAsia="Times New Roman"/>
          <w:szCs w:val="24"/>
          <w:lang w:eastAsia="ru-RU"/>
        </w:rPr>
      </w:pPr>
      <w:r w:rsidRPr="003F155F">
        <w:rPr>
          <w:rFonts w:eastAsia="Times New Roman"/>
          <w:szCs w:val="24"/>
          <w:lang w:eastAsia="ru-RU"/>
        </w:rPr>
        <w:t>Дюрок</w:t>
      </w:r>
      <w:r w:rsidR="003F155F" w:rsidRPr="003F155F">
        <w:rPr>
          <w:rFonts w:eastAsia="Times New Roman"/>
          <w:szCs w:val="24"/>
          <w:lang w:eastAsia="ru-RU"/>
        </w:rPr>
        <w:t xml:space="preserve"> </w:t>
      </w:r>
    </w:p>
    <w:p w:rsidR="003F155F" w:rsidRPr="003F155F" w:rsidRDefault="003F155F" w:rsidP="000F12B8">
      <w:pPr>
        <w:pStyle w:val="a4"/>
        <w:numPr>
          <w:ilvl w:val="0"/>
          <w:numId w:val="26"/>
        </w:numPr>
        <w:tabs>
          <w:tab w:val="left" w:pos="2268"/>
          <w:tab w:val="left" w:pos="2410"/>
        </w:tabs>
        <w:spacing w:after="0" w:line="240" w:lineRule="auto"/>
        <w:ind w:firstLine="1265"/>
        <w:rPr>
          <w:rFonts w:eastAsia="Times New Roman"/>
          <w:szCs w:val="24"/>
          <w:lang w:eastAsia="ru-RU"/>
        </w:rPr>
      </w:pPr>
      <w:r w:rsidRPr="003F155F">
        <w:rPr>
          <w:rFonts w:eastAsia="Times New Roman"/>
          <w:szCs w:val="24"/>
          <w:lang w:eastAsia="ru-RU"/>
        </w:rPr>
        <w:t xml:space="preserve">Леггорн </w:t>
      </w:r>
    </w:p>
    <w:p w:rsidR="003F155F" w:rsidRPr="003F155F" w:rsidRDefault="003F155F" w:rsidP="000F12B8">
      <w:pPr>
        <w:pStyle w:val="a4"/>
        <w:numPr>
          <w:ilvl w:val="0"/>
          <w:numId w:val="26"/>
        </w:numPr>
        <w:tabs>
          <w:tab w:val="left" w:pos="2268"/>
          <w:tab w:val="left" w:pos="2410"/>
        </w:tabs>
        <w:spacing w:after="0" w:line="240" w:lineRule="auto"/>
        <w:ind w:firstLine="1265"/>
        <w:rPr>
          <w:rFonts w:eastAsia="Times New Roman"/>
          <w:szCs w:val="24"/>
          <w:lang w:eastAsia="ru-RU"/>
        </w:rPr>
      </w:pPr>
      <w:r w:rsidRPr="003F155F">
        <w:rPr>
          <w:rFonts w:eastAsia="Times New Roman"/>
          <w:szCs w:val="24"/>
          <w:lang w:eastAsia="ru-RU"/>
        </w:rPr>
        <w:t xml:space="preserve">Холмогорская </w:t>
      </w:r>
    </w:p>
    <w:p w:rsidR="003F155F" w:rsidRPr="003F155F" w:rsidRDefault="003F155F" w:rsidP="000F12B8">
      <w:pPr>
        <w:pStyle w:val="a4"/>
        <w:numPr>
          <w:ilvl w:val="0"/>
          <w:numId w:val="26"/>
        </w:numPr>
        <w:tabs>
          <w:tab w:val="left" w:pos="2268"/>
          <w:tab w:val="left" w:pos="2410"/>
        </w:tabs>
        <w:spacing w:after="0" w:line="240" w:lineRule="auto"/>
        <w:ind w:firstLine="1265"/>
        <w:rPr>
          <w:rFonts w:eastAsia="Times New Roman"/>
          <w:szCs w:val="24"/>
          <w:lang w:eastAsia="ru-RU"/>
        </w:rPr>
      </w:pPr>
      <w:r w:rsidRPr="003F155F">
        <w:rPr>
          <w:rFonts w:eastAsia="Times New Roman"/>
          <w:szCs w:val="24"/>
          <w:lang w:eastAsia="ru-RU"/>
        </w:rPr>
        <w:lastRenderedPageBreak/>
        <w:t>Ахалтекинская</w:t>
      </w:r>
    </w:p>
    <w:p w:rsidR="00FD204E" w:rsidRPr="00FD204E" w:rsidRDefault="00FD204E" w:rsidP="003F155F">
      <w:pPr>
        <w:tabs>
          <w:tab w:val="left" w:pos="567"/>
        </w:tabs>
        <w:spacing w:after="0" w:line="240" w:lineRule="auto"/>
        <w:ind w:firstLine="567"/>
        <w:rPr>
          <w:rFonts w:eastAsia="Times New Roman"/>
          <w:b/>
          <w:sz w:val="20"/>
          <w:szCs w:val="20"/>
          <w:lang w:eastAsia="ru-RU"/>
        </w:rPr>
      </w:pPr>
      <w:r w:rsidRPr="00FD204E">
        <w:rPr>
          <w:rFonts w:eastAsia="Times New Roman"/>
          <w:b/>
          <w:sz w:val="24"/>
          <w:szCs w:val="24"/>
          <w:lang w:eastAsia="ru-RU"/>
        </w:rPr>
        <w:t>2</w:t>
      </w:r>
      <w:r w:rsidR="00460A42">
        <w:rPr>
          <w:rFonts w:eastAsia="Times New Roman"/>
          <w:b/>
          <w:sz w:val="24"/>
          <w:szCs w:val="24"/>
          <w:lang w:eastAsia="ru-RU"/>
        </w:rPr>
        <w:t>9</w:t>
      </w:r>
      <w:r w:rsidRPr="00FD204E">
        <w:rPr>
          <w:rFonts w:eastAsia="Times New Roman"/>
          <w:b/>
          <w:sz w:val="24"/>
          <w:szCs w:val="24"/>
          <w:lang w:eastAsia="ru-RU"/>
        </w:rPr>
        <w:t>. Живая масса поросят при рождении составляет:</w:t>
      </w:r>
    </w:p>
    <w:p w:rsidR="00FD204E" w:rsidRPr="003F155F" w:rsidRDefault="00FD204E" w:rsidP="000F12B8">
      <w:pPr>
        <w:pStyle w:val="a4"/>
        <w:numPr>
          <w:ilvl w:val="0"/>
          <w:numId w:val="27"/>
        </w:numPr>
        <w:spacing w:after="0" w:line="240" w:lineRule="auto"/>
        <w:rPr>
          <w:rFonts w:eastAsia="Times New Roman"/>
          <w:szCs w:val="24"/>
          <w:lang w:eastAsia="ru-RU"/>
        </w:rPr>
      </w:pPr>
      <w:r w:rsidRPr="003F155F">
        <w:rPr>
          <w:rFonts w:eastAsia="Times New Roman"/>
          <w:szCs w:val="24"/>
          <w:lang w:eastAsia="ru-RU"/>
        </w:rPr>
        <w:t>3-4 кг.</w:t>
      </w:r>
    </w:p>
    <w:p w:rsidR="00FD204E" w:rsidRPr="003F155F" w:rsidRDefault="00FD204E" w:rsidP="000F12B8">
      <w:pPr>
        <w:pStyle w:val="a4"/>
        <w:numPr>
          <w:ilvl w:val="0"/>
          <w:numId w:val="27"/>
        </w:numPr>
        <w:spacing w:after="0" w:line="240" w:lineRule="auto"/>
        <w:rPr>
          <w:rFonts w:eastAsia="Times New Roman"/>
          <w:szCs w:val="24"/>
          <w:lang w:eastAsia="ru-RU"/>
        </w:rPr>
      </w:pPr>
      <w:r w:rsidRPr="003F155F">
        <w:rPr>
          <w:rFonts w:eastAsia="Times New Roman"/>
          <w:szCs w:val="24"/>
          <w:lang w:eastAsia="ru-RU"/>
        </w:rPr>
        <w:t>0,7-2 кг</w:t>
      </w:r>
    </w:p>
    <w:p w:rsidR="00FD204E" w:rsidRPr="003F155F" w:rsidRDefault="00FD204E" w:rsidP="000F12B8">
      <w:pPr>
        <w:pStyle w:val="a4"/>
        <w:numPr>
          <w:ilvl w:val="0"/>
          <w:numId w:val="27"/>
        </w:numPr>
        <w:spacing w:after="0" w:line="240" w:lineRule="auto"/>
        <w:rPr>
          <w:rFonts w:eastAsia="Times New Roman"/>
          <w:szCs w:val="24"/>
          <w:lang w:eastAsia="ru-RU"/>
        </w:rPr>
      </w:pPr>
      <w:r w:rsidRPr="003F155F">
        <w:rPr>
          <w:rFonts w:eastAsia="Times New Roman"/>
          <w:szCs w:val="24"/>
          <w:lang w:eastAsia="ru-RU"/>
        </w:rPr>
        <w:t>10-12 кг</w:t>
      </w:r>
    </w:p>
    <w:p w:rsidR="00FD204E" w:rsidRPr="003F155F" w:rsidRDefault="00FD204E" w:rsidP="000F12B8">
      <w:pPr>
        <w:pStyle w:val="a4"/>
        <w:numPr>
          <w:ilvl w:val="0"/>
          <w:numId w:val="27"/>
        </w:numPr>
        <w:spacing w:after="0" w:line="240" w:lineRule="auto"/>
        <w:rPr>
          <w:rFonts w:eastAsia="Times New Roman"/>
          <w:szCs w:val="24"/>
          <w:lang w:eastAsia="ru-RU"/>
        </w:rPr>
      </w:pPr>
      <w:r w:rsidRPr="003F155F">
        <w:rPr>
          <w:rFonts w:eastAsia="Times New Roman"/>
          <w:szCs w:val="24"/>
          <w:lang w:eastAsia="ru-RU"/>
        </w:rPr>
        <w:t>5-8 кг</w:t>
      </w:r>
    </w:p>
    <w:p w:rsidR="00E82FAC" w:rsidRPr="003F155F" w:rsidRDefault="00E82FAC" w:rsidP="00F63889">
      <w:pPr>
        <w:tabs>
          <w:tab w:val="left" w:pos="1268"/>
        </w:tabs>
        <w:spacing w:after="0" w:line="235" w:lineRule="auto"/>
        <w:ind w:left="568" w:right="520"/>
        <w:rPr>
          <w:rFonts w:eastAsia="Times New Roman"/>
          <w:b/>
          <w:iCs/>
          <w:sz w:val="24"/>
          <w:szCs w:val="24"/>
          <w:lang w:eastAsia="ru-RU"/>
        </w:rPr>
      </w:pPr>
    </w:p>
    <w:p w:rsidR="008F1E58" w:rsidRPr="003F155F" w:rsidRDefault="00460A42" w:rsidP="00F63889">
      <w:pPr>
        <w:tabs>
          <w:tab w:val="left" w:pos="1268"/>
        </w:tabs>
        <w:spacing w:after="0" w:line="235" w:lineRule="auto"/>
        <w:ind w:left="568" w:right="520"/>
        <w:rPr>
          <w:rFonts w:eastAsia="Times New Roman"/>
          <w:b/>
          <w:bCs/>
          <w:sz w:val="24"/>
          <w:szCs w:val="24"/>
          <w:lang w:eastAsia="ru-RU"/>
        </w:rPr>
      </w:pPr>
      <w:r w:rsidRPr="003F155F">
        <w:rPr>
          <w:rFonts w:eastAsia="Times New Roman"/>
          <w:b/>
          <w:iCs/>
          <w:sz w:val="24"/>
          <w:szCs w:val="24"/>
          <w:lang w:eastAsia="ru-RU"/>
        </w:rPr>
        <w:t>30</w:t>
      </w:r>
      <w:r w:rsidR="00F63889" w:rsidRPr="003F155F">
        <w:rPr>
          <w:rFonts w:eastAsia="Times New Roman"/>
          <w:b/>
          <w:iCs/>
          <w:sz w:val="24"/>
          <w:szCs w:val="24"/>
          <w:lang w:eastAsia="ru-RU"/>
        </w:rPr>
        <w:t xml:space="preserve">. </w:t>
      </w:r>
      <w:r w:rsidR="008F1E58" w:rsidRPr="003F155F">
        <w:rPr>
          <w:rFonts w:eastAsia="Times New Roman"/>
          <w:b/>
          <w:iCs/>
          <w:sz w:val="24"/>
          <w:szCs w:val="24"/>
          <w:lang w:eastAsia="ru-RU"/>
        </w:rPr>
        <w:t>Установите соответствие преимущества использования кормов и видов</w:t>
      </w:r>
      <w:r w:rsidR="008F1E58" w:rsidRPr="003F155F">
        <w:rPr>
          <w:rFonts w:eastAsia="Times New Roman"/>
          <w:b/>
          <w:bCs/>
          <w:sz w:val="24"/>
          <w:szCs w:val="24"/>
          <w:lang w:eastAsia="ru-RU"/>
        </w:rPr>
        <w:t xml:space="preserve"> </w:t>
      </w:r>
      <w:r w:rsidR="008F1E58" w:rsidRPr="003F155F">
        <w:rPr>
          <w:rFonts w:eastAsia="Times New Roman"/>
          <w:b/>
          <w:iCs/>
          <w:sz w:val="24"/>
          <w:szCs w:val="24"/>
          <w:lang w:eastAsia="ru-RU"/>
        </w:rPr>
        <w:t>животных</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4339"/>
        <w:gridCol w:w="1001"/>
        <w:gridCol w:w="2840"/>
      </w:tblGrid>
      <w:tr w:rsidR="008F1E58" w:rsidRPr="003F155F" w:rsidTr="000F12B8">
        <w:trPr>
          <w:trHeight w:val="278"/>
          <w:jc w:val="center"/>
        </w:trPr>
        <w:tc>
          <w:tcPr>
            <w:tcW w:w="700" w:type="dxa"/>
            <w:vAlign w:val="bottom"/>
          </w:tcPr>
          <w:p w:rsidR="008F1E58" w:rsidRPr="003F155F" w:rsidRDefault="008F1E58" w:rsidP="007C2703">
            <w:pPr>
              <w:spacing w:after="0" w:line="240" w:lineRule="auto"/>
              <w:ind w:right="280"/>
              <w:jc w:val="right"/>
              <w:rPr>
                <w:rFonts w:eastAsia="Times New Roman"/>
                <w:sz w:val="24"/>
                <w:szCs w:val="24"/>
                <w:lang w:eastAsia="ru-RU"/>
              </w:rPr>
            </w:pPr>
            <w:r w:rsidRPr="003F155F">
              <w:rPr>
                <w:rFonts w:eastAsia="Times New Roman"/>
                <w:sz w:val="24"/>
                <w:szCs w:val="24"/>
                <w:lang w:eastAsia="ru-RU"/>
              </w:rPr>
              <w:t>1.</w:t>
            </w:r>
          </w:p>
        </w:tc>
        <w:tc>
          <w:tcPr>
            <w:tcW w:w="4339" w:type="dxa"/>
            <w:vAlign w:val="bottom"/>
          </w:tcPr>
          <w:p w:rsidR="008F1E58" w:rsidRPr="003F155F" w:rsidRDefault="008F1E58" w:rsidP="007C2703">
            <w:pPr>
              <w:spacing w:after="0" w:line="240" w:lineRule="auto"/>
              <w:ind w:left="100"/>
              <w:rPr>
                <w:rFonts w:eastAsia="Times New Roman"/>
                <w:sz w:val="24"/>
                <w:szCs w:val="24"/>
                <w:lang w:eastAsia="ru-RU"/>
              </w:rPr>
            </w:pPr>
            <w:r w:rsidRPr="003F155F">
              <w:rPr>
                <w:rFonts w:eastAsia="Times New Roman"/>
                <w:sz w:val="24"/>
                <w:szCs w:val="24"/>
                <w:lang w:eastAsia="ru-RU"/>
              </w:rPr>
              <w:t>Крупный рогатый скот</w:t>
            </w:r>
          </w:p>
        </w:tc>
        <w:tc>
          <w:tcPr>
            <w:tcW w:w="1001" w:type="dxa"/>
            <w:vAlign w:val="bottom"/>
          </w:tcPr>
          <w:p w:rsidR="008F1E58" w:rsidRPr="003F155F" w:rsidRDefault="000F12B8" w:rsidP="000F12B8">
            <w:pPr>
              <w:pStyle w:val="a4"/>
              <w:numPr>
                <w:ilvl w:val="0"/>
                <w:numId w:val="28"/>
              </w:numPr>
              <w:spacing w:after="0" w:line="240" w:lineRule="auto"/>
              <w:rPr>
                <w:rFonts w:eastAsia="Times New Roman"/>
                <w:szCs w:val="24"/>
                <w:lang w:eastAsia="ru-RU"/>
              </w:rPr>
            </w:pPr>
            <w:r>
              <w:rPr>
                <w:rFonts w:eastAsia="Times New Roman"/>
                <w:szCs w:val="24"/>
                <w:lang w:eastAsia="ru-RU"/>
              </w:rPr>
              <w:t xml:space="preserve"> </w:t>
            </w:r>
          </w:p>
        </w:tc>
        <w:tc>
          <w:tcPr>
            <w:tcW w:w="2840" w:type="dxa"/>
            <w:vAlign w:val="bottom"/>
          </w:tcPr>
          <w:p w:rsidR="008F1E58" w:rsidRPr="003F155F" w:rsidRDefault="008F1E58" w:rsidP="007C2703">
            <w:pPr>
              <w:spacing w:after="0" w:line="240" w:lineRule="auto"/>
              <w:ind w:left="80"/>
              <w:rPr>
                <w:rFonts w:eastAsia="Times New Roman"/>
                <w:sz w:val="24"/>
                <w:szCs w:val="24"/>
                <w:lang w:eastAsia="ru-RU"/>
              </w:rPr>
            </w:pPr>
            <w:r w:rsidRPr="003F155F">
              <w:rPr>
                <w:rFonts w:eastAsia="Times New Roman"/>
                <w:sz w:val="24"/>
                <w:szCs w:val="24"/>
                <w:lang w:eastAsia="ru-RU"/>
              </w:rPr>
              <w:t>Овес</w:t>
            </w:r>
          </w:p>
        </w:tc>
      </w:tr>
      <w:tr w:rsidR="008F1E58" w:rsidRPr="003F155F" w:rsidTr="000F12B8">
        <w:trPr>
          <w:trHeight w:val="258"/>
          <w:jc w:val="center"/>
        </w:trPr>
        <w:tc>
          <w:tcPr>
            <w:tcW w:w="700" w:type="dxa"/>
            <w:vAlign w:val="bottom"/>
          </w:tcPr>
          <w:p w:rsidR="008F1E58" w:rsidRPr="003F155F" w:rsidRDefault="008F1E58" w:rsidP="007C2703">
            <w:pPr>
              <w:spacing w:after="0" w:line="258" w:lineRule="exact"/>
              <w:ind w:right="280"/>
              <w:jc w:val="right"/>
              <w:rPr>
                <w:rFonts w:eastAsia="Times New Roman"/>
                <w:sz w:val="24"/>
                <w:szCs w:val="24"/>
                <w:lang w:eastAsia="ru-RU"/>
              </w:rPr>
            </w:pPr>
            <w:r w:rsidRPr="003F155F">
              <w:rPr>
                <w:rFonts w:eastAsia="Times New Roman"/>
                <w:sz w:val="24"/>
                <w:szCs w:val="24"/>
                <w:lang w:eastAsia="ru-RU"/>
              </w:rPr>
              <w:t>2.</w:t>
            </w:r>
          </w:p>
        </w:tc>
        <w:tc>
          <w:tcPr>
            <w:tcW w:w="4339" w:type="dxa"/>
            <w:vAlign w:val="bottom"/>
          </w:tcPr>
          <w:p w:rsidR="008F1E58" w:rsidRPr="003F155F" w:rsidRDefault="008F1E58" w:rsidP="007C2703">
            <w:pPr>
              <w:spacing w:after="0" w:line="258" w:lineRule="exact"/>
              <w:ind w:left="100"/>
              <w:rPr>
                <w:rFonts w:eastAsia="Times New Roman"/>
                <w:sz w:val="24"/>
                <w:szCs w:val="24"/>
                <w:lang w:eastAsia="ru-RU"/>
              </w:rPr>
            </w:pPr>
            <w:r w:rsidRPr="003F155F">
              <w:rPr>
                <w:rFonts w:eastAsia="Times New Roman"/>
                <w:sz w:val="24"/>
                <w:szCs w:val="24"/>
                <w:lang w:eastAsia="ru-RU"/>
              </w:rPr>
              <w:t>Свиньи</w:t>
            </w:r>
          </w:p>
        </w:tc>
        <w:tc>
          <w:tcPr>
            <w:tcW w:w="1001" w:type="dxa"/>
            <w:vAlign w:val="bottom"/>
          </w:tcPr>
          <w:p w:rsidR="008F1E58" w:rsidRPr="003F155F" w:rsidRDefault="000F12B8" w:rsidP="000F12B8">
            <w:pPr>
              <w:pStyle w:val="a4"/>
              <w:numPr>
                <w:ilvl w:val="0"/>
                <w:numId w:val="28"/>
              </w:numPr>
              <w:spacing w:after="0" w:line="258" w:lineRule="exact"/>
              <w:rPr>
                <w:rFonts w:eastAsia="Times New Roman"/>
                <w:szCs w:val="24"/>
                <w:lang w:eastAsia="ru-RU"/>
              </w:rPr>
            </w:pPr>
            <w:r>
              <w:rPr>
                <w:rFonts w:eastAsia="Times New Roman"/>
                <w:szCs w:val="24"/>
                <w:lang w:eastAsia="ru-RU"/>
              </w:rPr>
              <w:t xml:space="preserve"> </w:t>
            </w:r>
          </w:p>
        </w:tc>
        <w:tc>
          <w:tcPr>
            <w:tcW w:w="2840" w:type="dxa"/>
            <w:vAlign w:val="bottom"/>
          </w:tcPr>
          <w:p w:rsidR="008F1E58" w:rsidRPr="003F155F" w:rsidRDefault="008F1E58" w:rsidP="007C2703">
            <w:pPr>
              <w:spacing w:after="0" w:line="258" w:lineRule="exact"/>
              <w:ind w:left="80"/>
              <w:rPr>
                <w:rFonts w:eastAsia="Times New Roman"/>
                <w:sz w:val="24"/>
                <w:szCs w:val="24"/>
                <w:lang w:eastAsia="ru-RU"/>
              </w:rPr>
            </w:pPr>
            <w:r w:rsidRPr="003F155F">
              <w:rPr>
                <w:rFonts w:eastAsia="Times New Roman"/>
                <w:sz w:val="24"/>
                <w:szCs w:val="24"/>
                <w:lang w:eastAsia="ru-RU"/>
              </w:rPr>
              <w:t>Зерно</w:t>
            </w:r>
          </w:p>
        </w:tc>
      </w:tr>
      <w:tr w:rsidR="008F1E58" w:rsidRPr="003F155F" w:rsidTr="000F12B8">
        <w:trPr>
          <w:trHeight w:val="258"/>
          <w:jc w:val="center"/>
        </w:trPr>
        <w:tc>
          <w:tcPr>
            <w:tcW w:w="700" w:type="dxa"/>
            <w:vAlign w:val="bottom"/>
          </w:tcPr>
          <w:p w:rsidR="008F1E58" w:rsidRPr="003F155F" w:rsidRDefault="008F1E58" w:rsidP="007C2703">
            <w:pPr>
              <w:spacing w:after="0" w:line="258" w:lineRule="exact"/>
              <w:ind w:right="280"/>
              <w:jc w:val="right"/>
              <w:rPr>
                <w:rFonts w:eastAsia="Times New Roman"/>
                <w:sz w:val="24"/>
                <w:szCs w:val="24"/>
                <w:lang w:eastAsia="ru-RU"/>
              </w:rPr>
            </w:pPr>
            <w:r w:rsidRPr="003F155F">
              <w:rPr>
                <w:rFonts w:eastAsia="Times New Roman"/>
                <w:sz w:val="24"/>
                <w:szCs w:val="24"/>
                <w:lang w:eastAsia="ru-RU"/>
              </w:rPr>
              <w:t>3.</w:t>
            </w:r>
          </w:p>
        </w:tc>
        <w:tc>
          <w:tcPr>
            <w:tcW w:w="4339" w:type="dxa"/>
            <w:vAlign w:val="bottom"/>
          </w:tcPr>
          <w:p w:rsidR="008F1E58" w:rsidRPr="003F155F" w:rsidRDefault="008F1E58" w:rsidP="007C2703">
            <w:pPr>
              <w:spacing w:after="0" w:line="258" w:lineRule="exact"/>
              <w:ind w:left="100"/>
              <w:rPr>
                <w:rFonts w:eastAsia="Times New Roman"/>
                <w:sz w:val="24"/>
                <w:szCs w:val="24"/>
                <w:lang w:eastAsia="ru-RU"/>
              </w:rPr>
            </w:pPr>
            <w:r w:rsidRPr="003F155F">
              <w:rPr>
                <w:rFonts w:eastAsia="Times New Roman"/>
                <w:sz w:val="24"/>
                <w:szCs w:val="24"/>
                <w:lang w:eastAsia="ru-RU"/>
              </w:rPr>
              <w:t>Лошади</w:t>
            </w:r>
          </w:p>
        </w:tc>
        <w:tc>
          <w:tcPr>
            <w:tcW w:w="1001" w:type="dxa"/>
            <w:vAlign w:val="bottom"/>
          </w:tcPr>
          <w:p w:rsidR="008F1E58" w:rsidRPr="003F155F" w:rsidRDefault="000F12B8" w:rsidP="000F12B8">
            <w:pPr>
              <w:pStyle w:val="a4"/>
              <w:numPr>
                <w:ilvl w:val="0"/>
                <w:numId w:val="28"/>
              </w:numPr>
              <w:spacing w:after="0" w:line="258" w:lineRule="exact"/>
              <w:rPr>
                <w:rFonts w:eastAsia="Times New Roman"/>
                <w:szCs w:val="24"/>
                <w:lang w:eastAsia="ru-RU"/>
              </w:rPr>
            </w:pPr>
            <w:r>
              <w:rPr>
                <w:rFonts w:eastAsia="Times New Roman"/>
                <w:szCs w:val="24"/>
                <w:lang w:eastAsia="ru-RU"/>
              </w:rPr>
              <w:t xml:space="preserve"> </w:t>
            </w:r>
          </w:p>
        </w:tc>
        <w:tc>
          <w:tcPr>
            <w:tcW w:w="2840" w:type="dxa"/>
            <w:vAlign w:val="bottom"/>
          </w:tcPr>
          <w:p w:rsidR="008F1E58" w:rsidRPr="003F155F" w:rsidRDefault="008F1E58" w:rsidP="007C2703">
            <w:pPr>
              <w:spacing w:after="0" w:line="258" w:lineRule="exact"/>
              <w:ind w:left="80"/>
              <w:rPr>
                <w:rFonts w:eastAsia="Times New Roman"/>
                <w:sz w:val="24"/>
                <w:szCs w:val="24"/>
                <w:lang w:eastAsia="ru-RU"/>
              </w:rPr>
            </w:pPr>
            <w:r w:rsidRPr="003F155F">
              <w:rPr>
                <w:rFonts w:eastAsia="Times New Roman"/>
                <w:sz w:val="24"/>
                <w:szCs w:val="24"/>
                <w:lang w:eastAsia="ru-RU"/>
              </w:rPr>
              <w:t>Сено</w:t>
            </w:r>
          </w:p>
        </w:tc>
      </w:tr>
      <w:tr w:rsidR="008F1E58" w:rsidRPr="003F155F" w:rsidTr="000F12B8">
        <w:trPr>
          <w:trHeight w:val="258"/>
          <w:jc w:val="center"/>
        </w:trPr>
        <w:tc>
          <w:tcPr>
            <w:tcW w:w="700" w:type="dxa"/>
            <w:vAlign w:val="bottom"/>
          </w:tcPr>
          <w:p w:rsidR="008F1E58" w:rsidRPr="003F155F" w:rsidRDefault="008F1E58" w:rsidP="007C2703">
            <w:pPr>
              <w:spacing w:after="0" w:line="258" w:lineRule="exact"/>
              <w:ind w:right="280"/>
              <w:jc w:val="right"/>
              <w:rPr>
                <w:rFonts w:eastAsia="Times New Roman"/>
                <w:sz w:val="24"/>
                <w:szCs w:val="24"/>
                <w:lang w:eastAsia="ru-RU"/>
              </w:rPr>
            </w:pPr>
            <w:r w:rsidRPr="003F155F">
              <w:rPr>
                <w:rFonts w:eastAsia="Times New Roman"/>
                <w:sz w:val="24"/>
                <w:szCs w:val="24"/>
                <w:lang w:eastAsia="ru-RU"/>
              </w:rPr>
              <w:t>4.</w:t>
            </w:r>
          </w:p>
        </w:tc>
        <w:tc>
          <w:tcPr>
            <w:tcW w:w="4339" w:type="dxa"/>
            <w:vAlign w:val="bottom"/>
          </w:tcPr>
          <w:p w:rsidR="008F1E58" w:rsidRPr="003F155F" w:rsidRDefault="008F1E58" w:rsidP="007C2703">
            <w:pPr>
              <w:spacing w:after="0" w:line="258" w:lineRule="exact"/>
              <w:ind w:left="100"/>
              <w:rPr>
                <w:rFonts w:eastAsia="Times New Roman"/>
                <w:sz w:val="24"/>
                <w:szCs w:val="24"/>
                <w:lang w:eastAsia="ru-RU"/>
              </w:rPr>
            </w:pPr>
            <w:r w:rsidRPr="003F155F">
              <w:rPr>
                <w:rFonts w:eastAsia="Times New Roman"/>
                <w:sz w:val="24"/>
                <w:szCs w:val="24"/>
                <w:lang w:eastAsia="ru-RU"/>
              </w:rPr>
              <w:t>Птица</w:t>
            </w:r>
          </w:p>
        </w:tc>
        <w:tc>
          <w:tcPr>
            <w:tcW w:w="1001" w:type="dxa"/>
            <w:vAlign w:val="bottom"/>
          </w:tcPr>
          <w:p w:rsidR="008F1E58" w:rsidRPr="003F155F" w:rsidRDefault="000F12B8" w:rsidP="000F12B8">
            <w:pPr>
              <w:pStyle w:val="a4"/>
              <w:numPr>
                <w:ilvl w:val="0"/>
                <w:numId w:val="28"/>
              </w:numPr>
              <w:spacing w:after="0" w:line="258" w:lineRule="exact"/>
              <w:rPr>
                <w:rFonts w:eastAsia="Times New Roman"/>
                <w:szCs w:val="24"/>
                <w:lang w:eastAsia="ru-RU"/>
              </w:rPr>
            </w:pPr>
            <w:r>
              <w:rPr>
                <w:rFonts w:eastAsia="Times New Roman"/>
                <w:szCs w:val="24"/>
                <w:lang w:eastAsia="ru-RU"/>
              </w:rPr>
              <w:t xml:space="preserve"> </w:t>
            </w:r>
          </w:p>
        </w:tc>
        <w:tc>
          <w:tcPr>
            <w:tcW w:w="2840" w:type="dxa"/>
            <w:vAlign w:val="bottom"/>
          </w:tcPr>
          <w:p w:rsidR="008F1E58" w:rsidRPr="003F155F" w:rsidRDefault="008F1E58" w:rsidP="007C2703">
            <w:pPr>
              <w:spacing w:after="0" w:line="258" w:lineRule="exact"/>
              <w:ind w:left="80"/>
              <w:rPr>
                <w:rFonts w:eastAsia="Times New Roman"/>
                <w:sz w:val="24"/>
                <w:szCs w:val="24"/>
                <w:lang w:eastAsia="ru-RU"/>
              </w:rPr>
            </w:pPr>
            <w:r w:rsidRPr="003F155F">
              <w:rPr>
                <w:rFonts w:eastAsia="Times New Roman"/>
                <w:sz w:val="24"/>
                <w:szCs w:val="24"/>
                <w:lang w:eastAsia="ru-RU"/>
              </w:rPr>
              <w:t>Комбикорма</w:t>
            </w:r>
          </w:p>
        </w:tc>
      </w:tr>
    </w:tbl>
    <w:p w:rsidR="008F1E58" w:rsidRPr="003F155F" w:rsidRDefault="008F1E58" w:rsidP="00E03B71">
      <w:pPr>
        <w:spacing w:after="0" w:line="240" w:lineRule="auto"/>
        <w:ind w:left="2540"/>
        <w:rPr>
          <w:rFonts w:eastAsia="Times New Roman"/>
          <w:bCs/>
          <w:sz w:val="24"/>
          <w:szCs w:val="24"/>
          <w:lang w:eastAsia="ru-RU"/>
        </w:rPr>
      </w:pPr>
    </w:p>
    <w:p w:rsidR="00FD204E" w:rsidRPr="007C2703" w:rsidRDefault="00D50969" w:rsidP="00FD204E">
      <w:pPr>
        <w:tabs>
          <w:tab w:val="left" w:pos="1345"/>
        </w:tabs>
        <w:spacing w:after="0" w:line="234" w:lineRule="auto"/>
        <w:ind w:firstLine="567"/>
        <w:rPr>
          <w:rFonts w:eastAsia="Times New Roman"/>
          <w:b/>
          <w:bCs/>
          <w:sz w:val="24"/>
          <w:szCs w:val="24"/>
          <w:lang w:eastAsia="ru-RU"/>
        </w:rPr>
      </w:pPr>
      <w:r>
        <w:rPr>
          <w:rFonts w:eastAsia="Times New Roman"/>
          <w:b/>
          <w:sz w:val="24"/>
          <w:szCs w:val="24"/>
          <w:lang w:eastAsia="ru-RU"/>
        </w:rPr>
        <w:t>3</w:t>
      </w:r>
      <w:r w:rsidR="00460A42">
        <w:rPr>
          <w:rFonts w:eastAsia="Times New Roman"/>
          <w:b/>
          <w:sz w:val="24"/>
          <w:szCs w:val="24"/>
          <w:lang w:eastAsia="ru-RU"/>
        </w:rPr>
        <w:t>1</w:t>
      </w:r>
      <w:r>
        <w:rPr>
          <w:rFonts w:eastAsia="Times New Roman"/>
          <w:b/>
          <w:sz w:val="24"/>
          <w:szCs w:val="24"/>
          <w:lang w:eastAsia="ru-RU"/>
        </w:rPr>
        <w:t xml:space="preserve">. </w:t>
      </w:r>
      <w:r w:rsidR="00FD204E" w:rsidRPr="007C2703">
        <w:rPr>
          <w:rFonts w:eastAsia="Times New Roman"/>
          <w:b/>
          <w:iCs/>
          <w:sz w:val="22"/>
          <w:szCs w:val="22"/>
          <w:lang w:eastAsia="ru-RU"/>
        </w:rPr>
        <w:t>Укажите правильную последовательность</w:t>
      </w:r>
      <w:r w:rsidR="00FD204E" w:rsidRPr="007C2703">
        <w:rPr>
          <w:rFonts w:eastAsia="Times New Roman"/>
          <w:b/>
          <w:bCs/>
          <w:sz w:val="24"/>
          <w:szCs w:val="24"/>
          <w:lang w:eastAsia="ru-RU"/>
        </w:rPr>
        <w:t xml:space="preserve"> </w:t>
      </w:r>
      <w:r w:rsidR="00FD204E" w:rsidRPr="007C2703">
        <w:rPr>
          <w:rFonts w:eastAsia="Times New Roman"/>
          <w:b/>
          <w:iCs/>
          <w:sz w:val="24"/>
          <w:szCs w:val="24"/>
          <w:lang w:eastAsia="ru-RU"/>
        </w:rPr>
        <w:t>оттаивания семени крупного</w:t>
      </w:r>
      <w:r w:rsidR="00FD204E" w:rsidRPr="007C2703">
        <w:rPr>
          <w:rFonts w:eastAsia="Times New Roman"/>
          <w:b/>
          <w:bCs/>
          <w:sz w:val="24"/>
          <w:szCs w:val="24"/>
          <w:lang w:eastAsia="ru-RU"/>
        </w:rPr>
        <w:t xml:space="preserve"> </w:t>
      </w:r>
      <w:r w:rsidR="00FD204E" w:rsidRPr="007C2703">
        <w:rPr>
          <w:rFonts w:eastAsia="Times New Roman"/>
          <w:b/>
          <w:iCs/>
          <w:sz w:val="24"/>
          <w:szCs w:val="24"/>
          <w:lang w:eastAsia="ru-RU"/>
        </w:rPr>
        <w:t>рогатого скота</w:t>
      </w:r>
      <w:r w:rsidR="00FD204E" w:rsidRPr="007C2703">
        <w:rPr>
          <w:rFonts w:eastAsia="Times New Roman"/>
          <w:b/>
          <w:sz w:val="24"/>
          <w:szCs w:val="24"/>
          <w:lang w:eastAsia="ru-RU"/>
        </w:rPr>
        <w:t>.</w:t>
      </w:r>
    </w:p>
    <w:p w:rsidR="00FD204E" w:rsidRPr="00AA7FAC" w:rsidRDefault="00FD204E" w:rsidP="00FD204E">
      <w:pPr>
        <w:spacing w:after="0" w:line="1" w:lineRule="exact"/>
        <w:rPr>
          <w:rFonts w:eastAsia="Times New Roman"/>
          <w:b/>
          <w:bCs/>
          <w:sz w:val="24"/>
          <w:szCs w:val="24"/>
          <w:lang w:eastAsia="ru-RU"/>
        </w:rPr>
      </w:pPr>
    </w:p>
    <w:p w:rsidR="00FD204E" w:rsidRPr="000F12B8" w:rsidRDefault="00FD204E" w:rsidP="000F12B8">
      <w:pPr>
        <w:pStyle w:val="a4"/>
        <w:numPr>
          <w:ilvl w:val="0"/>
          <w:numId w:val="29"/>
        </w:numPr>
        <w:tabs>
          <w:tab w:val="left" w:pos="1418"/>
        </w:tabs>
        <w:spacing w:after="0" w:line="240" w:lineRule="auto"/>
        <w:rPr>
          <w:rFonts w:eastAsia="Times New Roman"/>
          <w:szCs w:val="24"/>
          <w:lang w:eastAsia="ru-RU"/>
        </w:rPr>
      </w:pPr>
      <w:r w:rsidRPr="000F12B8">
        <w:rPr>
          <w:rFonts w:eastAsia="Times New Roman"/>
          <w:szCs w:val="24"/>
          <w:lang w:eastAsia="ru-RU"/>
        </w:rPr>
        <w:t>Осеменить корову.</w:t>
      </w:r>
    </w:p>
    <w:p w:rsidR="00FD204E" w:rsidRPr="000F12B8" w:rsidRDefault="00FD204E" w:rsidP="000F12B8">
      <w:pPr>
        <w:pStyle w:val="a4"/>
        <w:numPr>
          <w:ilvl w:val="0"/>
          <w:numId w:val="29"/>
        </w:numPr>
        <w:tabs>
          <w:tab w:val="left" w:pos="1418"/>
        </w:tabs>
        <w:spacing w:after="0" w:line="240" w:lineRule="auto"/>
        <w:rPr>
          <w:rFonts w:eastAsia="Times New Roman"/>
          <w:szCs w:val="24"/>
          <w:lang w:eastAsia="ru-RU"/>
        </w:rPr>
      </w:pPr>
      <w:r w:rsidRPr="000F12B8">
        <w:rPr>
          <w:rFonts w:eastAsia="Times New Roman"/>
          <w:szCs w:val="24"/>
          <w:lang w:eastAsia="ru-RU"/>
        </w:rPr>
        <w:t>Вытащить одну соломинку из сосуда Дьюара.</w:t>
      </w:r>
    </w:p>
    <w:p w:rsidR="00FD204E" w:rsidRPr="000F12B8" w:rsidRDefault="00FD204E" w:rsidP="000F12B8">
      <w:pPr>
        <w:pStyle w:val="a4"/>
        <w:numPr>
          <w:ilvl w:val="0"/>
          <w:numId w:val="29"/>
        </w:numPr>
        <w:tabs>
          <w:tab w:val="left" w:pos="1418"/>
        </w:tabs>
        <w:spacing w:after="0" w:line="240" w:lineRule="auto"/>
        <w:rPr>
          <w:rFonts w:eastAsia="Times New Roman"/>
          <w:szCs w:val="24"/>
          <w:lang w:eastAsia="ru-RU"/>
        </w:rPr>
      </w:pPr>
      <w:r w:rsidRPr="000F12B8">
        <w:rPr>
          <w:rFonts w:eastAsia="Times New Roman"/>
          <w:szCs w:val="24"/>
          <w:lang w:eastAsia="ru-RU"/>
        </w:rPr>
        <w:t>Зарядить приготовленную соломинку в шприц.</w:t>
      </w:r>
    </w:p>
    <w:p w:rsidR="00FD204E" w:rsidRPr="00AA7FAC" w:rsidRDefault="00FD204E" w:rsidP="00E82FAC">
      <w:pPr>
        <w:tabs>
          <w:tab w:val="left" w:pos="1418"/>
        </w:tabs>
        <w:spacing w:after="0" w:line="2" w:lineRule="exact"/>
        <w:ind w:firstLine="1560"/>
        <w:rPr>
          <w:rFonts w:eastAsia="Times New Roman"/>
          <w:sz w:val="24"/>
          <w:szCs w:val="24"/>
          <w:lang w:eastAsia="ru-RU"/>
        </w:rPr>
      </w:pPr>
    </w:p>
    <w:p w:rsidR="00FD204E" w:rsidRPr="000F12B8" w:rsidRDefault="00FD204E" w:rsidP="000F12B8">
      <w:pPr>
        <w:pStyle w:val="a4"/>
        <w:numPr>
          <w:ilvl w:val="0"/>
          <w:numId w:val="29"/>
        </w:numPr>
        <w:tabs>
          <w:tab w:val="left" w:pos="1418"/>
        </w:tabs>
        <w:spacing w:after="0" w:line="240" w:lineRule="auto"/>
        <w:rPr>
          <w:rFonts w:eastAsia="Times New Roman"/>
          <w:szCs w:val="24"/>
          <w:lang w:eastAsia="ru-RU"/>
        </w:rPr>
      </w:pPr>
      <w:r w:rsidRPr="000F12B8">
        <w:rPr>
          <w:rFonts w:eastAsia="Times New Roman"/>
          <w:szCs w:val="24"/>
          <w:lang w:eastAsia="ru-RU"/>
        </w:rPr>
        <w:t>Произвести оттаивание.</w:t>
      </w:r>
    </w:p>
    <w:p w:rsidR="00E82FAC" w:rsidRDefault="00E82FAC" w:rsidP="00E82FAC">
      <w:pPr>
        <w:tabs>
          <w:tab w:val="left" w:pos="1268"/>
        </w:tabs>
        <w:spacing w:after="0" w:line="234" w:lineRule="auto"/>
        <w:ind w:left="993" w:right="400" w:firstLine="1560"/>
        <w:rPr>
          <w:rFonts w:eastAsia="Times New Roman"/>
          <w:b/>
          <w:iCs/>
          <w:sz w:val="24"/>
          <w:szCs w:val="24"/>
          <w:lang w:eastAsia="ru-RU"/>
        </w:rPr>
      </w:pPr>
    </w:p>
    <w:p w:rsidR="00FD204E" w:rsidRPr="00FD204E" w:rsidRDefault="007C2703" w:rsidP="00E82FAC">
      <w:pPr>
        <w:tabs>
          <w:tab w:val="left" w:pos="1268"/>
        </w:tabs>
        <w:spacing w:after="0" w:line="234" w:lineRule="auto"/>
        <w:ind w:right="400" w:firstLine="567"/>
        <w:rPr>
          <w:rFonts w:eastAsia="Times New Roman"/>
          <w:b/>
          <w:bCs/>
          <w:sz w:val="24"/>
          <w:szCs w:val="24"/>
          <w:lang w:eastAsia="ru-RU"/>
        </w:rPr>
      </w:pPr>
      <w:r w:rsidRPr="007C2703">
        <w:rPr>
          <w:rFonts w:eastAsia="Times New Roman"/>
          <w:b/>
          <w:iCs/>
          <w:sz w:val="24"/>
          <w:szCs w:val="24"/>
          <w:lang w:eastAsia="ru-RU"/>
        </w:rPr>
        <w:t>3</w:t>
      </w:r>
      <w:r w:rsidR="00460A42">
        <w:rPr>
          <w:rFonts w:eastAsia="Times New Roman"/>
          <w:b/>
          <w:iCs/>
          <w:sz w:val="24"/>
          <w:szCs w:val="24"/>
          <w:lang w:eastAsia="ru-RU"/>
        </w:rPr>
        <w:t>2</w:t>
      </w:r>
      <w:r w:rsidRPr="007C2703">
        <w:rPr>
          <w:rFonts w:eastAsia="Times New Roman"/>
          <w:b/>
          <w:iCs/>
          <w:sz w:val="24"/>
          <w:szCs w:val="24"/>
          <w:lang w:eastAsia="ru-RU"/>
        </w:rPr>
        <w:t xml:space="preserve">. </w:t>
      </w:r>
      <w:r w:rsidR="00FD204E" w:rsidRPr="00FD204E">
        <w:rPr>
          <w:rFonts w:eastAsia="Times New Roman"/>
          <w:b/>
          <w:iCs/>
          <w:sz w:val="24"/>
          <w:szCs w:val="24"/>
          <w:lang w:eastAsia="ru-RU"/>
        </w:rPr>
        <w:t>Укажите правильную последовательность классов бонитировки крупного</w:t>
      </w:r>
      <w:r w:rsidR="00FD204E" w:rsidRPr="00FD204E">
        <w:rPr>
          <w:rFonts w:eastAsia="Times New Roman"/>
          <w:b/>
          <w:bCs/>
          <w:sz w:val="24"/>
          <w:szCs w:val="24"/>
          <w:lang w:eastAsia="ru-RU"/>
        </w:rPr>
        <w:t xml:space="preserve"> </w:t>
      </w:r>
      <w:r w:rsidR="00FD204E" w:rsidRPr="00FD204E">
        <w:rPr>
          <w:rFonts w:eastAsia="Times New Roman"/>
          <w:b/>
          <w:iCs/>
          <w:sz w:val="24"/>
          <w:szCs w:val="24"/>
          <w:lang w:eastAsia="ru-RU"/>
        </w:rPr>
        <w:t>рогатого скота</w:t>
      </w:r>
      <w:r w:rsidR="00FD204E" w:rsidRPr="00FD204E">
        <w:rPr>
          <w:rFonts w:eastAsia="Times New Roman"/>
          <w:b/>
          <w:sz w:val="24"/>
          <w:szCs w:val="24"/>
          <w:lang w:eastAsia="ru-RU"/>
        </w:rPr>
        <w:t>.</w:t>
      </w:r>
    </w:p>
    <w:p w:rsidR="00FD204E" w:rsidRPr="00AA7FAC" w:rsidRDefault="00FD204E" w:rsidP="00FD204E">
      <w:pPr>
        <w:spacing w:after="0" w:line="1" w:lineRule="exact"/>
        <w:rPr>
          <w:rFonts w:eastAsia="Times New Roman"/>
          <w:b/>
          <w:bCs/>
          <w:sz w:val="24"/>
          <w:szCs w:val="24"/>
          <w:lang w:eastAsia="ru-RU"/>
        </w:rPr>
      </w:pPr>
    </w:p>
    <w:p w:rsidR="00FD204E" w:rsidRPr="000F12B8" w:rsidRDefault="00FD204E" w:rsidP="000F12B8">
      <w:pPr>
        <w:pStyle w:val="a4"/>
        <w:numPr>
          <w:ilvl w:val="0"/>
          <w:numId w:val="30"/>
        </w:numPr>
        <w:tabs>
          <w:tab w:val="left" w:pos="1418"/>
          <w:tab w:val="left" w:pos="1701"/>
          <w:tab w:val="left" w:pos="1843"/>
        </w:tabs>
        <w:spacing w:after="0" w:line="240" w:lineRule="auto"/>
        <w:rPr>
          <w:rFonts w:eastAsia="Times New Roman"/>
          <w:szCs w:val="24"/>
          <w:lang w:eastAsia="ru-RU"/>
        </w:rPr>
      </w:pPr>
      <w:r w:rsidRPr="000F12B8">
        <w:rPr>
          <w:rFonts w:eastAsia="Times New Roman"/>
          <w:szCs w:val="24"/>
          <w:lang w:eastAsia="ru-RU"/>
        </w:rPr>
        <w:t>II класс</w:t>
      </w:r>
    </w:p>
    <w:p w:rsidR="00FD204E" w:rsidRPr="000F12B8" w:rsidRDefault="00FD204E" w:rsidP="000F12B8">
      <w:pPr>
        <w:pStyle w:val="a4"/>
        <w:numPr>
          <w:ilvl w:val="0"/>
          <w:numId w:val="30"/>
        </w:numPr>
        <w:tabs>
          <w:tab w:val="left" w:pos="1418"/>
          <w:tab w:val="left" w:pos="1701"/>
          <w:tab w:val="left" w:pos="1843"/>
        </w:tabs>
        <w:spacing w:after="0" w:line="240" w:lineRule="auto"/>
        <w:rPr>
          <w:rFonts w:eastAsia="Times New Roman"/>
          <w:szCs w:val="24"/>
          <w:lang w:eastAsia="ru-RU"/>
        </w:rPr>
      </w:pPr>
      <w:r w:rsidRPr="000F12B8">
        <w:rPr>
          <w:rFonts w:eastAsia="Times New Roman"/>
          <w:szCs w:val="24"/>
          <w:lang w:eastAsia="ru-RU"/>
        </w:rPr>
        <w:t>Элита</w:t>
      </w:r>
    </w:p>
    <w:p w:rsidR="00FD204E" w:rsidRPr="000F12B8" w:rsidRDefault="00FD204E" w:rsidP="000F12B8">
      <w:pPr>
        <w:pStyle w:val="a4"/>
        <w:numPr>
          <w:ilvl w:val="0"/>
          <w:numId w:val="30"/>
        </w:numPr>
        <w:tabs>
          <w:tab w:val="left" w:pos="1418"/>
          <w:tab w:val="left" w:pos="1701"/>
          <w:tab w:val="left" w:pos="1843"/>
        </w:tabs>
        <w:spacing w:after="0" w:line="240" w:lineRule="auto"/>
        <w:rPr>
          <w:rFonts w:eastAsia="Times New Roman"/>
          <w:szCs w:val="24"/>
          <w:lang w:eastAsia="ru-RU"/>
        </w:rPr>
      </w:pPr>
      <w:r w:rsidRPr="000F12B8">
        <w:rPr>
          <w:rFonts w:eastAsia="Times New Roman"/>
          <w:szCs w:val="24"/>
          <w:lang w:eastAsia="ru-RU"/>
        </w:rPr>
        <w:t>I класс</w:t>
      </w:r>
    </w:p>
    <w:p w:rsidR="00FD204E" w:rsidRPr="000F12B8" w:rsidRDefault="00E82FAC" w:rsidP="000F12B8">
      <w:pPr>
        <w:pStyle w:val="a4"/>
        <w:numPr>
          <w:ilvl w:val="0"/>
          <w:numId w:val="30"/>
        </w:numPr>
        <w:tabs>
          <w:tab w:val="left" w:pos="1418"/>
          <w:tab w:val="left" w:pos="1701"/>
          <w:tab w:val="left" w:pos="1843"/>
        </w:tabs>
        <w:spacing w:after="0" w:line="240" w:lineRule="auto"/>
        <w:rPr>
          <w:rFonts w:eastAsia="Times New Roman"/>
          <w:szCs w:val="24"/>
          <w:lang w:eastAsia="ru-RU"/>
        </w:rPr>
      </w:pPr>
      <w:r w:rsidRPr="000F12B8">
        <w:rPr>
          <w:rFonts w:eastAsia="Times New Roman"/>
          <w:szCs w:val="24"/>
          <w:lang w:eastAsia="ru-RU"/>
        </w:rPr>
        <w:t>Элита-рекорд</w:t>
      </w:r>
    </w:p>
    <w:p w:rsidR="00E82FAC" w:rsidRDefault="00E82FAC" w:rsidP="00F63889">
      <w:pPr>
        <w:spacing w:after="0" w:line="240" w:lineRule="auto"/>
        <w:ind w:firstLine="567"/>
        <w:rPr>
          <w:rFonts w:eastAsia="Times New Roman"/>
          <w:b/>
          <w:iCs/>
          <w:sz w:val="24"/>
          <w:szCs w:val="24"/>
          <w:lang w:eastAsia="ru-RU"/>
        </w:rPr>
      </w:pPr>
    </w:p>
    <w:p w:rsidR="00F63889" w:rsidRPr="00D50969" w:rsidRDefault="007C2703" w:rsidP="00F63889">
      <w:pPr>
        <w:spacing w:after="0" w:line="240" w:lineRule="auto"/>
        <w:ind w:firstLine="567"/>
        <w:rPr>
          <w:rFonts w:eastAsia="Times New Roman"/>
          <w:b/>
          <w:sz w:val="24"/>
          <w:szCs w:val="24"/>
          <w:lang w:eastAsia="ru-RU"/>
        </w:rPr>
      </w:pPr>
      <w:r w:rsidRPr="007C2703">
        <w:rPr>
          <w:rFonts w:eastAsia="Times New Roman"/>
          <w:b/>
          <w:iCs/>
          <w:sz w:val="24"/>
          <w:szCs w:val="24"/>
          <w:lang w:eastAsia="ru-RU"/>
        </w:rPr>
        <w:t>3</w:t>
      </w:r>
      <w:r w:rsidR="00460A42">
        <w:rPr>
          <w:rFonts w:eastAsia="Times New Roman"/>
          <w:b/>
          <w:iCs/>
          <w:sz w:val="24"/>
          <w:szCs w:val="24"/>
          <w:lang w:eastAsia="ru-RU"/>
        </w:rPr>
        <w:t>3</w:t>
      </w:r>
      <w:r w:rsidRPr="007C2703">
        <w:rPr>
          <w:rFonts w:eastAsia="Times New Roman"/>
          <w:b/>
          <w:iCs/>
          <w:sz w:val="24"/>
          <w:szCs w:val="24"/>
          <w:lang w:eastAsia="ru-RU"/>
        </w:rPr>
        <w:t xml:space="preserve">. </w:t>
      </w:r>
      <w:r w:rsidR="00F63889" w:rsidRPr="00D50969">
        <w:rPr>
          <w:rFonts w:eastAsia="Times New Roman"/>
          <w:b/>
          <w:sz w:val="24"/>
          <w:szCs w:val="24"/>
          <w:lang w:eastAsia="ru-RU"/>
        </w:rPr>
        <w:t>Совокупность биохимических процессов, сопровождающихся образованием энергии, необходимой для жизнеобеспечения клетки:</w:t>
      </w:r>
    </w:p>
    <w:p w:rsidR="00F63889" w:rsidRPr="000F12B8" w:rsidRDefault="00F63889" w:rsidP="000F12B8">
      <w:pPr>
        <w:pStyle w:val="a4"/>
        <w:numPr>
          <w:ilvl w:val="2"/>
          <w:numId w:val="31"/>
        </w:numPr>
        <w:tabs>
          <w:tab w:val="left" w:pos="2410"/>
        </w:tabs>
        <w:spacing w:after="0" w:line="240" w:lineRule="auto"/>
        <w:rPr>
          <w:rFonts w:eastAsia="Times New Roman"/>
          <w:szCs w:val="24"/>
          <w:lang w:eastAsia="ru-RU"/>
        </w:rPr>
      </w:pPr>
      <w:r w:rsidRPr="000F12B8">
        <w:rPr>
          <w:rFonts w:eastAsia="Times New Roman"/>
          <w:szCs w:val="24"/>
          <w:lang w:eastAsia="ru-RU"/>
        </w:rPr>
        <w:t>Брожением;</w:t>
      </w:r>
    </w:p>
    <w:p w:rsidR="00F63889" w:rsidRPr="000F12B8" w:rsidRDefault="00F63889" w:rsidP="000F12B8">
      <w:pPr>
        <w:pStyle w:val="a4"/>
        <w:numPr>
          <w:ilvl w:val="2"/>
          <w:numId w:val="31"/>
        </w:numPr>
        <w:tabs>
          <w:tab w:val="left" w:pos="2410"/>
        </w:tabs>
        <w:spacing w:after="0" w:line="240" w:lineRule="auto"/>
        <w:rPr>
          <w:rFonts w:eastAsia="Times New Roman"/>
          <w:szCs w:val="24"/>
          <w:lang w:eastAsia="ru-RU"/>
        </w:rPr>
      </w:pPr>
      <w:r w:rsidRPr="000F12B8">
        <w:rPr>
          <w:rFonts w:eastAsia="Times New Roman"/>
          <w:szCs w:val="24"/>
          <w:lang w:eastAsia="ru-RU"/>
        </w:rPr>
        <w:t>Окислением;</w:t>
      </w:r>
    </w:p>
    <w:p w:rsidR="00F63889" w:rsidRPr="000F12B8" w:rsidRDefault="00F63889" w:rsidP="000F12B8">
      <w:pPr>
        <w:pStyle w:val="a4"/>
        <w:numPr>
          <w:ilvl w:val="2"/>
          <w:numId w:val="31"/>
        </w:numPr>
        <w:tabs>
          <w:tab w:val="left" w:pos="2410"/>
        </w:tabs>
        <w:spacing w:after="0" w:line="240" w:lineRule="auto"/>
        <w:rPr>
          <w:rFonts w:eastAsia="Times New Roman"/>
          <w:szCs w:val="24"/>
          <w:lang w:eastAsia="ru-RU"/>
        </w:rPr>
      </w:pPr>
      <w:r w:rsidRPr="000F12B8">
        <w:rPr>
          <w:rFonts w:eastAsia="Times New Roman"/>
          <w:szCs w:val="24"/>
          <w:lang w:eastAsia="ru-RU"/>
        </w:rPr>
        <w:t>Дыхание;</w:t>
      </w:r>
    </w:p>
    <w:p w:rsidR="00F63889" w:rsidRPr="000F12B8" w:rsidRDefault="00F63889" w:rsidP="000F12B8">
      <w:pPr>
        <w:pStyle w:val="a4"/>
        <w:numPr>
          <w:ilvl w:val="2"/>
          <w:numId w:val="31"/>
        </w:numPr>
        <w:tabs>
          <w:tab w:val="left" w:pos="1280"/>
          <w:tab w:val="left" w:pos="2410"/>
        </w:tabs>
        <w:spacing w:after="0" w:line="240" w:lineRule="auto"/>
        <w:rPr>
          <w:rFonts w:eastAsia="Times New Roman"/>
          <w:szCs w:val="24"/>
          <w:lang w:eastAsia="ru-RU"/>
        </w:rPr>
      </w:pPr>
      <w:r w:rsidRPr="000F12B8">
        <w:rPr>
          <w:rFonts w:eastAsia="Times New Roman"/>
          <w:szCs w:val="24"/>
          <w:lang w:eastAsia="ru-RU"/>
        </w:rPr>
        <w:t xml:space="preserve">Восстановлением </w:t>
      </w:r>
    </w:p>
    <w:p w:rsidR="00E82FAC" w:rsidRDefault="00E82FAC" w:rsidP="00F63889">
      <w:pPr>
        <w:tabs>
          <w:tab w:val="left" w:pos="1280"/>
        </w:tabs>
        <w:spacing w:after="0" w:line="240" w:lineRule="auto"/>
        <w:ind w:firstLine="567"/>
        <w:rPr>
          <w:rFonts w:eastAsia="Times New Roman"/>
          <w:b/>
          <w:bCs/>
          <w:w w:val="99"/>
          <w:sz w:val="24"/>
          <w:szCs w:val="24"/>
        </w:rPr>
      </w:pPr>
    </w:p>
    <w:p w:rsidR="00F63889" w:rsidRPr="00AA7FAC" w:rsidRDefault="00F63889" w:rsidP="00F63889">
      <w:pPr>
        <w:tabs>
          <w:tab w:val="left" w:pos="1280"/>
        </w:tabs>
        <w:spacing w:after="0" w:line="240" w:lineRule="auto"/>
        <w:ind w:firstLine="567"/>
        <w:rPr>
          <w:rFonts w:eastAsia="Times New Roman"/>
          <w:sz w:val="24"/>
          <w:szCs w:val="24"/>
          <w:lang w:eastAsia="ru-RU"/>
        </w:rPr>
      </w:pPr>
      <w:r>
        <w:rPr>
          <w:rFonts w:eastAsia="Times New Roman"/>
          <w:b/>
          <w:bCs/>
          <w:w w:val="99"/>
          <w:sz w:val="24"/>
          <w:szCs w:val="24"/>
        </w:rPr>
        <w:t>34</w:t>
      </w:r>
      <w:r w:rsidR="007C2703">
        <w:rPr>
          <w:rFonts w:eastAsia="Times New Roman"/>
          <w:b/>
          <w:bCs/>
          <w:w w:val="99"/>
          <w:sz w:val="24"/>
          <w:szCs w:val="24"/>
        </w:rPr>
        <w:t xml:space="preserve">. </w:t>
      </w:r>
      <w:r w:rsidRPr="007C2703">
        <w:rPr>
          <w:rFonts w:eastAsia="Times New Roman"/>
          <w:b/>
          <w:sz w:val="24"/>
          <w:szCs w:val="24"/>
          <w:lang w:eastAsia="ru-RU"/>
        </w:rPr>
        <w:t>Како</w:t>
      </w:r>
      <w:r>
        <w:rPr>
          <w:rFonts w:eastAsia="Times New Roman"/>
          <w:b/>
          <w:sz w:val="24"/>
          <w:szCs w:val="24"/>
          <w:lang w:eastAsia="ru-RU"/>
        </w:rPr>
        <w:t>й</w:t>
      </w:r>
      <w:r w:rsidRPr="007C2703">
        <w:rPr>
          <w:rFonts w:eastAsia="Times New Roman"/>
          <w:b/>
          <w:sz w:val="24"/>
          <w:szCs w:val="24"/>
          <w:lang w:eastAsia="ru-RU"/>
        </w:rPr>
        <w:t xml:space="preserve"> % молочнокислых бактерий находится в микрофлоре кишечника телят в первые дни жизни?</w:t>
      </w:r>
    </w:p>
    <w:p w:rsidR="00F63889" w:rsidRPr="000F12B8" w:rsidRDefault="00F63889" w:rsidP="000F12B8">
      <w:pPr>
        <w:pStyle w:val="a4"/>
        <w:numPr>
          <w:ilvl w:val="0"/>
          <w:numId w:val="32"/>
        </w:numPr>
        <w:tabs>
          <w:tab w:val="left" w:pos="1280"/>
        </w:tabs>
        <w:spacing w:after="0" w:line="240" w:lineRule="auto"/>
        <w:rPr>
          <w:rFonts w:eastAsia="Times New Roman"/>
          <w:szCs w:val="24"/>
          <w:lang w:eastAsia="ru-RU"/>
        </w:rPr>
      </w:pPr>
      <w:r w:rsidRPr="000F12B8">
        <w:rPr>
          <w:rFonts w:eastAsia="Times New Roman"/>
          <w:szCs w:val="24"/>
          <w:lang w:eastAsia="ru-RU"/>
        </w:rPr>
        <w:t>50-74</w:t>
      </w:r>
    </w:p>
    <w:p w:rsidR="00F63889" w:rsidRPr="000F12B8" w:rsidRDefault="00F63889" w:rsidP="000F12B8">
      <w:pPr>
        <w:pStyle w:val="a4"/>
        <w:numPr>
          <w:ilvl w:val="0"/>
          <w:numId w:val="32"/>
        </w:numPr>
        <w:tabs>
          <w:tab w:val="left" w:pos="1280"/>
        </w:tabs>
        <w:spacing w:after="0" w:line="240" w:lineRule="auto"/>
        <w:rPr>
          <w:rFonts w:eastAsia="Times New Roman"/>
          <w:szCs w:val="24"/>
          <w:lang w:eastAsia="ru-RU"/>
        </w:rPr>
      </w:pPr>
      <w:r w:rsidRPr="000F12B8">
        <w:rPr>
          <w:rFonts w:eastAsia="Times New Roman"/>
          <w:szCs w:val="24"/>
          <w:lang w:eastAsia="ru-RU"/>
        </w:rPr>
        <w:t xml:space="preserve">85-90 </w:t>
      </w:r>
    </w:p>
    <w:p w:rsidR="00F63889" w:rsidRPr="000F12B8" w:rsidRDefault="00F63889" w:rsidP="000F12B8">
      <w:pPr>
        <w:pStyle w:val="a4"/>
        <w:numPr>
          <w:ilvl w:val="0"/>
          <w:numId w:val="32"/>
        </w:numPr>
        <w:tabs>
          <w:tab w:val="left" w:pos="1280"/>
        </w:tabs>
        <w:spacing w:after="0" w:line="240" w:lineRule="auto"/>
        <w:rPr>
          <w:rFonts w:eastAsia="Times New Roman"/>
          <w:szCs w:val="24"/>
          <w:lang w:eastAsia="ru-RU"/>
        </w:rPr>
      </w:pPr>
      <w:r w:rsidRPr="000F12B8">
        <w:rPr>
          <w:rFonts w:eastAsia="Times New Roman"/>
          <w:szCs w:val="24"/>
          <w:lang w:eastAsia="ru-RU"/>
        </w:rPr>
        <w:t>30-50</w:t>
      </w:r>
    </w:p>
    <w:p w:rsidR="00F63889" w:rsidRPr="000F12B8" w:rsidRDefault="00F63889" w:rsidP="000F12B8">
      <w:pPr>
        <w:pStyle w:val="a4"/>
        <w:numPr>
          <w:ilvl w:val="0"/>
          <w:numId w:val="32"/>
        </w:numPr>
        <w:tabs>
          <w:tab w:val="left" w:pos="1280"/>
        </w:tabs>
        <w:spacing w:after="0" w:line="240" w:lineRule="auto"/>
        <w:rPr>
          <w:rFonts w:eastAsia="Times New Roman"/>
          <w:szCs w:val="24"/>
          <w:lang w:eastAsia="ru-RU"/>
        </w:rPr>
      </w:pPr>
      <w:r w:rsidRPr="000F12B8">
        <w:rPr>
          <w:rFonts w:eastAsia="Times New Roman"/>
          <w:szCs w:val="24"/>
          <w:lang w:eastAsia="ru-RU"/>
        </w:rPr>
        <w:t>80-95</w:t>
      </w:r>
    </w:p>
    <w:p w:rsidR="00E82FAC" w:rsidRDefault="00E82FAC" w:rsidP="00F63889">
      <w:pPr>
        <w:tabs>
          <w:tab w:val="left" w:pos="567"/>
          <w:tab w:val="left" w:pos="1280"/>
        </w:tabs>
        <w:spacing w:after="0" w:line="240" w:lineRule="auto"/>
        <w:ind w:firstLine="567"/>
        <w:rPr>
          <w:rFonts w:eastAsia="Times New Roman"/>
          <w:b/>
          <w:bCs/>
          <w:sz w:val="24"/>
          <w:szCs w:val="24"/>
          <w:lang w:eastAsia="ru-RU"/>
        </w:rPr>
      </w:pPr>
    </w:p>
    <w:p w:rsidR="00F63889" w:rsidRPr="00E82FAC" w:rsidRDefault="00F63889" w:rsidP="00735AC9">
      <w:pPr>
        <w:tabs>
          <w:tab w:val="left" w:pos="567"/>
          <w:tab w:val="left" w:pos="709"/>
          <w:tab w:val="left" w:pos="851"/>
          <w:tab w:val="left" w:pos="993"/>
        </w:tabs>
        <w:spacing w:after="0" w:line="240" w:lineRule="auto"/>
        <w:ind w:firstLine="567"/>
        <w:jc w:val="both"/>
        <w:rPr>
          <w:rFonts w:eastAsia="Times New Roman"/>
          <w:b/>
          <w:bCs/>
          <w:sz w:val="24"/>
          <w:szCs w:val="24"/>
          <w:lang w:eastAsia="ru-RU"/>
        </w:rPr>
      </w:pPr>
      <w:r w:rsidRPr="00FD204E">
        <w:rPr>
          <w:rFonts w:eastAsia="Times New Roman"/>
          <w:b/>
          <w:bCs/>
          <w:sz w:val="24"/>
          <w:szCs w:val="24"/>
          <w:lang w:eastAsia="ru-RU"/>
        </w:rPr>
        <w:t>35</w:t>
      </w:r>
      <w:r w:rsidRPr="00E82FAC">
        <w:rPr>
          <w:rFonts w:eastAsia="Times New Roman"/>
          <w:b/>
          <w:bCs/>
          <w:lang w:eastAsia="ru-RU"/>
        </w:rPr>
        <w:t xml:space="preserve">. </w:t>
      </w:r>
      <w:r w:rsidRPr="00E82FAC">
        <w:rPr>
          <w:rFonts w:eastAsia="Times New Roman"/>
          <w:b/>
          <w:iCs/>
          <w:sz w:val="24"/>
          <w:szCs w:val="24"/>
          <w:lang w:eastAsia="ru-RU"/>
        </w:rPr>
        <w:t>Укажите правильную последовательность</w:t>
      </w:r>
      <w:r w:rsidRPr="00E82FAC">
        <w:rPr>
          <w:rFonts w:ascii="Arial" w:eastAsia="Times New Roman" w:hAnsi="Arial" w:cs="Arial"/>
          <w:b/>
          <w:bCs/>
          <w:sz w:val="22"/>
          <w:szCs w:val="22"/>
          <w:lang w:eastAsia="ru-RU"/>
        </w:rPr>
        <w:t xml:space="preserve"> </w:t>
      </w:r>
      <w:r w:rsidRPr="00E82FAC">
        <w:rPr>
          <w:rFonts w:eastAsia="Times New Roman"/>
          <w:b/>
          <w:bCs/>
          <w:iCs/>
          <w:sz w:val="24"/>
          <w:szCs w:val="24"/>
          <w:lang w:eastAsia="ru-RU"/>
        </w:rPr>
        <w:t>этапов приготовления противодифтерийной сыворотки</w:t>
      </w:r>
      <w:r w:rsidRPr="00E82FAC">
        <w:rPr>
          <w:rFonts w:eastAsia="Times New Roman"/>
          <w:iCs/>
          <w:sz w:val="24"/>
          <w:szCs w:val="24"/>
          <w:lang w:eastAsia="ru-RU"/>
        </w:rPr>
        <w:t>:</w:t>
      </w:r>
    </w:p>
    <w:p w:rsidR="00F63889" w:rsidRPr="00AA7FAC" w:rsidRDefault="00F63889" w:rsidP="00F63889">
      <w:pPr>
        <w:tabs>
          <w:tab w:val="left" w:pos="567"/>
        </w:tabs>
        <w:spacing w:after="0" w:line="81" w:lineRule="exact"/>
        <w:rPr>
          <w:rFonts w:eastAsia="Times New Roman"/>
          <w:b/>
          <w:bCs/>
          <w:sz w:val="24"/>
          <w:szCs w:val="24"/>
          <w:lang w:eastAsia="ru-RU"/>
        </w:rPr>
      </w:pPr>
    </w:p>
    <w:p w:rsidR="000F12B8" w:rsidRDefault="00F63889"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t xml:space="preserve">Получение дифтерийного яда </w:t>
      </w:r>
    </w:p>
    <w:p w:rsidR="000F12B8" w:rsidRDefault="000F12B8"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t>Выработка стойкого иммунитета у лошади</w:t>
      </w:r>
    </w:p>
    <w:p w:rsidR="000F12B8" w:rsidRDefault="000F12B8"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t>Приготовление противодифтерийной сыворотки из очищенной крови</w:t>
      </w:r>
    </w:p>
    <w:p w:rsidR="000F12B8" w:rsidRDefault="00F63889"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t xml:space="preserve">Очищение крови лошади – удаление из нее клеток крови, фибриногена </w:t>
      </w:r>
      <w:r w:rsidR="000F12B8" w:rsidRPr="000F12B8">
        <w:rPr>
          <w:rFonts w:eastAsia="Times New Roman"/>
          <w:szCs w:val="24"/>
          <w:lang w:eastAsia="ru-RU"/>
        </w:rPr>
        <w:t>и белков</w:t>
      </w:r>
    </w:p>
    <w:p w:rsidR="000F12B8" w:rsidRDefault="00F63889"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t xml:space="preserve">Многократное введение лошади дифтерийного яда через </w:t>
      </w:r>
      <w:r w:rsidR="000F12B8" w:rsidRPr="000F12B8">
        <w:rPr>
          <w:rFonts w:eastAsia="Times New Roman"/>
          <w:szCs w:val="24"/>
          <w:lang w:eastAsia="ru-RU"/>
        </w:rPr>
        <w:t>определенные промежутки</w:t>
      </w:r>
      <w:r w:rsidR="000F12B8">
        <w:rPr>
          <w:rFonts w:eastAsia="Times New Roman"/>
          <w:szCs w:val="24"/>
          <w:lang w:eastAsia="ru-RU"/>
        </w:rPr>
        <w:t xml:space="preserve"> времени с увеличением дозы</w:t>
      </w:r>
    </w:p>
    <w:p w:rsidR="00F63889" w:rsidRPr="000F12B8" w:rsidRDefault="00F63889" w:rsidP="000F12B8">
      <w:pPr>
        <w:pStyle w:val="a4"/>
        <w:numPr>
          <w:ilvl w:val="0"/>
          <w:numId w:val="33"/>
        </w:numPr>
        <w:tabs>
          <w:tab w:val="left" w:pos="1843"/>
        </w:tabs>
        <w:spacing w:after="0"/>
        <w:ind w:left="1418" w:hanging="284"/>
        <w:rPr>
          <w:rFonts w:eastAsia="Times New Roman"/>
          <w:szCs w:val="24"/>
          <w:lang w:eastAsia="ru-RU"/>
        </w:rPr>
      </w:pPr>
      <w:r w:rsidRPr="000F12B8">
        <w:rPr>
          <w:rFonts w:eastAsia="Times New Roman"/>
          <w:szCs w:val="24"/>
          <w:lang w:eastAsia="ru-RU"/>
        </w:rPr>
        <w:lastRenderedPageBreak/>
        <w:t xml:space="preserve">Забор крови у лошади </w:t>
      </w:r>
    </w:p>
    <w:p w:rsidR="00F63889" w:rsidRDefault="00F63889" w:rsidP="00F63889">
      <w:pPr>
        <w:spacing w:after="0" w:line="240" w:lineRule="auto"/>
        <w:ind w:firstLine="567"/>
        <w:rPr>
          <w:rFonts w:eastAsia="Times New Roman"/>
          <w:sz w:val="24"/>
          <w:szCs w:val="24"/>
          <w:lang w:eastAsia="ru-RU"/>
        </w:rPr>
      </w:pPr>
    </w:p>
    <w:p w:rsidR="00F63889" w:rsidRPr="00F63889" w:rsidRDefault="00F63889" w:rsidP="00F63889">
      <w:pPr>
        <w:spacing w:after="0" w:line="240" w:lineRule="auto"/>
        <w:ind w:right="-19" w:firstLine="567"/>
        <w:rPr>
          <w:rFonts w:eastAsia="Times New Roman"/>
          <w:b/>
          <w:iCs/>
          <w:sz w:val="22"/>
          <w:szCs w:val="22"/>
          <w:lang w:eastAsia="ru-RU"/>
        </w:rPr>
      </w:pPr>
      <w:r w:rsidRPr="00F63889">
        <w:rPr>
          <w:rFonts w:eastAsia="Times New Roman"/>
          <w:b/>
          <w:bCs/>
          <w:sz w:val="22"/>
          <w:szCs w:val="22"/>
          <w:lang w:eastAsia="ru-RU"/>
        </w:rPr>
        <w:t xml:space="preserve">36. </w:t>
      </w:r>
      <w:r w:rsidRPr="00F63889">
        <w:rPr>
          <w:rFonts w:eastAsia="Times New Roman"/>
          <w:b/>
          <w:sz w:val="22"/>
          <w:szCs w:val="22"/>
          <w:lang w:eastAsia="ru-RU"/>
        </w:rPr>
        <w:t xml:space="preserve"> </w:t>
      </w:r>
      <w:r w:rsidRPr="00F63889">
        <w:rPr>
          <w:rFonts w:eastAsia="Times New Roman"/>
          <w:b/>
          <w:iCs/>
          <w:sz w:val="22"/>
          <w:szCs w:val="22"/>
          <w:lang w:eastAsia="ru-RU"/>
        </w:rPr>
        <w:t>Установите соответствие между формой бактерией и их названием.</w:t>
      </w:r>
    </w:p>
    <w:p w:rsidR="00F63889" w:rsidRPr="00AA7FAC" w:rsidRDefault="00F63889" w:rsidP="00F63889">
      <w:pPr>
        <w:spacing w:after="0" w:line="67" w:lineRule="exact"/>
        <w:rPr>
          <w:rFonts w:eastAsia="Times New Roman"/>
          <w:sz w:val="20"/>
          <w:szCs w:val="20"/>
          <w:lang w:eastAsia="ru-R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3364"/>
        <w:gridCol w:w="426"/>
        <w:gridCol w:w="4110"/>
      </w:tblGrid>
      <w:tr w:rsidR="00F63889" w:rsidRPr="00AA7FAC" w:rsidTr="000F12B8">
        <w:trPr>
          <w:trHeight w:val="290"/>
          <w:jc w:val="center"/>
        </w:trPr>
        <w:tc>
          <w:tcPr>
            <w:tcW w:w="600" w:type="dxa"/>
            <w:vAlign w:val="bottom"/>
            <w:hideMark/>
          </w:tcPr>
          <w:p w:rsidR="00F63889" w:rsidRPr="00AA7FAC" w:rsidRDefault="00F63889" w:rsidP="00C11929">
            <w:pPr>
              <w:spacing w:after="0" w:line="256" w:lineRule="auto"/>
              <w:ind w:left="120"/>
              <w:rPr>
                <w:rFonts w:eastAsia="Times New Roman"/>
                <w:sz w:val="20"/>
                <w:szCs w:val="20"/>
              </w:rPr>
            </w:pPr>
            <w:r w:rsidRPr="00AA7FAC">
              <w:rPr>
                <w:rFonts w:eastAsia="Times New Roman"/>
                <w:sz w:val="24"/>
                <w:szCs w:val="24"/>
              </w:rPr>
              <w:t>1.</w:t>
            </w:r>
          </w:p>
        </w:tc>
        <w:tc>
          <w:tcPr>
            <w:tcW w:w="3364" w:type="dxa"/>
            <w:vAlign w:val="bottom"/>
            <w:hideMark/>
          </w:tcPr>
          <w:p w:rsidR="00F63889" w:rsidRPr="00AA7FAC" w:rsidRDefault="00F63889" w:rsidP="00C11929">
            <w:pPr>
              <w:spacing w:after="0" w:line="256" w:lineRule="auto"/>
              <w:ind w:left="80"/>
              <w:rPr>
                <w:rFonts w:eastAsia="Times New Roman"/>
                <w:sz w:val="24"/>
                <w:szCs w:val="24"/>
              </w:rPr>
            </w:pPr>
            <w:r w:rsidRPr="00AA7FAC">
              <w:rPr>
                <w:rFonts w:eastAsia="Times New Roman"/>
                <w:sz w:val="24"/>
                <w:szCs w:val="24"/>
              </w:rPr>
              <w:t xml:space="preserve">Шаровидные </w:t>
            </w:r>
          </w:p>
        </w:tc>
        <w:tc>
          <w:tcPr>
            <w:tcW w:w="426" w:type="dxa"/>
            <w:vAlign w:val="bottom"/>
            <w:hideMark/>
          </w:tcPr>
          <w:p w:rsidR="00F63889" w:rsidRPr="000F12B8" w:rsidRDefault="00F63889" w:rsidP="000F12B8">
            <w:pPr>
              <w:pStyle w:val="a4"/>
              <w:numPr>
                <w:ilvl w:val="0"/>
                <w:numId w:val="34"/>
              </w:numPr>
              <w:spacing w:after="0" w:line="256" w:lineRule="auto"/>
              <w:ind w:left="0" w:right="130" w:firstLine="0"/>
              <w:jc w:val="center"/>
              <w:rPr>
                <w:rFonts w:eastAsia="Times New Roman"/>
                <w:sz w:val="20"/>
                <w:szCs w:val="20"/>
              </w:rPr>
            </w:pPr>
          </w:p>
        </w:tc>
        <w:tc>
          <w:tcPr>
            <w:tcW w:w="4110" w:type="dxa"/>
            <w:vAlign w:val="bottom"/>
            <w:hideMark/>
          </w:tcPr>
          <w:p w:rsidR="00F63889" w:rsidRPr="00AA7FAC" w:rsidRDefault="00F63889" w:rsidP="00C11929">
            <w:pPr>
              <w:spacing w:after="0" w:line="290" w:lineRule="exact"/>
              <w:ind w:left="100"/>
              <w:rPr>
                <w:rFonts w:eastAsia="Times New Roman"/>
                <w:sz w:val="24"/>
                <w:szCs w:val="24"/>
              </w:rPr>
            </w:pPr>
            <w:r w:rsidRPr="00AA7FAC">
              <w:rPr>
                <w:rFonts w:eastAsia="Times New Roman"/>
                <w:sz w:val="24"/>
                <w:szCs w:val="24"/>
              </w:rPr>
              <w:t>Х</w:t>
            </w:r>
            <w:r>
              <w:rPr>
                <w:rFonts w:eastAsia="Times New Roman"/>
                <w:sz w:val="24"/>
                <w:szCs w:val="24"/>
              </w:rPr>
              <w:t xml:space="preserve">ламидобактерии, серобактерии   </w:t>
            </w:r>
          </w:p>
        </w:tc>
      </w:tr>
      <w:tr w:rsidR="00F63889" w:rsidRPr="00AA7FAC" w:rsidTr="000F12B8">
        <w:trPr>
          <w:trHeight w:val="270"/>
          <w:jc w:val="center"/>
        </w:trPr>
        <w:tc>
          <w:tcPr>
            <w:tcW w:w="600" w:type="dxa"/>
            <w:vAlign w:val="bottom"/>
            <w:hideMark/>
          </w:tcPr>
          <w:p w:rsidR="00F63889" w:rsidRPr="00AA7FAC" w:rsidRDefault="00F63889" w:rsidP="00C11929">
            <w:pPr>
              <w:spacing w:after="0" w:line="264" w:lineRule="exact"/>
              <w:ind w:left="120"/>
              <w:rPr>
                <w:rFonts w:eastAsia="Times New Roman"/>
                <w:sz w:val="20"/>
                <w:szCs w:val="20"/>
              </w:rPr>
            </w:pPr>
            <w:r w:rsidRPr="00AA7FAC">
              <w:rPr>
                <w:rFonts w:eastAsia="Times New Roman"/>
                <w:sz w:val="24"/>
                <w:szCs w:val="24"/>
              </w:rPr>
              <w:t>2.</w:t>
            </w:r>
          </w:p>
        </w:tc>
        <w:tc>
          <w:tcPr>
            <w:tcW w:w="3364" w:type="dxa"/>
            <w:vAlign w:val="bottom"/>
            <w:hideMark/>
          </w:tcPr>
          <w:p w:rsidR="00F63889" w:rsidRPr="00AA7FAC" w:rsidRDefault="00F63889" w:rsidP="00C11929">
            <w:pPr>
              <w:spacing w:after="0" w:line="264" w:lineRule="exact"/>
              <w:ind w:left="80"/>
              <w:rPr>
                <w:rFonts w:eastAsia="Times New Roman"/>
                <w:sz w:val="24"/>
                <w:szCs w:val="24"/>
              </w:rPr>
            </w:pPr>
            <w:r w:rsidRPr="00AA7FAC">
              <w:rPr>
                <w:rFonts w:eastAsia="Times New Roman"/>
                <w:sz w:val="24"/>
                <w:szCs w:val="24"/>
              </w:rPr>
              <w:t>Извитые, спиралевидные</w:t>
            </w:r>
          </w:p>
        </w:tc>
        <w:tc>
          <w:tcPr>
            <w:tcW w:w="426" w:type="dxa"/>
            <w:vAlign w:val="bottom"/>
            <w:hideMark/>
          </w:tcPr>
          <w:p w:rsidR="00F63889" w:rsidRPr="000F12B8" w:rsidRDefault="00F63889" w:rsidP="000F12B8">
            <w:pPr>
              <w:pStyle w:val="a4"/>
              <w:numPr>
                <w:ilvl w:val="0"/>
                <w:numId w:val="34"/>
              </w:numPr>
              <w:spacing w:after="0" w:line="264" w:lineRule="exact"/>
              <w:ind w:left="0" w:right="130" w:firstLine="0"/>
              <w:jc w:val="center"/>
              <w:rPr>
                <w:rFonts w:eastAsia="Times New Roman"/>
                <w:sz w:val="20"/>
                <w:szCs w:val="20"/>
              </w:rPr>
            </w:pPr>
          </w:p>
        </w:tc>
        <w:tc>
          <w:tcPr>
            <w:tcW w:w="4110" w:type="dxa"/>
            <w:vAlign w:val="bottom"/>
            <w:hideMark/>
          </w:tcPr>
          <w:p w:rsidR="00F63889" w:rsidRPr="00AA7FAC" w:rsidRDefault="00F63889" w:rsidP="00C11929">
            <w:pPr>
              <w:spacing w:after="0" w:line="270" w:lineRule="exact"/>
              <w:ind w:left="100"/>
              <w:rPr>
                <w:rFonts w:eastAsia="Times New Roman"/>
                <w:sz w:val="24"/>
                <w:szCs w:val="24"/>
              </w:rPr>
            </w:pPr>
            <w:r>
              <w:rPr>
                <w:rFonts w:eastAsia="Times New Roman"/>
                <w:sz w:val="24"/>
                <w:szCs w:val="24"/>
              </w:rPr>
              <w:t xml:space="preserve">Бактерии, бациллы </w:t>
            </w:r>
          </w:p>
        </w:tc>
      </w:tr>
      <w:tr w:rsidR="00F63889" w:rsidRPr="00AA7FAC" w:rsidTr="000F12B8">
        <w:trPr>
          <w:trHeight w:val="270"/>
          <w:jc w:val="center"/>
        </w:trPr>
        <w:tc>
          <w:tcPr>
            <w:tcW w:w="600" w:type="dxa"/>
            <w:vAlign w:val="bottom"/>
            <w:hideMark/>
          </w:tcPr>
          <w:p w:rsidR="00F63889" w:rsidRPr="00AA7FAC" w:rsidRDefault="00F63889" w:rsidP="00C11929">
            <w:pPr>
              <w:spacing w:after="0" w:line="264" w:lineRule="exact"/>
              <w:ind w:left="120"/>
              <w:rPr>
                <w:rFonts w:eastAsia="Times New Roman"/>
                <w:sz w:val="20"/>
                <w:szCs w:val="20"/>
              </w:rPr>
            </w:pPr>
            <w:r w:rsidRPr="00AA7FAC">
              <w:rPr>
                <w:rFonts w:eastAsia="Times New Roman"/>
                <w:sz w:val="24"/>
                <w:szCs w:val="24"/>
              </w:rPr>
              <w:t>3.</w:t>
            </w:r>
          </w:p>
        </w:tc>
        <w:tc>
          <w:tcPr>
            <w:tcW w:w="3364" w:type="dxa"/>
            <w:vAlign w:val="bottom"/>
            <w:hideMark/>
          </w:tcPr>
          <w:p w:rsidR="00F63889" w:rsidRPr="00AA7FAC" w:rsidRDefault="00F63889" w:rsidP="00C11929">
            <w:pPr>
              <w:spacing w:after="0" w:line="264" w:lineRule="exact"/>
              <w:ind w:left="80"/>
              <w:rPr>
                <w:rFonts w:eastAsia="Times New Roman"/>
                <w:sz w:val="24"/>
                <w:szCs w:val="24"/>
              </w:rPr>
            </w:pPr>
            <w:r w:rsidRPr="00AA7FAC">
              <w:rPr>
                <w:rFonts w:eastAsia="Times New Roman"/>
                <w:sz w:val="24"/>
                <w:szCs w:val="24"/>
              </w:rPr>
              <w:t xml:space="preserve">Палочковидные </w:t>
            </w:r>
          </w:p>
        </w:tc>
        <w:tc>
          <w:tcPr>
            <w:tcW w:w="426" w:type="dxa"/>
            <w:vAlign w:val="bottom"/>
            <w:hideMark/>
          </w:tcPr>
          <w:p w:rsidR="00F63889" w:rsidRPr="000F12B8" w:rsidRDefault="00F63889" w:rsidP="000F12B8">
            <w:pPr>
              <w:pStyle w:val="a4"/>
              <w:numPr>
                <w:ilvl w:val="0"/>
                <w:numId w:val="34"/>
              </w:numPr>
              <w:spacing w:after="0" w:line="264" w:lineRule="exact"/>
              <w:ind w:left="0" w:right="130" w:firstLine="0"/>
              <w:jc w:val="center"/>
              <w:rPr>
                <w:rFonts w:eastAsia="Times New Roman"/>
                <w:sz w:val="20"/>
                <w:szCs w:val="20"/>
              </w:rPr>
            </w:pPr>
          </w:p>
        </w:tc>
        <w:tc>
          <w:tcPr>
            <w:tcW w:w="4110" w:type="dxa"/>
            <w:vAlign w:val="bottom"/>
            <w:hideMark/>
          </w:tcPr>
          <w:p w:rsidR="00F63889" w:rsidRPr="00AA7FAC" w:rsidRDefault="00F63889" w:rsidP="00C11929">
            <w:pPr>
              <w:spacing w:after="0" w:line="270" w:lineRule="exact"/>
              <w:ind w:left="100"/>
              <w:rPr>
                <w:rFonts w:eastAsia="Times New Roman"/>
                <w:sz w:val="24"/>
                <w:szCs w:val="24"/>
              </w:rPr>
            </w:pPr>
            <w:r>
              <w:rPr>
                <w:rFonts w:eastAsia="Times New Roman"/>
                <w:sz w:val="24"/>
                <w:szCs w:val="24"/>
              </w:rPr>
              <w:t xml:space="preserve">Кокки </w:t>
            </w:r>
          </w:p>
        </w:tc>
      </w:tr>
      <w:tr w:rsidR="00F63889" w:rsidRPr="00AA7FAC" w:rsidTr="000F12B8">
        <w:trPr>
          <w:trHeight w:val="270"/>
          <w:jc w:val="center"/>
        </w:trPr>
        <w:tc>
          <w:tcPr>
            <w:tcW w:w="600" w:type="dxa"/>
            <w:vAlign w:val="bottom"/>
            <w:hideMark/>
          </w:tcPr>
          <w:p w:rsidR="00F63889" w:rsidRPr="00AA7FAC" w:rsidRDefault="00F63889" w:rsidP="00C11929">
            <w:pPr>
              <w:spacing w:after="0" w:line="264" w:lineRule="exact"/>
              <w:ind w:left="120"/>
              <w:rPr>
                <w:rFonts w:eastAsia="Times New Roman"/>
                <w:sz w:val="20"/>
                <w:szCs w:val="20"/>
              </w:rPr>
            </w:pPr>
            <w:r w:rsidRPr="00AA7FAC">
              <w:rPr>
                <w:rFonts w:eastAsia="Times New Roman"/>
                <w:sz w:val="24"/>
                <w:szCs w:val="24"/>
              </w:rPr>
              <w:t>4.</w:t>
            </w:r>
          </w:p>
        </w:tc>
        <w:tc>
          <w:tcPr>
            <w:tcW w:w="3364" w:type="dxa"/>
            <w:vAlign w:val="bottom"/>
            <w:hideMark/>
          </w:tcPr>
          <w:p w:rsidR="00F63889" w:rsidRPr="00AA7FAC" w:rsidRDefault="00F63889" w:rsidP="00C11929">
            <w:pPr>
              <w:spacing w:after="0" w:line="264" w:lineRule="exact"/>
              <w:ind w:left="80"/>
              <w:rPr>
                <w:rFonts w:eastAsia="Times New Roman"/>
                <w:sz w:val="24"/>
                <w:szCs w:val="24"/>
              </w:rPr>
            </w:pPr>
            <w:r w:rsidRPr="00AA7FAC">
              <w:rPr>
                <w:rFonts w:eastAsia="Times New Roman"/>
                <w:sz w:val="24"/>
                <w:szCs w:val="24"/>
              </w:rPr>
              <w:t xml:space="preserve">Нитевидные </w:t>
            </w:r>
          </w:p>
        </w:tc>
        <w:tc>
          <w:tcPr>
            <w:tcW w:w="426" w:type="dxa"/>
            <w:vAlign w:val="bottom"/>
            <w:hideMark/>
          </w:tcPr>
          <w:p w:rsidR="00F63889" w:rsidRPr="000F12B8" w:rsidRDefault="00F63889" w:rsidP="000F12B8">
            <w:pPr>
              <w:pStyle w:val="a4"/>
              <w:numPr>
                <w:ilvl w:val="0"/>
                <w:numId w:val="34"/>
              </w:numPr>
              <w:spacing w:after="0" w:line="264" w:lineRule="exact"/>
              <w:ind w:left="0" w:right="130" w:firstLine="0"/>
              <w:jc w:val="center"/>
              <w:rPr>
                <w:rFonts w:eastAsia="Times New Roman"/>
                <w:sz w:val="20"/>
                <w:szCs w:val="20"/>
              </w:rPr>
            </w:pPr>
          </w:p>
        </w:tc>
        <w:tc>
          <w:tcPr>
            <w:tcW w:w="4110" w:type="dxa"/>
            <w:vAlign w:val="bottom"/>
            <w:hideMark/>
          </w:tcPr>
          <w:p w:rsidR="00F63889" w:rsidRPr="00AA7FAC" w:rsidRDefault="00F63889" w:rsidP="00C11929">
            <w:pPr>
              <w:spacing w:after="0" w:line="270" w:lineRule="exact"/>
              <w:ind w:left="100"/>
              <w:rPr>
                <w:rFonts w:eastAsia="Times New Roman"/>
                <w:sz w:val="24"/>
                <w:szCs w:val="24"/>
              </w:rPr>
            </w:pPr>
            <w:r w:rsidRPr="00AA7FAC">
              <w:rPr>
                <w:rFonts w:eastAsia="Times New Roman"/>
                <w:sz w:val="24"/>
                <w:szCs w:val="24"/>
              </w:rPr>
              <w:t>Вибрионы,</w:t>
            </w:r>
            <w:r>
              <w:rPr>
                <w:rFonts w:eastAsia="Times New Roman"/>
                <w:sz w:val="24"/>
                <w:szCs w:val="24"/>
              </w:rPr>
              <w:t xml:space="preserve"> спириллы, спирохеты     </w:t>
            </w:r>
          </w:p>
        </w:tc>
      </w:tr>
    </w:tbl>
    <w:p w:rsidR="00F63889" w:rsidRPr="00AA7FAC" w:rsidRDefault="00F63889" w:rsidP="00F63889">
      <w:pPr>
        <w:tabs>
          <w:tab w:val="left" w:pos="1280"/>
        </w:tabs>
        <w:spacing w:after="0" w:line="240" w:lineRule="auto"/>
        <w:ind w:firstLine="567"/>
        <w:rPr>
          <w:rFonts w:eastAsia="Times New Roman"/>
          <w:sz w:val="24"/>
          <w:szCs w:val="24"/>
          <w:lang w:eastAsia="ru-RU"/>
        </w:rPr>
      </w:pPr>
    </w:p>
    <w:p w:rsidR="00F63889" w:rsidRPr="007C2703" w:rsidRDefault="00F63889" w:rsidP="00F63889">
      <w:pPr>
        <w:tabs>
          <w:tab w:val="left" w:pos="560"/>
        </w:tabs>
        <w:spacing w:after="0" w:line="240" w:lineRule="auto"/>
        <w:ind w:firstLine="567"/>
        <w:rPr>
          <w:rFonts w:eastAsia="Times New Roman"/>
          <w:b/>
          <w:bCs/>
          <w:sz w:val="24"/>
          <w:szCs w:val="24"/>
          <w:lang w:eastAsia="ru-RU"/>
        </w:rPr>
      </w:pPr>
      <w:r w:rsidRPr="00FD204E">
        <w:rPr>
          <w:rFonts w:eastAsia="Times New Roman"/>
          <w:b/>
          <w:bCs/>
          <w:sz w:val="24"/>
          <w:szCs w:val="24"/>
          <w:lang w:eastAsia="ru-RU"/>
        </w:rPr>
        <w:t>37</w:t>
      </w:r>
      <w:r w:rsidRPr="00FD204E">
        <w:rPr>
          <w:rFonts w:eastAsia="Times New Roman"/>
          <w:b/>
          <w:iCs/>
          <w:sz w:val="24"/>
          <w:szCs w:val="24"/>
          <w:lang w:eastAsia="ru-RU"/>
        </w:rPr>
        <w:t>. Установите</w:t>
      </w:r>
      <w:r w:rsidRPr="007C2703">
        <w:rPr>
          <w:rFonts w:eastAsia="Times New Roman"/>
          <w:b/>
          <w:iCs/>
          <w:sz w:val="24"/>
          <w:szCs w:val="24"/>
          <w:lang w:eastAsia="ru-RU"/>
        </w:rPr>
        <w:t xml:space="preserve"> соответствие между заболеванием и его возбудителем.</w:t>
      </w:r>
    </w:p>
    <w:p w:rsidR="00F63889" w:rsidRPr="00AA7FAC" w:rsidRDefault="00F63889" w:rsidP="00F63889">
      <w:pPr>
        <w:spacing w:after="0" w:line="67" w:lineRule="exact"/>
        <w:ind w:hanging="134"/>
        <w:rPr>
          <w:rFonts w:eastAsia="Times New Roman"/>
          <w:sz w:val="20"/>
          <w:szCs w:val="20"/>
          <w:lang w:eastAsia="ru-RU"/>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4375"/>
        <w:gridCol w:w="850"/>
        <w:gridCol w:w="2268"/>
      </w:tblGrid>
      <w:tr w:rsidR="00F63889" w:rsidRPr="00AA7FAC" w:rsidTr="000F12B8">
        <w:trPr>
          <w:trHeight w:val="276"/>
          <w:jc w:val="center"/>
        </w:trPr>
        <w:tc>
          <w:tcPr>
            <w:tcW w:w="445" w:type="dxa"/>
            <w:vAlign w:val="bottom"/>
            <w:hideMark/>
          </w:tcPr>
          <w:p w:rsidR="00F63889" w:rsidRPr="00AA7FAC" w:rsidRDefault="00F63889" w:rsidP="00C11929">
            <w:pPr>
              <w:spacing w:after="0" w:line="256" w:lineRule="auto"/>
              <w:ind w:right="160" w:hanging="134"/>
              <w:jc w:val="right"/>
              <w:rPr>
                <w:rFonts w:eastAsia="Times New Roman"/>
                <w:sz w:val="20"/>
                <w:szCs w:val="20"/>
              </w:rPr>
            </w:pPr>
            <w:r w:rsidRPr="00AA7FAC">
              <w:rPr>
                <w:rFonts w:eastAsia="Times New Roman"/>
                <w:sz w:val="24"/>
                <w:szCs w:val="24"/>
              </w:rPr>
              <w:t>1.</w:t>
            </w:r>
          </w:p>
        </w:tc>
        <w:tc>
          <w:tcPr>
            <w:tcW w:w="4375" w:type="dxa"/>
            <w:hideMark/>
          </w:tcPr>
          <w:p w:rsidR="00F63889" w:rsidRPr="00AA7FAC" w:rsidRDefault="00F63889" w:rsidP="00C11929">
            <w:pPr>
              <w:spacing w:after="0" w:line="256" w:lineRule="auto"/>
              <w:ind w:hanging="134"/>
              <w:rPr>
                <w:rFonts w:eastAsia="Times New Roman"/>
                <w:sz w:val="22"/>
                <w:szCs w:val="22"/>
              </w:rPr>
            </w:pPr>
            <w:r w:rsidRPr="00AA7FAC">
              <w:rPr>
                <w:rFonts w:eastAsia="Times New Roman"/>
                <w:sz w:val="22"/>
                <w:szCs w:val="22"/>
              </w:rPr>
              <w:t xml:space="preserve">С Сибирская язва </w:t>
            </w:r>
          </w:p>
        </w:tc>
        <w:tc>
          <w:tcPr>
            <w:tcW w:w="850" w:type="dxa"/>
            <w:vAlign w:val="center"/>
            <w:hideMark/>
          </w:tcPr>
          <w:p w:rsidR="00F63889" w:rsidRPr="000F12B8" w:rsidRDefault="000F12B8" w:rsidP="000F12B8">
            <w:pPr>
              <w:pStyle w:val="a4"/>
              <w:numPr>
                <w:ilvl w:val="0"/>
                <w:numId w:val="35"/>
              </w:numPr>
              <w:spacing w:after="0" w:line="256" w:lineRule="auto"/>
              <w:jc w:val="center"/>
              <w:rPr>
                <w:rFonts w:eastAsia="Times New Roman"/>
                <w:sz w:val="20"/>
                <w:szCs w:val="20"/>
              </w:rPr>
            </w:pPr>
            <w:r>
              <w:rPr>
                <w:rFonts w:eastAsia="Times New Roman"/>
                <w:szCs w:val="24"/>
              </w:rPr>
              <w:t xml:space="preserve"> </w:t>
            </w:r>
          </w:p>
        </w:tc>
        <w:tc>
          <w:tcPr>
            <w:tcW w:w="2268" w:type="dxa"/>
            <w:hideMark/>
          </w:tcPr>
          <w:p w:rsidR="00F63889" w:rsidRPr="00AA7FAC" w:rsidRDefault="00F63889" w:rsidP="00C11929">
            <w:pPr>
              <w:spacing w:after="0" w:line="256" w:lineRule="auto"/>
              <w:ind w:left="283" w:hanging="134"/>
              <w:rPr>
                <w:rFonts w:eastAsia="Times New Roman"/>
                <w:sz w:val="22"/>
                <w:szCs w:val="22"/>
              </w:rPr>
            </w:pPr>
            <w:r w:rsidRPr="00AA7FAC">
              <w:rPr>
                <w:rFonts w:eastAsia="Times New Roman"/>
                <w:sz w:val="22"/>
                <w:szCs w:val="22"/>
              </w:rPr>
              <w:t>С</w:t>
            </w:r>
            <w:r w:rsidRPr="00AA7FAC">
              <w:rPr>
                <w:rFonts w:eastAsia="Times New Roman"/>
                <w:sz w:val="22"/>
                <w:szCs w:val="22"/>
                <w:lang w:val="en-US"/>
              </w:rPr>
              <w:t>l</w:t>
            </w:r>
            <w:r w:rsidRPr="00AA7FAC">
              <w:rPr>
                <w:rFonts w:eastAsia="Times New Roman"/>
                <w:sz w:val="22"/>
                <w:szCs w:val="22"/>
              </w:rPr>
              <w:t>. Botulinum</w:t>
            </w:r>
            <w:r>
              <w:rPr>
                <w:rFonts w:eastAsia="Times New Roman"/>
                <w:sz w:val="22"/>
                <w:szCs w:val="22"/>
                <w:lang w:val="en-US"/>
              </w:rPr>
              <w:t xml:space="preserve"> </w:t>
            </w:r>
          </w:p>
        </w:tc>
      </w:tr>
      <w:tr w:rsidR="00F63889" w:rsidRPr="00AA7FAC" w:rsidTr="000F12B8">
        <w:trPr>
          <w:trHeight w:val="105"/>
          <w:jc w:val="center"/>
        </w:trPr>
        <w:tc>
          <w:tcPr>
            <w:tcW w:w="445" w:type="dxa"/>
            <w:vAlign w:val="bottom"/>
            <w:hideMark/>
          </w:tcPr>
          <w:p w:rsidR="00F63889" w:rsidRPr="00AA7FAC" w:rsidRDefault="00F63889" w:rsidP="00C11929">
            <w:pPr>
              <w:spacing w:after="0" w:line="258" w:lineRule="exact"/>
              <w:ind w:right="160" w:hanging="134"/>
              <w:jc w:val="right"/>
              <w:rPr>
                <w:rFonts w:eastAsia="Times New Roman"/>
                <w:sz w:val="20"/>
                <w:szCs w:val="20"/>
              </w:rPr>
            </w:pPr>
            <w:r w:rsidRPr="00AA7FAC">
              <w:rPr>
                <w:rFonts w:eastAsia="Times New Roman"/>
                <w:sz w:val="24"/>
                <w:szCs w:val="24"/>
              </w:rPr>
              <w:t>2.</w:t>
            </w:r>
          </w:p>
        </w:tc>
        <w:tc>
          <w:tcPr>
            <w:tcW w:w="4375" w:type="dxa"/>
            <w:vAlign w:val="bottom"/>
            <w:hideMark/>
          </w:tcPr>
          <w:p w:rsidR="00F63889" w:rsidRPr="00AA7FAC" w:rsidRDefault="00F63889" w:rsidP="00C11929">
            <w:pPr>
              <w:spacing w:after="0" w:line="258" w:lineRule="exact"/>
              <w:ind w:left="100" w:hanging="134"/>
              <w:rPr>
                <w:rFonts w:eastAsia="Times New Roman"/>
                <w:sz w:val="20"/>
                <w:szCs w:val="20"/>
                <w:highlight w:val="yellow"/>
              </w:rPr>
            </w:pPr>
            <w:r w:rsidRPr="00AA7FAC">
              <w:rPr>
                <w:rFonts w:eastAsia="Times New Roman"/>
                <w:sz w:val="24"/>
                <w:szCs w:val="24"/>
              </w:rPr>
              <w:t xml:space="preserve">  Ботулизм </w:t>
            </w:r>
          </w:p>
        </w:tc>
        <w:tc>
          <w:tcPr>
            <w:tcW w:w="850" w:type="dxa"/>
            <w:vAlign w:val="center"/>
            <w:hideMark/>
          </w:tcPr>
          <w:p w:rsidR="00F63889" w:rsidRPr="000F12B8" w:rsidRDefault="000F12B8" w:rsidP="000F12B8">
            <w:pPr>
              <w:pStyle w:val="a4"/>
              <w:numPr>
                <w:ilvl w:val="0"/>
                <w:numId w:val="35"/>
              </w:numPr>
              <w:spacing w:after="0" w:line="258" w:lineRule="exact"/>
              <w:jc w:val="center"/>
              <w:rPr>
                <w:rFonts w:eastAsia="Times New Roman"/>
                <w:sz w:val="20"/>
                <w:szCs w:val="20"/>
              </w:rPr>
            </w:pPr>
            <w:r>
              <w:rPr>
                <w:rFonts w:eastAsia="Times New Roman"/>
                <w:szCs w:val="24"/>
              </w:rPr>
              <w:t xml:space="preserve"> </w:t>
            </w:r>
          </w:p>
        </w:tc>
        <w:tc>
          <w:tcPr>
            <w:tcW w:w="2268" w:type="dxa"/>
            <w:vAlign w:val="bottom"/>
            <w:hideMark/>
          </w:tcPr>
          <w:p w:rsidR="00F63889" w:rsidRPr="00AA7FAC" w:rsidRDefault="00F63889" w:rsidP="00C11929">
            <w:pPr>
              <w:spacing w:after="0" w:line="258" w:lineRule="exact"/>
              <w:ind w:left="283" w:hanging="134"/>
              <w:rPr>
                <w:rFonts w:eastAsia="Times New Roman"/>
                <w:sz w:val="20"/>
                <w:szCs w:val="20"/>
              </w:rPr>
            </w:pPr>
            <w:r w:rsidRPr="00AA7FAC">
              <w:rPr>
                <w:rFonts w:eastAsia="Times New Roman"/>
                <w:sz w:val="24"/>
                <w:szCs w:val="24"/>
              </w:rPr>
              <w:t xml:space="preserve">Сl. </w:t>
            </w:r>
            <w:r>
              <w:rPr>
                <w:rFonts w:eastAsia="Times New Roman"/>
                <w:sz w:val="24"/>
                <w:szCs w:val="24"/>
                <w:lang w:val="en-US"/>
              </w:rPr>
              <w:t>Tetani</w:t>
            </w:r>
          </w:p>
        </w:tc>
      </w:tr>
      <w:tr w:rsidR="00F63889" w:rsidRPr="00AA7FAC" w:rsidTr="000F12B8">
        <w:trPr>
          <w:trHeight w:val="258"/>
          <w:jc w:val="center"/>
        </w:trPr>
        <w:tc>
          <w:tcPr>
            <w:tcW w:w="445" w:type="dxa"/>
            <w:vAlign w:val="bottom"/>
            <w:hideMark/>
          </w:tcPr>
          <w:p w:rsidR="00F63889" w:rsidRPr="00AA7FAC" w:rsidRDefault="00F63889" w:rsidP="00C11929">
            <w:pPr>
              <w:spacing w:after="0" w:line="258" w:lineRule="exact"/>
              <w:ind w:right="160" w:hanging="134"/>
              <w:jc w:val="right"/>
              <w:rPr>
                <w:rFonts w:eastAsia="Times New Roman"/>
                <w:sz w:val="20"/>
                <w:szCs w:val="20"/>
              </w:rPr>
            </w:pPr>
            <w:r w:rsidRPr="00AA7FAC">
              <w:rPr>
                <w:rFonts w:eastAsia="Times New Roman"/>
                <w:sz w:val="24"/>
                <w:szCs w:val="24"/>
              </w:rPr>
              <w:t>3.</w:t>
            </w:r>
          </w:p>
        </w:tc>
        <w:tc>
          <w:tcPr>
            <w:tcW w:w="4375" w:type="dxa"/>
            <w:vAlign w:val="bottom"/>
            <w:hideMark/>
          </w:tcPr>
          <w:p w:rsidR="00F63889" w:rsidRPr="00AA7FAC" w:rsidRDefault="00F63889" w:rsidP="00C11929">
            <w:pPr>
              <w:spacing w:after="0" w:line="258" w:lineRule="exact"/>
              <w:rPr>
                <w:rFonts w:eastAsia="Times New Roman"/>
                <w:sz w:val="20"/>
                <w:szCs w:val="20"/>
              </w:rPr>
            </w:pPr>
            <w:r w:rsidRPr="00AA7FAC">
              <w:rPr>
                <w:rFonts w:eastAsia="Times New Roman"/>
                <w:sz w:val="24"/>
                <w:szCs w:val="24"/>
              </w:rPr>
              <w:t xml:space="preserve">  Столбняк</w:t>
            </w:r>
          </w:p>
        </w:tc>
        <w:tc>
          <w:tcPr>
            <w:tcW w:w="850" w:type="dxa"/>
            <w:vAlign w:val="center"/>
            <w:hideMark/>
          </w:tcPr>
          <w:p w:rsidR="00F63889" w:rsidRPr="000F12B8" w:rsidRDefault="000F12B8" w:rsidP="000F12B8">
            <w:pPr>
              <w:pStyle w:val="a4"/>
              <w:numPr>
                <w:ilvl w:val="0"/>
                <w:numId w:val="35"/>
              </w:numPr>
              <w:spacing w:after="0" w:line="258" w:lineRule="exact"/>
              <w:jc w:val="center"/>
              <w:rPr>
                <w:rFonts w:eastAsia="Times New Roman"/>
                <w:sz w:val="20"/>
                <w:szCs w:val="20"/>
              </w:rPr>
            </w:pPr>
            <w:r>
              <w:rPr>
                <w:rFonts w:eastAsia="Times New Roman"/>
                <w:szCs w:val="24"/>
              </w:rPr>
              <w:t xml:space="preserve"> </w:t>
            </w:r>
          </w:p>
        </w:tc>
        <w:tc>
          <w:tcPr>
            <w:tcW w:w="2268" w:type="dxa"/>
            <w:vAlign w:val="bottom"/>
            <w:hideMark/>
          </w:tcPr>
          <w:p w:rsidR="00F63889" w:rsidRPr="007C2703" w:rsidRDefault="00F63889" w:rsidP="00C11929">
            <w:pPr>
              <w:spacing w:after="0" w:line="258" w:lineRule="exact"/>
              <w:ind w:left="283" w:hanging="134"/>
              <w:rPr>
                <w:rFonts w:eastAsia="Times New Roman"/>
                <w:sz w:val="24"/>
                <w:szCs w:val="24"/>
                <w:highlight w:val="lightGray"/>
              </w:rPr>
            </w:pPr>
            <w:r w:rsidRPr="00AA7FAC">
              <w:rPr>
                <w:rFonts w:eastAsia="Times New Roman"/>
                <w:sz w:val="24"/>
                <w:szCs w:val="24"/>
              </w:rPr>
              <w:t xml:space="preserve">Сl. </w:t>
            </w:r>
            <w:r>
              <w:rPr>
                <w:rFonts w:eastAsia="Times New Roman"/>
                <w:sz w:val="24"/>
                <w:szCs w:val="24"/>
                <w:lang w:val="en-US"/>
              </w:rPr>
              <w:t xml:space="preserve">Oedematies </w:t>
            </w:r>
          </w:p>
        </w:tc>
      </w:tr>
      <w:tr w:rsidR="00F63889" w:rsidRPr="00AA7FAC" w:rsidTr="000F12B8">
        <w:trPr>
          <w:trHeight w:val="258"/>
          <w:jc w:val="center"/>
        </w:trPr>
        <w:tc>
          <w:tcPr>
            <w:tcW w:w="445" w:type="dxa"/>
            <w:vAlign w:val="bottom"/>
            <w:hideMark/>
          </w:tcPr>
          <w:p w:rsidR="00F63889" w:rsidRPr="00AA7FAC" w:rsidRDefault="00F63889" w:rsidP="00C11929">
            <w:pPr>
              <w:spacing w:after="0" w:line="258" w:lineRule="exact"/>
              <w:ind w:right="160" w:hanging="134"/>
              <w:jc w:val="right"/>
              <w:rPr>
                <w:rFonts w:eastAsia="Times New Roman"/>
                <w:sz w:val="20"/>
                <w:szCs w:val="20"/>
              </w:rPr>
            </w:pPr>
            <w:r w:rsidRPr="00AA7FAC">
              <w:rPr>
                <w:rFonts w:eastAsia="Times New Roman"/>
                <w:sz w:val="24"/>
                <w:szCs w:val="24"/>
              </w:rPr>
              <w:t>4.</w:t>
            </w:r>
          </w:p>
        </w:tc>
        <w:tc>
          <w:tcPr>
            <w:tcW w:w="4375" w:type="dxa"/>
            <w:vAlign w:val="bottom"/>
            <w:hideMark/>
          </w:tcPr>
          <w:p w:rsidR="00F63889" w:rsidRPr="00AA7FAC" w:rsidRDefault="00F63889" w:rsidP="00C11929">
            <w:pPr>
              <w:spacing w:after="0" w:line="258" w:lineRule="exact"/>
              <w:ind w:left="100" w:hanging="134"/>
              <w:rPr>
                <w:rFonts w:eastAsia="Times New Roman"/>
                <w:sz w:val="24"/>
                <w:szCs w:val="24"/>
              </w:rPr>
            </w:pPr>
            <w:r w:rsidRPr="00AA7FAC">
              <w:rPr>
                <w:rFonts w:eastAsia="Times New Roman"/>
                <w:sz w:val="24"/>
                <w:szCs w:val="24"/>
              </w:rPr>
              <w:t xml:space="preserve">  Злокачественный отек</w:t>
            </w:r>
          </w:p>
        </w:tc>
        <w:tc>
          <w:tcPr>
            <w:tcW w:w="850" w:type="dxa"/>
            <w:vAlign w:val="center"/>
            <w:hideMark/>
          </w:tcPr>
          <w:p w:rsidR="00F63889" w:rsidRPr="000F12B8" w:rsidRDefault="000F12B8" w:rsidP="000F12B8">
            <w:pPr>
              <w:pStyle w:val="a4"/>
              <w:numPr>
                <w:ilvl w:val="0"/>
                <w:numId w:val="35"/>
              </w:numPr>
              <w:spacing w:after="0" w:line="258" w:lineRule="exact"/>
              <w:jc w:val="center"/>
              <w:rPr>
                <w:rFonts w:eastAsia="Times New Roman"/>
                <w:sz w:val="20"/>
                <w:szCs w:val="20"/>
              </w:rPr>
            </w:pPr>
            <w:r>
              <w:rPr>
                <w:rFonts w:eastAsia="Times New Roman"/>
                <w:szCs w:val="24"/>
              </w:rPr>
              <w:t xml:space="preserve"> </w:t>
            </w:r>
          </w:p>
        </w:tc>
        <w:tc>
          <w:tcPr>
            <w:tcW w:w="2268" w:type="dxa"/>
            <w:vAlign w:val="bottom"/>
            <w:hideMark/>
          </w:tcPr>
          <w:p w:rsidR="00F63889" w:rsidRPr="00AA7FAC" w:rsidRDefault="00F63889" w:rsidP="00C11929">
            <w:pPr>
              <w:spacing w:after="0" w:line="258" w:lineRule="exact"/>
              <w:ind w:left="142"/>
              <w:rPr>
                <w:rFonts w:eastAsia="Times New Roman"/>
                <w:sz w:val="20"/>
                <w:szCs w:val="20"/>
              </w:rPr>
            </w:pPr>
            <w:r w:rsidRPr="00AA7FAC">
              <w:rPr>
                <w:rFonts w:eastAsia="Times New Roman"/>
                <w:sz w:val="24"/>
                <w:szCs w:val="24"/>
              </w:rPr>
              <w:t>Bacillus anlhracis</w:t>
            </w:r>
            <w:r>
              <w:rPr>
                <w:rFonts w:eastAsia="Times New Roman"/>
                <w:sz w:val="24"/>
                <w:szCs w:val="24"/>
                <w:lang w:val="en-US"/>
              </w:rPr>
              <w:t xml:space="preserve"> </w:t>
            </w:r>
          </w:p>
        </w:tc>
      </w:tr>
    </w:tbl>
    <w:p w:rsidR="00F63889" w:rsidRDefault="00F63889" w:rsidP="00E03B71">
      <w:pPr>
        <w:spacing w:after="0" w:line="240" w:lineRule="auto"/>
        <w:ind w:left="2540"/>
        <w:rPr>
          <w:rFonts w:eastAsia="Times New Roman"/>
          <w:bCs/>
          <w:lang w:eastAsia="ru-RU"/>
        </w:rPr>
      </w:pPr>
    </w:p>
    <w:p w:rsidR="00F63889" w:rsidRPr="00AA7FAC" w:rsidRDefault="00F63889" w:rsidP="00F63889">
      <w:pPr>
        <w:tabs>
          <w:tab w:val="left" w:pos="567"/>
          <w:tab w:val="left" w:pos="1268"/>
        </w:tabs>
        <w:spacing w:after="0" w:line="232" w:lineRule="auto"/>
        <w:ind w:firstLine="567"/>
        <w:contextualSpacing/>
        <w:rPr>
          <w:rFonts w:eastAsia="Times New Roman"/>
          <w:i/>
          <w:iCs/>
          <w:sz w:val="24"/>
          <w:szCs w:val="24"/>
          <w:lang w:eastAsia="ru-RU"/>
        </w:rPr>
      </w:pPr>
      <w:r w:rsidRPr="00FD204E">
        <w:rPr>
          <w:rFonts w:eastAsia="Times New Roman"/>
          <w:b/>
          <w:bCs/>
          <w:sz w:val="24"/>
          <w:szCs w:val="24"/>
          <w:lang w:eastAsia="ru-RU"/>
        </w:rPr>
        <w:t>38</w:t>
      </w:r>
      <w:r w:rsidRPr="00FD204E">
        <w:rPr>
          <w:rFonts w:eastAsia="Times New Roman"/>
          <w:b/>
          <w:iCs/>
          <w:sz w:val="24"/>
          <w:szCs w:val="24"/>
          <w:lang w:eastAsia="ru-RU"/>
        </w:rPr>
        <w:t>. Укажите</w:t>
      </w:r>
      <w:r w:rsidRPr="007C2703">
        <w:rPr>
          <w:rFonts w:eastAsia="Times New Roman"/>
          <w:b/>
          <w:iCs/>
          <w:sz w:val="24"/>
          <w:szCs w:val="24"/>
          <w:lang w:eastAsia="ru-RU"/>
        </w:rPr>
        <w:t xml:space="preserve"> правильную последовательность окраски оп</w:t>
      </w:r>
      <w:r w:rsidRPr="007C2703">
        <w:rPr>
          <w:rFonts w:ascii="Arial" w:eastAsia="Times New Roman" w:hAnsi="Arial" w:cs="Arial"/>
          <w:b/>
          <w:kern w:val="36"/>
          <w:sz w:val="33"/>
          <w:szCs w:val="33"/>
          <w:lang w:eastAsia="ru-RU"/>
        </w:rPr>
        <w:t xml:space="preserve"> </w:t>
      </w:r>
      <w:r w:rsidRPr="007C2703">
        <w:rPr>
          <w:rFonts w:eastAsia="Times New Roman"/>
          <w:b/>
          <w:iCs/>
          <w:sz w:val="24"/>
          <w:szCs w:val="24"/>
          <w:lang w:eastAsia="ru-RU"/>
        </w:rPr>
        <w:t>способу Антони</w:t>
      </w:r>
      <w:r w:rsidRPr="00AA7FAC">
        <w:rPr>
          <w:rFonts w:eastAsia="Times New Roman"/>
          <w:i/>
          <w:iCs/>
          <w:sz w:val="24"/>
          <w:szCs w:val="24"/>
          <w:lang w:eastAsia="ru-RU"/>
        </w:rPr>
        <w:t>:</w:t>
      </w:r>
    </w:p>
    <w:p w:rsidR="00F63889" w:rsidRPr="00AA7FAC" w:rsidRDefault="00F63889" w:rsidP="00F63889">
      <w:pPr>
        <w:tabs>
          <w:tab w:val="left" w:pos="567"/>
        </w:tabs>
        <w:spacing w:after="0" w:line="80" w:lineRule="exact"/>
        <w:contextualSpacing/>
        <w:rPr>
          <w:rFonts w:eastAsia="Times New Roman"/>
          <w:b/>
          <w:bCs/>
          <w:sz w:val="24"/>
          <w:szCs w:val="24"/>
          <w:lang w:eastAsia="ru-RU"/>
        </w:rPr>
      </w:pPr>
    </w:p>
    <w:p w:rsidR="00F63889" w:rsidRPr="000F12B8" w:rsidRDefault="00F63889" w:rsidP="000F12B8">
      <w:pPr>
        <w:pStyle w:val="a4"/>
        <w:numPr>
          <w:ilvl w:val="0"/>
          <w:numId w:val="36"/>
        </w:numPr>
        <w:tabs>
          <w:tab w:val="left" w:pos="567"/>
          <w:tab w:val="left" w:pos="1820"/>
        </w:tabs>
        <w:spacing w:after="0" w:line="240" w:lineRule="auto"/>
        <w:rPr>
          <w:rFonts w:eastAsia="Times New Roman"/>
          <w:szCs w:val="24"/>
          <w:lang w:eastAsia="ru-RU"/>
        </w:rPr>
      </w:pPr>
      <w:r w:rsidRPr="000F12B8">
        <w:rPr>
          <w:rFonts w:eastAsia="Times New Roman"/>
          <w:szCs w:val="24"/>
          <w:lang w:eastAsia="ru-RU"/>
        </w:rPr>
        <w:t xml:space="preserve">Фиксированный мазок </w:t>
      </w:r>
    </w:p>
    <w:p w:rsidR="00F63889" w:rsidRPr="000F12B8" w:rsidRDefault="00F63889" w:rsidP="000F12B8">
      <w:pPr>
        <w:pStyle w:val="a4"/>
        <w:numPr>
          <w:ilvl w:val="0"/>
          <w:numId w:val="36"/>
        </w:numPr>
        <w:tabs>
          <w:tab w:val="left" w:pos="567"/>
          <w:tab w:val="left" w:pos="1820"/>
        </w:tabs>
        <w:spacing w:after="0" w:line="240" w:lineRule="auto"/>
        <w:rPr>
          <w:rFonts w:eastAsia="Times New Roman"/>
          <w:szCs w:val="24"/>
          <w:lang w:eastAsia="ru-RU"/>
        </w:rPr>
      </w:pPr>
      <w:r w:rsidRPr="000F12B8">
        <w:rPr>
          <w:rFonts w:eastAsia="Times New Roman"/>
          <w:szCs w:val="24"/>
          <w:lang w:eastAsia="ru-RU"/>
        </w:rPr>
        <w:t xml:space="preserve">Смывают водным раствором сульфата меди  </w:t>
      </w:r>
    </w:p>
    <w:p w:rsidR="00F63889" w:rsidRPr="000F12B8" w:rsidRDefault="00F63889" w:rsidP="000F12B8">
      <w:pPr>
        <w:pStyle w:val="a4"/>
        <w:numPr>
          <w:ilvl w:val="0"/>
          <w:numId w:val="36"/>
        </w:numPr>
        <w:tabs>
          <w:tab w:val="left" w:pos="567"/>
          <w:tab w:val="left" w:pos="1820"/>
        </w:tabs>
        <w:spacing w:after="0" w:line="240" w:lineRule="auto"/>
        <w:rPr>
          <w:rFonts w:eastAsia="Times New Roman"/>
          <w:szCs w:val="24"/>
          <w:lang w:eastAsia="ru-RU"/>
        </w:rPr>
      </w:pPr>
      <w:r w:rsidRPr="000F12B8">
        <w:rPr>
          <w:rFonts w:eastAsia="Times New Roman"/>
          <w:szCs w:val="24"/>
          <w:lang w:eastAsia="ru-RU"/>
        </w:rPr>
        <w:t xml:space="preserve">Подсушивают фильтровальной бумагой </w:t>
      </w:r>
    </w:p>
    <w:p w:rsidR="000F12B8" w:rsidRDefault="00F63889" w:rsidP="000F12B8">
      <w:pPr>
        <w:pStyle w:val="a4"/>
        <w:numPr>
          <w:ilvl w:val="0"/>
          <w:numId w:val="36"/>
        </w:numPr>
        <w:tabs>
          <w:tab w:val="left" w:pos="567"/>
          <w:tab w:val="left" w:pos="1820"/>
        </w:tabs>
        <w:spacing w:after="0" w:line="240" w:lineRule="auto"/>
        <w:rPr>
          <w:rFonts w:eastAsia="Times New Roman"/>
          <w:szCs w:val="24"/>
          <w:lang w:eastAsia="ru-RU"/>
        </w:rPr>
      </w:pPr>
      <w:r w:rsidRPr="000F12B8">
        <w:rPr>
          <w:rFonts w:eastAsia="Times New Roman"/>
          <w:szCs w:val="24"/>
          <w:lang w:eastAsia="ru-RU"/>
        </w:rPr>
        <w:t>Окрашивают водным раствором кристаллического фиолетового</w:t>
      </w:r>
    </w:p>
    <w:p w:rsidR="00F63889" w:rsidRPr="000F12B8" w:rsidRDefault="00F63889" w:rsidP="000F12B8">
      <w:pPr>
        <w:pStyle w:val="a4"/>
        <w:tabs>
          <w:tab w:val="left" w:pos="567"/>
          <w:tab w:val="left" w:pos="1820"/>
        </w:tabs>
        <w:spacing w:after="0" w:line="240" w:lineRule="auto"/>
        <w:ind w:left="1713"/>
        <w:rPr>
          <w:rFonts w:eastAsia="Times New Roman"/>
          <w:szCs w:val="24"/>
          <w:lang w:eastAsia="ru-RU"/>
        </w:rPr>
      </w:pPr>
      <w:r w:rsidRPr="000F12B8">
        <w:rPr>
          <w:rFonts w:eastAsia="Times New Roman"/>
          <w:szCs w:val="24"/>
          <w:lang w:eastAsia="ru-RU"/>
        </w:rPr>
        <w:t xml:space="preserve"> </w:t>
      </w:r>
    </w:p>
    <w:p w:rsidR="00F63889" w:rsidRPr="00FD204E" w:rsidRDefault="00F63889" w:rsidP="00F63889">
      <w:pPr>
        <w:tabs>
          <w:tab w:val="left" w:pos="567"/>
          <w:tab w:val="left" w:pos="1820"/>
        </w:tabs>
        <w:spacing w:after="0" w:line="240" w:lineRule="auto"/>
        <w:ind w:firstLine="567"/>
        <w:contextualSpacing/>
        <w:rPr>
          <w:rFonts w:eastAsia="Times New Roman"/>
          <w:b/>
          <w:sz w:val="24"/>
          <w:szCs w:val="24"/>
          <w:lang w:eastAsia="ru-RU"/>
        </w:rPr>
      </w:pPr>
      <w:r w:rsidRPr="00FD204E">
        <w:rPr>
          <w:rFonts w:eastAsia="Times New Roman"/>
          <w:b/>
          <w:bCs/>
          <w:sz w:val="24"/>
          <w:szCs w:val="24"/>
          <w:lang w:eastAsia="ru-RU"/>
        </w:rPr>
        <w:t>39.</w:t>
      </w:r>
      <w:r w:rsidRPr="00FD204E">
        <w:rPr>
          <w:rFonts w:eastAsia="Times New Roman"/>
          <w:b/>
          <w:iCs/>
          <w:w w:val="99"/>
          <w:sz w:val="24"/>
          <w:szCs w:val="24"/>
        </w:rPr>
        <w:t xml:space="preserve"> Установите соответствие между учеными и их открытиями</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5812"/>
        <w:gridCol w:w="425"/>
        <w:gridCol w:w="2099"/>
      </w:tblGrid>
      <w:tr w:rsidR="00F63889" w:rsidRPr="00AA7FAC" w:rsidTr="000F12B8">
        <w:trPr>
          <w:trHeight w:val="258"/>
          <w:jc w:val="center"/>
        </w:trPr>
        <w:tc>
          <w:tcPr>
            <w:tcW w:w="714" w:type="dxa"/>
          </w:tcPr>
          <w:p w:rsidR="00F63889" w:rsidRPr="00AA7FAC" w:rsidRDefault="00F63889" w:rsidP="00C11929">
            <w:pPr>
              <w:spacing w:after="0" w:line="258" w:lineRule="exact"/>
              <w:ind w:left="80"/>
              <w:jc w:val="center"/>
              <w:rPr>
                <w:rFonts w:eastAsia="Times New Roman"/>
                <w:sz w:val="24"/>
                <w:szCs w:val="24"/>
              </w:rPr>
            </w:pPr>
            <w:r>
              <w:rPr>
                <w:rFonts w:eastAsia="Times New Roman"/>
                <w:sz w:val="24"/>
                <w:szCs w:val="24"/>
              </w:rPr>
              <w:t>1</w:t>
            </w:r>
          </w:p>
        </w:tc>
        <w:tc>
          <w:tcPr>
            <w:tcW w:w="5812" w:type="dxa"/>
            <w:vAlign w:val="bottom"/>
            <w:hideMark/>
          </w:tcPr>
          <w:p w:rsidR="00F63889" w:rsidRPr="00AA7FAC" w:rsidRDefault="00F63889" w:rsidP="00E82FAC">
            <w:pPr>
              <w:spacing w:after="0" w:line="258" w:lineRule="exact"/>
              <w:ind w:left="79"/>
              <w:contextualSpacing/>
              <w:rPr>
                <w:rFonts w:eastAsia="Times New Roman"/>
                <w:sz w:val="24"/>
                <w:szCs w:val="24"/>
              </w:rPr>
            </w:pPr>
            <w:r w:rsidRPr="00AA7FAC">
              <w:rPr>
                <w:rFonts w:eastAsia="Times New Roman"/>
                <w:sz w:val="24"/>
                <w:szCs w:val="24"/>
              </w:rPr>
              <w:t xml:space="preserve">В 1892 г. </w:t>
            </w:r>
            <w:r w:rsidR="00E82FAC">
              <w:rPr>
                <w:rFonts w:eastAsia="Times New Roman"/>
                <w:sz w:val="24"/>
                <w:szCs w:val="24"/>
              </w:rPr>
              <w:t>о</w:t>
            </w:r>
            <w:r w:rsidRPr="00AA7FAC">
              <w:rPr>
                <w:rFonts w:eastAsia="Times New Roman"/>
                <w:sz w:val="24"/>
                <w:szCs w:val="24"/>
              </w:rPr>
              <w:t>ткрыл  вирусы, чем положил начало открытию вирусологии.</w:t>
            </w:r>
          </w:p>
        </w:tc>
        <w:tc>
          <w:tcPr>
            <w:tcW w:w="425" w:type="dxa"/>
            <w:hideMark/>
          </w:tcPr>
          <w:p w:rsidR="00F63889" w:rsidRPr="000F12B8" w:rsidRDefault="00F63889" w:rsidP="000F12B8">
            <w:pPr>
              <w:pStyle w:val="a4"/>
              <w:numPr>
                <w:ilvl w:val="0"/>
                <w:numId w:val="37"/>
              </w:numPr>
              <w:spacing w:after="0" w:line="258" w:lineRule="exact"/>
              <w:ind w:left="0" w:right="144" w:firstLine="0"/>
              <w:jc w:val="center"/>
              <w:rPr>
                <w:rFonts w:eastAsia="Times New Roman"/>
                <w:szCs w:val="24"/>
              </w:rPr>
            </w:pPr>
          </w:p>
        </w:tc>
        <w:tc>
          <w:tcPr>
            <w:tcW w:w="2099" w:type="dxa"/>
            <w:hideMark/>
          </w:tcPr>
          <w:p w:rsidR="00F63889" w:rsidRPr="00AA7FAC" w:rsidRDefault="00F63889" w:rsidP="00E82FAC">
            <w:pPr>
              <w:spacing w:after="0" w:line="258" w:lineRule="exact"/>
              <w:ind w:left="106" w:right="139"/>
              <w:rPr>
                <w:rFonts w:eastAsia="Times New Roman"/>
                <w:sz w:val="24"/>
                <w:szCs w:val="24"/>
              </w:rPr>
            </w:pPr>
            <w:r>
              <w:rPr>
                <w:rFonts w:eastAsia="Times New Roman"/>
                <w:sz w:val="24"/>
                <w:szCs w:val="24"/>
              </w:rPr>
              <w:t xml:space="preserve">Луи Пастер  </w:t>
            </w:r>
          </w:p>
        </w:tc>
      </w:tr>
      <w:tr w:rsidR="00F63889" w:rsidRPr="00AA7FAC" w:rsidTr="000F12B8">
        <w:trPr>
          <w:trHeight w:val="258"/>
          <w:jc w:val="center"/>
        </w:trPr>
        <w:tc>
          <w:tcPr>
            <w:tcW w:w="714" w:type="dxa"/>
          </w:tcPr>
          <w:p w:rsidR="00F63889" w:rsidRPr="00AA7FAC" w:rsidRDefault="00F63889" w:rsidP="00C11929">
            <w:pPr>
              <w:spacing w:after="0" w:line="258" w:lineRule="exact"/>
              <w:ind w:left="80"/>
              <w:jc w:val="center"/>
              <w:rPr>
                <w:rFonts w:eastAsia="Times New Roman"/>
                <w:sz w:val="24"/>
                <w:szCs w:val="24"/>
              </w:rPr>
            </w:pPr>
            <w:r>
              <w:rPr>
                <w:rFonts w:eastAsia="Times New Roman"/>
                <w:sz w:val="24"/>
                <w:szCs w:val="24"/>
              </w:rPr>
              <w:t>2</w:t>
            </w:r>
          </w:p>
        </w:tc>
        <w:tc>
          <w:tcPr>
            <w:tcW w:w="5812" w:type="dxa"/>
            <w:vAlign w:val="bottom"/>
            <w:hideMark/>
          </w:tcPr>
          <w:p w:rsidR="00F63889" w:rsidRPr="00AA7FAC" w:rsidRDefault="00F63889" w:rsidP="00C11929">
            <w:pPr>
              <w:spacing w:after="0" w:line="258" w:lineRule="exact"/>
              <w:ind w:left="80"/>
              <w:rPr>
                <w:rFonts w:eastAsia="Times New Roman"/>
                <w:sz w:val="24"/>
                <w:szCs w:val="24"/>
              </w:rPr>
            </w:pPr>
            <w:r w:rsidRPr="00AA7FAC">
              <w:rPr>
                <w:rFonts w:eastAsia="Times New Roman"/>
                <w:sz w:val="24"/>
                <w:szCs w:val="24"/>
              </w:rPr>
              <w:t>В 1855 г. обнаружил бациллы сибирской язвы.</w:t>
            </w:r>
          </w:p>
        </w:tc>
        <w:tc>
          <w:tcPr>
            <w:tcW w:w="425" w:type="dxa"/>
            <w:hideMark/>
          </w:tcPr>
          <w:p w:rsidR="00F63889" w:rsidRPr="000F12B8" w:rsidRDefault="00F63889" w:rsidP="000F12B8">
            <w:pPr>
              <w:pStyle w:val="a4"/>
              <w:numPr>
                <w:ilvl w:val="0"/>
                <w:numId w:val="37"/>
              </w:numPr>
              <w:spacing w:after="0" w:line="258" w:lineRule="exact"/>
              <w:ind w:left="0" w:right="144" w:firstLine="0"/>
              <w:jc w:val="center"/>
              <w:rPr>
                <w:rFonts w:eastAsia="Times New Roman"/>
                <w:szCs w:val="24"/>
              </w:rPr>
            </w:pPr>
          </w:p>
        </w:tc>
        <w:tc>
          <w:tcPr>
            <w:tcW w:w="2099" w:type="dxa"/>
            <w:hideMark/>
          </w:tcPr>
          <w:p w:rsidR="00F63889" w:rsidRPr="00AA7FAC" w:rsidRDefault="00F63889" w:rsidP="00E82FAC">
            <w:pPr>
              <w:spacing w:after="0" w:line="258" w:lineRule="exact"/>
              <w:ind w:left="106" w:right="139"/>
              <w:rPr>
                <w:rFonts w:eastAsia="Times New Roman"/>
                <w:sz w:val="24"/>
                <w:szCs w:val="24"/>
              </w:rPr>
            </w:pPr>
            <w:r>
              <w:rPr>
                <w:rFonts w:eastAsia="Times New Roman"/>
                <w:sz w:val="24"/>
                <w:szCs w:val="24"/>
              </w:rPr>
              <w:t xml:space="preserve">Ивановский </w:t>
            </w:r>
            <w:r w:rsidR="00E82FAC">
              <w:rPr>
                <w:rFonts w:eastAsia="Times New Roman"/>
                <w:sz w:val="24"/>
                <w:szCs w:val="24"/>
              </w:rPr>
              <w:t>Д.И.</w:t>
            </w:r>
          </w:p>
        </w:tc>
      </w:tr>
      <w:tr w:rsidR="00F63889" w:rsidRPr="00AA7FAC" w:rsidTr="000F12B8">
        <w:trPr>
          <w:trHeight w:val="258"/>
          <w:jc w:val="center"/>
        </w:trPr>
        <w:tc>
          <w:tcPr>
            <w:tcW w:w="714" w:type="dxa"/>
          </w:tcPr>
          <w:p w:rsidR="00F63889" w:rsidRPr="00AA7FAC" w:rsidRDefault="00F63889" w:rsidP="00C11929">
            <w:pPr>
              <w:spacing w:after="0" w:line="258" w:lineRule="exact"/>
              <w:ind w:left="80"/>
              <w:jc w:val="center"/>
              <w:rPr>
                <w:rFonts w:eastAsia="Times New Roman"/>
                <w:sz w:val="24"/>
                <w:szCs w:val="24"/>
              </w:rPr>
            </w:pPr>
            <w:r>
              <w:rPr>
                <w:rFonts w:eastAsia="Times New Roman"/>
                <w:sz w:val="24"/>
                <w:szCs w:val="24"/>
              </w:rPr>
              <w:t>3</w:t>
            </w:r>
          </w:p>
        </w:tc>
        <w:tc>
          <w:tcPr>
            <w:tcW w:w="5812" w:type="dxa"/>
            <w:vAlign w:val="bottom"/>
            <w:hideMark/>
          </w:tcPr>
          <w:p w:rsidR="00F63889" w:rsidRPr="00AA7FAC" w:rsidRDefault="00F63889" w:rsidP="00E82FAC">
            <w:pPr>
              <w:spacing w:after="0" w:line="258" w:lineRule="exact"/>
              <w:ind w:left="80"/>
              <w:rPr>
                <w:rFonts w:eastAsia="Times New Roman"/>
                <w:sz w:val="24"/>
                <w:szCs w:val="24"/>
              </w:rPr>
            </w:pPr>
            <w:r w:rsidRPr="00AA7FAC">
              <w:rPr>
                <w:rFonts w:eastAsia="Times New Roman"/>
                <w:sz w:val="24"/>
                <w:szCs w:val="24"/>
              </w:rPr>
              <w:t xml:space="preserve">В 1881 </w:t>
            </w:r>
            <w:r w:rsidR="00E82FAC" w:rsidRPr="00AA7FAC">
              <w:rPr>
                <w:rFonts w:eastAsia="Times New Roman"/>
                <w:sz w:val="24"/>
                <w:szCs w:val="24"/>
              </w:rPr>
              <w:t>г</w:t>
            </w:r>
            <w:r w:rsidR="00E82FAC">
              <w:rPr>
                <w:rFonts w:eastAsia="Times New Roman"/>
                <w:sz w:val="24"/>
                <w:szCs w:val="24"/>
              </w:rPr>
              <w:t>.</w:t>
            </w:r>
            <w:r w:rsidR="00E82FAC" w:rsidRPr="00AA7FAC">
              <w:rPr>
                <w:rFonts w:eastAsia="Times New Roman"/>
                <w:sz w:val="24"/>
                <w:szCs w:val="24"/>
              </w:rPr>
              <w:t xml:space="preserve"> описывает</w:t>
            </w:r>
            <w:r w:rsidRPr="00AA7FAC">
              <w:rPr>
                <w:rFonts w:eastAsia="Times New Roman"/>
                <w:sz w:val="24"/>
                <w:szCs w:val="24"/>
              </w:rPr>
              <w:t xml:space="preserve"> способ выращивания микробов на плотных питательных средах.</w:t>
            </w:r>
          </w:p>
        </w:tc>
        <w:tc>
          <w:tcPr>
            <w:tcW w:w="425" w:type="dxa"/>
            <w:hideMark/>
          </w:tcPr>
          <w:p w:rsidR="00F63889" w:rsidRPr="000F12B8" w:rsidRDefault="00F63889" w:rsidP="000F12B8">
            <w:pPr>
              <w:pStyle w:val="a4"/>
              <w:numPr>
                <w:ilvl w:val="0"/>
                <w:numId w:val="37"/>
              </w:numPr>
              <w:spacing w:after="0" w:line="258" w:lineRule="exact"/>
              <w:ind w:left="0" w:right="144" w:firstLine="0"/>
              <w:jc w:val="center"/>
              <w:rPr>
                <w:rFonts w:eastAsia="Times New Roman"/>
                <w:szCs w:val="24"/>
              </w:rPr>
            </w:pPr>
          </w:p>
        </w:tc>
        <w:tc>
          <w:tcPr>
            <w:tcW w:w="2099" w:type="dxa"/>
            <w:hideMark/>
          </w:tcPr>
          <w:p w:rsidR="00F63889" w:rsidRPr="00AA7FAC" w:rsidRDefault="00F63889" w:rsidP="00E82FAC">
            <w:pPr>
              <w:spacing w:after="0" w:line="258" w:lineRule="exact"/>
              <w:ind w:left="106" w:right="139"/>
              <w:rPr>
                <w:rFonts w:eastAsia="Times New Roman"/>
                <w:sz w:val="24"/>
                <w:szCs w:val="24"/>
              </w:rPr>
            </w:pPr>
            <w:r>
              <w:rPr>
                <w:rFonts w:eastAsia="Times New Roman"/>
                <w:sz w:val="24"/>
                <w:szCs w:val="24"/>
              </w:rPr>
              <w:t xml:space="preserve">Роберт Кох </w:t>
            </w:r>
            <w:r w:rsidR="00E82FAC">
              <w:rPr>
                <w:rFonts w:eastAsia="Times New Roman"/>
                <w:sz w:val="24"/>
                <w:szCs w:val="24"/>
              </w:rPr>
              <w:t>Г.Г.</w:t>
            </w:r>
          </w:p>
        </w:tc>
      </w:tr>
      <w:tr w:rsidR="00F63889" w:rsidRPr="00AA7FAC" w:rsidTr="000F12B8">
        <w:trPr>
          <w:trHeight w:val="258"/>
          <w:jc w:val="center"/>
        </w:trPr>
        <w:tc>
          <w:tcPr>
            <w:tcW w:w="714" w:type="dxa"/>
          </w:tcPr>
          <w:p w:rsidR="00F63889" w:rsidRPr="00AA7FAC" w:rsidRDefault="00F63889" w:rsidP="00C11929">
            <w:pPr>
              <w:spacing w:after="0" w:line="258" w:lineRule="exact"/>
              <w:ind w:left="80"/>
              <w:jc w:val="center"/>
              <w:rPr>
                <w:rFonts w:eastAsia="Times New Roman"/>
                <w:sz w:val="24"/>
                <w:szCs w:val="24"/>
              </w:rPr>
            </w:pPr>
            <w:r>
              <w:rPr>
                <w:rFonts w:eastAsia="Times New Roman"/>
                <w:sz w:val="24"/>
                <w:szCs w:val="24"/>
              </w:rPr>
              <w:t>4</w:t>
            </w:r>
          </w:p>
        </w:tc>
        <w:tc>
          <w:tcPr>
            <w:tcW w:w="5812" w:type="dxa"/>
            <w:vAlign w:val="bottom"/>
            <w:hideMark/>
          </w:tcPr>
          <w:p w:rsidR="00F63889" w:rsidRPr="00AA7FAC" w:rsidRDefault="00F63889" w:rsidP="00C11929">
            <w:pPr>
              <w:spacing w:after="0" w:line="258" w:lineRule="exact"/>
              <w:ind w:left="80"/>
              <w:rPr>
                <w:rFonts w:eastAsia="Times New Roman"/>
                <w:sz w:val="24"/>
                <w:szCs w:val="24"/>
              </w:rPr>
            </w:pPr>
            <w:r w:rsidRPr="00AA7FAC">
              <w:rPr>
                <w:rFonts w:eastAsia="Times New Roman"/>
                <w:sz w:val="24"/>
                <w:szCs w:val="24"/>
              </w:rPr>
              <w:t>В 1857</w:t>
            </w:r>
            <w:r w:rsidR="00E82FAC">
              <w:rPr>
                <w:rFonts w:eastAsia="Times New Roman"/>
                <w:sz w:val="24"/>
                <w:szCs w:val="24"/>
              </w:rPr>
              <w:t xml:space="preserve"> </w:t>
            </w:r>
            <w:r w:rsidRPr="00AA7FAC">
              <w:rPr>
                <w:rFonts w:eastAsia="Times New Roman"/>
                <w:sz w:val="24"/>
                <w:szCs w:val="24"/>
              </w:rPr>
              <w:t>г. открыл причину процесса брожения – оказалось, что оно</w:t>
            </w:r>
            <w:r>
              <w:rPr>
                <w:rFonts w:eastAsia="Times New Roman"/>
                <w:sz w:val="24"/>
                <w:szCs w:val="24"/>
              </w:rPr>
              <w:t xml:space="preserve"> </w:t>
            </w:r>
            <w:r w:rsidRPr="00AA7FAC">
              <w:rPr>
                <w:rFonts w:eastAsia="Times New Roman"/>
                <w:sz w:val="24"/>
                <w:szCs w:val="24"/>
              </w:rPr>
              <w:t>вызывается жизнедеятельностью микроорганизмов</w:t>
            </w:r>
          </w:p>
        </w:tc>
        <w:tc>
          <w:tcPr>
            <w:tcW w:w="425" w:type="dxa"/>
            <w:hideMark/>
          </w:tcPr>
          <w:p w:rsidR="00F63889" w:rsidRPr="000F12B8" w:rsidRDefault="00F63889" w:rsidP="000F12B8">
            <w:pPr>
              <w:pStyle w:val="a4"/>
              <w:numPr>
                <w:ilvl w:val="0"/>
                <w:numId w:val="37"/>
              </w:numPr>
              <w:spacing w:after="0" w:line="258" w:lineRule="exact"/>
              <w:ind w:left="0" w:right="144" w:firstLine="0"/>
              <w:jc w:val="center"/>
              <w:rPr>
                <w:rFonts w:eastAsia="Times New Roman"/>
                <w:szCs w:val="24"/>
              </w:rPr>
            </w:pPr>
          </w:p>
        </w:tc>
        <w:tc>
          <w:tcPr>
            <w:tcW w:w="2099" w:type="dxa"/>
            <w:hideMark/>
          </w:tcPr>
          <w:p w:rsidR="00F63889" w:rsidRPr="00AA7FAC" w:rsidRDefault="00F63889" w:rsidP="00E82FAC">
            <w:pPr>
              <w:spacing w:after="0" w:line="258" w:lineRule="exact"/>
              <w:ind w:left="106" w:right="139"/>
              <w:rPr>
                <w:rFonts w:eastAsia="Times New Roman"/>
                <w:sz w:val="24"/>
                <w:szCs w:val="24"/>
              </w:rPr>
            </w:pPr>
            <w:r>
              <w:rPr>
                <w:rFonts w:eastAsia="Times New Roman"/>
                <w:sz w:val="24"/>
                <w:szCs w:val="24"/>
              </w:rPr>
              <w:t xml:space="preserve">Брауэль </w:t>
            </w:r>
            <w:r w:rsidR="00E82FAC">
              <w:rPr>
                <w:rFonts w:eastAsia="Times New Roman"/>
                <w:sz w:val="24"/>
                <w:szCs w:val="24"/>
              </w:rPr>
              <w:t>Ф. А.</w:t>
            </w:r>
          </w:p>
        </w:tc>
      </w:tr>
    </w:tbl>
    <w:p w:rsidR="00F63889" w:rsidRDefault="00F63889" w:rsidP="00E03B71">
      <w:pPr>
        <w:spacing w:after="0" w:line="240" w:lineRule="auto"/>
        <w:ind w:left="2540"/>
        <w:rPr>
          <w:rFonts w:eastAsia="Times New Roman"/>
          <w:bCs/>
          <w:lang w:eastAsia="ru-RU"/>
        </w:rPr>
      </w:pPr>
    </w:p>
    <w:p w:rsidR="00F63889" w:rsidRPr="00F63889" w:rsidRDefault="00F63889" w:rsidP="00F63889">
      <w:pPr>
        <w:tabs>
          <w:tab w:val="left" w:pos="567"/>
          <w:tab w:val="left" w:pos="1280"/>
        </w:tabs>
        <w:spacing w:after="0" w:line="240" w:lineRule="auto"/>
        <w:ind w:firstLine="567"/>
        <w:rPr>
          <w:rFonts w:eastAsia="Times New Roman"/>
          <w:b/>
          <w:bCs/>
          <w:sz w:val="24"/>
          <w:szCs w:val="24"/>
          <w:lang w:eastAsia="ru-RU"/>
        </w:rPr>
      </w:pPr>
      <w:r w:rsidRPr="00FD204E">
        <w:rPr>
          <w:rFonts w:eastAsia="Times New Roman"/>
          <w:b/>
          <w:bCs/>
          <w:sz w:val="24"/>
          <w:szCs w:val="24"/>
          <w:lang w:eastAsia="ru-RU"/>
        </w:rPr>
        <w:t>40.</w:t>
      </w:r>
      <w:r>
        <w:rPr>
          <w:rFonts w:eastAsia="Times New Roman"/>
          <w:bCs/>
          <w:lang w:eastAsia="ru-RU"/>
        </w:rPr>
        <w:t xml:space="preserve"> </w:t>
      </w:r>
      <w:r w:rsidRPr="00F63889">
        <w:rPr>
          <w:rFonts w:eastAsia="Times New Roman"/>
          <w:b/>
          <w:iCs/>
          <w:sz w:val="24"/>
          <w:szCs w:val="24"/>
          <w:lang w:eastAsia="ru-RU"/>
        </w:rPr>
        <w:t xml:space="preserve">Укажите правильную последовательность приготовления </w:t>
      </w:r>
      <w:r w:rsidRPr="00F63889">
        <w:rPr>
          <w:rFonts w:eastAsia="Times New Roman"/>
          <w:b/>
          <w:bCs/>
          <w:iCs/>
          <w:sz w:val="24"/>
          <w:szCs w:val="24"/>
          <w:lang w:eastAsia="ru-RU"/>
        </w:rPr>
        <w:t>мясопептонного желатина</w:t>
      </w:r>
      <w:r w:rsidRPr="00F63889">
        <w:rPr>
          <w:rFonts w:eastAsia="Times New Roman"/>
          <w:b/>
          <w:iCs/>
          <w:sz w:val="24"/>
          <w:szCs w:val="24"/>
          <w:lang w:eastAsia="ru-RU"/>
        </w:rPr>
        <w:t>:</w:t>
      </w:r>
    </w:p>
    <w:p w:rsidR="00F63889" w:rsidRPr="00AA7FAC" w:rsidRDefault="00F63889" w:rsidP="00F63889">
      <w:pPr>
        <w:tabs>
          <w:tab w:val="left" w:pos="567"/>
        </w:tabs>
        <w:spacing w:after="0" w:line="79" w:lineRule="exact"/>
        <w:rPr>
          <w:rFonts w:eastAsia="Times New Roman"/>
          <w:b/>
          <w:bCs/>
          <w:sz w:val="24"/>
          <w:szCs w:val="24"/>
          <w:lang w:eastAsia="ru-RU"/>
        </w:rPr>
      </w:pPr>
    </w:p>
    <w:p w:rsidR="00F63889" w:rsidRPr="000F12B8" w:rsidRDefault="00F63889" w:rsidP="000F12B8">
      <w:pPr>
        <w:pStyle w:val="a4"/>
        <w:numPr>
          <w:ilvl w:val="0"/>
          <w:numId w:val="38"/>
        </w:numPr>
        <w:tabs>
          <w:tab w:val="left" w:pos="567"/>
          <w:tab w:val="left" w:pos="1418"/>
          <w:tab w:val="left" w:pos="1820"/>
        </w:tabs>
        <w:spacing w:after="0" w:line="240" w:lineRule="auto"/>
        <w:rPr>
          <w:rFonts w:eastAsia="Times New Roman"/>
          <w:szCs w:val="24"/>
          <w:lang w:eastAsia="ru-RU"/>
        </w:rPr>
      </w:pPr>
      <w:r w:rsidRPr="000F12B8">
        <w:rPr>
          <w:rFonts w:eastAsia="Times New Roman"/>
          <w:szCs w:val="24"/>
          <w:lang w:eastAsia="ru-RU"/>
        </w:rPr>
        <w:t xml:space="preserve">Добавляют 10%-ный </w:t>
      </w:r>
      <w:r w:rsidR="00FD204E" w:rsidRPr="000F12B8">
        <w:rPr>
          <w:rFonts w:eastAsia="Times New Roman"/>
          <w:szCs w:val="24"/>
          <w:lang w:eastAsia="ru-RU"/>
        </w:rPr>
        <w:t>раствор NaОН и</w:t>
      </w:r>
      <w:r w:rsidRPr="000F12B8">
        <w:rPr>
          <w:rFonts w:eastAsia="Times New Roman"/>
          <w:szCs w:val="24"/>
          <w:lang w:eastAsia="ru-RU"/>
        </w:rPr>
        <w:t xml:space="preserve"> охлаждают </w:t>
      </w:r>
    </w:p>
    <w:p w:rsidR="00F63889" w:rsidRPr="000F12B8" w:rsidRDefault="00F63889" w:rsidP="000F12B8">
      <w:pPr>
        <w:pStyle w:val="a4"/>
        <w:numPr>
          <w:ilvl w:val="0"/>
          <w:numId w:val="38"/>
        </w:numPr>
        <w:tabs>
          <w:tab w:val="left" w:pos="567"/>
          <w:tab w:val="left" w:pos="1418"/>
          <w:tab w:val="left" w:pos="1820"/>
        </w:tabs>
        <w:spacing w:after="0" w:line="240" w:lineRule="auto"/>
        <w:rPr>
          <w:rFonts w:eastAsia="Times New Roman"/>
          <w:szCs w:val="24"/>
          <w:lang w:eastAsia="ru-RU"/>
        </w:rPr>
      </w:pPr>
      <w:r w:rsidRPr="000F12B8">
        <w:rPr>
          <w:rFonts w:eastAsia="Times New Roman"/>
          <w:szCs w:val="24"/>
          <w:lang w:eastAsia="ru-RU"/>
        </w:rPr>
        <w:t xml:space="preserve">Добавляют измельченный желатин  </w:t>
      </w:r>
    </w:p>
    <w:p w:rsidR="00F63889" w:rsidRPr="000F12B8" w:rsidRDefault="00F63889" w:rsidP="000F12B8">
      <w:pPr>
        <w:pStyle w:val="a4"/>
        <w:numPr>
          <w:ilvl w:val="0"/>
          <w:numId w:val="38"/>
        </w:numPr>
        <w:tabs>
          <w:tab w:val="left" w:pos="567"/>
          <w:tab w:val="left" w:pos="1418"/>
          <w:tab w:val="left" w:pos="1820"/>
        </w:tabs>
        <w:spacing w:after="0" w:line="240" w:lineRule="auto"/>
        <w:rPr>
          <w:rFonts w:eastAsia="Times New Roman"/>
          <w:szCs w:val="24"/>
          <w:lang w:eastAsia="ru-RU"/>
        </w:rPr>
      </w:pPr>
      <w:r w:rsidRPr="000F12B8">
        <w:rPr>
          <w:rFonts w:eastAsia="Times New Roman"/>
          <w:szCs w:val="24"/>
          <w:lang w:eastAsia="ru-RU"/>
        </w:rPr>
        <w:t xml:space="preserve">Мясопептонный бульон  </w:t>
      </w:r>
    </w:p>
    <w:p w:rsidR="00F63889" w:rsidRPr="000F12B8" w:rsidRDefault="00F63889" w:rsidP="000F12B8">
      <w:pPr>
        <w:pStyle w:val="a4"/>
        <w:numPr>
          <w:ilvl w:val="0"/>
          <w:numId w:val="38"/>
        </w:numPr>
        <w:tabs>
          <w:tab w:val="left" w:pos="567"/>
          <w:tab w:val="left" w:pos="1418"/>
          <w:tab w:val="left" w:pos="1820"/>
        </w:tabs>
        <w:spacing w:after="0" w:line="240" w:lineRule="auto"/>
        <w:rPr>
          <w:rFonts w:eastAsia="Times New Roman"/>
          <w:szCs w:val="24"/>
          <w:lang w:eastAsia="ru-RU"/>
        </w:rPr>
      </w:pPr>
      <w:r w:rsidRPr="000F12B8">
        <w:rPr>
          <w:rFonts w:eastAsia="Times New Roman"/>
          <w:szCs w:val="24"/>
          <w:lang w:eastAsia="ru-RU"/>
        </w:rPr>
        <w:t xml:space="preserve">Подогревают в текучепаровом аппарате до полного растворения желатина </w:t>
      </w:r>
    </w:p>
    <w:p w:rsidR="00F63889" w:rsidRPr="000F12B8" w:rsidRDefault="00F63889" w:rsidP="000F12B8">
      <w:pPr>
        <w:pStyle w:val="a4"/>
        <w:numPr>
          <w:ilvl w:val="0"/>
          <w:numId w:val="38"/>
        </w:numPr>
        <w:tabs>
          <w:tab w:val="left" w:pos="567"/>
          <w:tab w:val="left" w:pos="1418"/>
          <w:tab w:val="left" w:pos="1820"/>
        </w:tabs>
        <w:spacing w:after="0" w:line="240" w:lineRule="auto"/>
        <w:rPr>
          <w:rFonts w:eastAsia="Times New Roman"/>
          <w:szCs w:val="24"/>
          <w:lang w:eastAsia="ru-RU"/>
        </w:rPr>
      </w:pPr>
      <w:r w:rsidRPr="000F12B8">
        <w:rPr>
          <w:rFonts w:eastAsia="Times New Roman"/>
          <w:szCs w:val="24"/>
          <w:lang w:eastAsia="ru-RU"/>
        </w:rPr>
        <w:t xml:space="preserve">Подогревают в текучепаровом аппарате, фильтруют через ватный или марлевый фильтр и разливают по пробиркам   </w:t>
      </w:r>
    </w:p>
    <w:p w:rsidR="00F63889" w:rsidRDefault="00F63889" w:rsidP="00735AC9">
      <w:pPr>
        <w:tabs>
          <w:tab w:val="left" w:pos="1418"/>
        </w:tabs>
        <w:spacing w:after="0" w:line="240" w:lineRule="auto"/>
        <w:ind w:left="1701" w:hanging="283"/>
        <w:rPr>
          <w:rFonts w:eastAsia="Times New Roman"/>
          <w:bCs/>
          <w:lang w:eastAsia="ru-RU"/>
        </w:rPr>
      </w:pPr>
    </w:p>
    <w:p w:rsidR="007C2703" w:rsidRDefault="007C2703" w:rsidP="00735AC9">
      <w:pPr>
        <w:tabs>
          <w:tab w:val="left" w:pos="1418"/>
        </w:tabs>
        <w:spacing w:after="0" w:line="240" w:lineRule="auto"/>
        <w:ind w:left="1701" w:hanging="283"/>
        <w:rPr>
          <w:rFonts w:eastAsia="Times New Roman"/>
          <w:bCs/>
          <w:lang w:eastAsia="ru-RU"/>
        </w:rPr>
      </w:pPr>
    </w:p>
    <w:p w:rsidR="007C2703" w:rsidRDefault="007C2703" w:rsidP="00E03B71">
      <w:pPr>
        <w:spacing w:after="0" w:line="240" w:lineRule="auto"/>
        <w:ind w:left="2540"/>
        <w:rPr>
          <w:rFonts w:eastAsia="Times New Roman"/>
          <w:bCs/>
          <w:lang w:eastAsia="ru-RU"/>
        </w:rPr>
      </w:pPr>
    </w:p>
    <w:p w:rsidR="00143328" w:rsidRPr="00DB592E" w:rsidRDefault="00143328" w:rsidP="00143328">
      <w:pPr>
        <w:spacing w:after="0"/>
        <w:jc w:val="center"/>
        <w:rPr>
          <w:b/>
          <w:caps/>
          <w:sz w:val="24"/>
          <w:szCs w:val="24"/>
        </w:rPr>
      </w:pPr>
      <w:r w:rsidRPr="00DB592E">
        <w:rPr>
          <w:b/>
          <w:caps/>
          <w:sz w:val="24"/>
          <w:szCs w:val="24"/>
        </w:rPr>
        <w:t xml:space="preserve">Профессиональное задание </w:t>
      </w:r>
    </w:p>
    <w:p w:rsidR="00143328" w:rsidRDefault="00143328" w:rsidP="00143328">
      <w:pPr>
        <w:spacing w:after="0"/>
        <w:jc w:val="center"/>
        <w:rPr>
          <w:b/>
          <w:sz w:val="24"/>
          <w:szCs w:val="24"/>
        </w:rPr>
      </w:pPr>
    </w:p>
    <w:p w:rsidR="00143328" w:rsidRPr="00214B1F" w:rsidRDefault="00143328" w:rsidP="00143328">
      <w:pPr>
        <w:spacing w:after="0"/>
        <w:jc w:val="center"/>
        <w:rPr>
          <w:b/>
          <w:sz w:val="24"/>
          <w:szCs w:val="24"/>
          <w:u w:val="single"/>
        </w:rPr>
      </w:pPr>
      <w:r w:rsidRPr="00214B1F">
        <w:rPr>
          <w:b/>
          <w:sz w:val="24"/>
          <w:szCs w:val="24"/>
          <w:u w:val="single"/>
        </w:rPr>
        <w:t>Комплексное задание I уровня</w:t>
      </w:r>
    </w:p>
    <w:p w:rsidR="00143328" w:rsidRDefault="00143328" w:rsidP="00143328">
      <w:pPr>
        <w:spacing w:after="0"/>
        <w:ind w:firstLine="709"/>
        <w:jc w:val="both"/>
        <w:rPr>
          <w:sz w:val="24"/>
          <w:szCs w:val="24"/>
        </w:rPr>
      </w:pPr>
    </w:p>
    <w:p w:rsidR="00143328" w:rsidRPr="00B70188" w:rsidRDefault="00143328" w:rsidP="00143328">
      <w:pPr>
        <w:spacing w:after="0"/>
        <w:ind w:firstLine="709"/>
        <w:jc w:val="both"/>
        <w:rPr>
          <w:sz w:val="24"/>
          <w:szCs w:val="24"/>
        </w:rPr>
      </w:pPr>
      <w:r>
        <w:rPr>
          <w:sz w:val="24"/>
          <w:szCs w:val="24"/>
        </w:rPr>
        <w:t>Комплексные</w:t>
      </w:r>
      <w:r w:rsidRPr="000603AC">
        <w:rPr>
          <w:sz w:val="24"/>
          <w:szCs w:val="24"/>
        </w:rPr>
        <w:t xml:space="preserve"> задания</w:t>
      </w:r>
      <w:r>
        <w:rPr>
          <w:sz w:val="24"/>
          <w:szCs w:val="24"/>
        </w:rPr>
        <w:t xml:space="preserve"> </w:t>
      </w:r>
      <w:r w:rsidRPr="00B70188">
        <w:rPr>
          <w:sz w:val="24"/>
          <w:szCs w:val="24"/>
        </w:rPr>
        <w:t>1 ур</w:t>
      </w:r>
      <w:r>
        <w:rPr>
          <w:sz w:val="24"/>
          <w:szCs w:val="24"/>
        </w:rPr>
        <w:t xml:space="preserve">овня включают два вида заданий: </w:t>
      </w:r>
      <w:r w:rsidRPr="00B70188">
        <w:rPr>
          <w:sz w:val="24"/>
          <w:szCs w:val="24"/>
        </w:rPr>
        <w:t>«Перевод профессионального текста (сообщения)» и «Задание по организации работы коллектива».</w:t>
      </w:r>
    </w:p>
    <w:p w:rsidR="00143328" w:rsidRDefault="00143328" w:rsidP="00143328">
      <w:pPr>
        <w:spacing w:after="0"/>
        <w:ind w:firstLine="709"/>
        <w:jc w:val="both"/>
        <w:rPr>
          <w:sz w:val="24"/>
          <w:szCs w:val="24"/>
        </w:rPr>
      </w:pPr>
      <w:r w:rsidRPr="00B70188">
        <w:rPr>
          <w:sz w:val="24"/>
          <w:szCs w:val="24"/>
        </w:rPr>
        <w:lastRenderedPageBreak/>
        <w:t>Максимальное время для выполнения</w:t>
      </w:r>
      <w:r>
        <w:rPr>
          <w:sz w:val="24"/>
          <w:szCs w:val="24"/>
        </w:rPr>
        <w:t xml:space="preserve"> </w:t>
      </w:r>
      <w:r w:rsidRPr="00B70188">
        <w:rPr>
          <w:sz w:val="24"/>
          <w:szCs w:val="24"/>
        </w:rPr>
        <w:t>перевод</w:t>
      </w:r>
      <w:r>
        <w:rPr>
          <w:sz w:val="24"/>
          <w:szCs w:val="24"/>
        </w:rPr>
        <w:t>а</w:t>
      </w:r>
      <w:r w:rsidRPr="00B70188">
        <w:rPr>
          <w:sz w:val="24"/>
          <w:szCs w:val="24"/>
        </w:rPr>
        <w:t xml:space="preserve"> профессионального текста, сообщения – 1 час (астрономический); решени</w:t>
      </w:r>
      <w:r>
        <w:rPr>
          <w:sz w:val="24"/>
          <w:szCs w:val="24"/>
        </w:rPr>
        <w:t>я</w:t>
      </w:r>
      <w:r w:rsidRPr="00B70188">
        <w:rPr>
          <w:sz w:val="24"/>
          <w:szCs w:val="24"/>
        </w:rPr>
        <w:t xml:space="preserve"> задачи по организации работы коллектива - 1 час (академический). </w:t>
      </w:r>
    </w:p>
    <w:p w:rsidR="00143328" w:rsidRDefault="00143328" w:rsidP="00143328">
      <w:pPr>
        <w:spacing w:after="0"/>
        <w:jc w:val="center"/>
        <w:rPr>
          <w:b/>
          <w:sz w:val="24"/>
          <w:szCs w:val="24"/>
        </w:rPr>
      </w:pPr>
    </w:p>
    <w:p w:rsidR="00143328" w:rsidRPr="00B8128A" w:rsidRDefault="00143328" w:rsidP="00143328">
      <w:pPr>
        <w:spacing w:after="0"/>
        <w:jc w:val="center"/>
        <w:rPr>
          <w:b/>
          <w:sz w:val="24"/>
          <w:szCs w:val="24"/>
        </w:rPr>
      </w:pPr>
      <w:r>
        <w:rPr>
          <w:b/>
          <w:sz w:val="24"/>
          <w:szCs w:val="24"/>
        </w:rPr>
        <w:t xml:space="preserve">  </w:t>
      </w:r>
      <w:r w:rsidRPr="00B8128A">
        <w:rPr>
          <w:b/>
          <w:sz w:val="24"/>
          <w:szCs w:val="24"/>
        </w:rPr>
        <w:t>Задание</w:t>
      </w:r>
      <w:r>
        <w:rPr>
          <w:b/>
          <w:sz w:val="24"/>
          <w:szCs w:val="24"/>
        </w:rPr>
        <w:t xml:space="preserve"> 1. </w:t>
      </w:r>
      <w:r w:rsidRPr="00B8128A">
        <w:rPr>
          <w:b/>
          <w:sz w:val="24"/>
          <w:szCs w:val="24"/>
        </w:rPr>
        <w:t>Перевод профессионального текста (сообщения)</w:t>
      </w:r>
      <w:r>
        <w:rPr>
          <w:b/>
          <w:sz w:val="24"/>
          <w:szCs w:val="24"/>
        </w:rPr>
        <w:t xml:space="preserve"> </w:t>
      </w:r>
    </w:p>
    <w:p w:rsidR="00143328" w:rsidRDefault="00143328" w:rsidP="00143328">
      <w:pPr>
        <w:spacing w:after="0"/>
        <w:rPr>
          <w:sz w:val="24"/>
          <w:szCs w:val="24"/>
        </w:rPr>
      </w:pPr>
    </w:p>
    <w:p w:rsidR="00143328" w:rsidRPr="00B8128A" w:rsidRDefault="00143328" w:rsidP="00143328">
      <w:pPr>
        <w:spacing w:after="0"/>
        <w:ind w:firstLine="709"/>
        <w:rPr>
          <w:b/>
          <w:sz w:val="24"/>
          <w:szCs w:val="24"/>
        </w:rPr>
      </w:pPr>
      <w:r w:rsidRPr="008F0D10">
        <w:rPr>
          <w:sz w:val="24"/>
          <w:szCs w:val="24"/>
        </w:rPr>
        <w:t xml:space="preserve">Время выполнения – </w:t>
      </w:r>
      <w:r>
        <w:rPr>
          <w:b/>
          <w:sz w:val="24"/>
          <w:szCs w:val="24"/>
        </w:rPr>
        <w:t>60</w:t>
      </w:r>
      <w:r w:rsidRPr="00B8128A">
        <w:rPr>
          <w:b/>
          <w:sz w:val="24"/>
          <w:szCs w:val="24"/>
        </w:rPr>
        <w:t xml:space="preserve"> минут</w:t>
      </w:r>
    </w:p>
    <w:p w:rsidR="00143328" w:rsidRPr="008F0D10" w:rsidRDefault="00143328" w:rsidP="00143328">
      <w:pPr>
        <w:spacing w:after="0"/>
        <w:ind w:firstLine="709"/>
        <w:rPr>
          <w:sz w:val="24"/>
          <w:szCs w:val="24"/>
        </w:rPr>
      </w:pPr>
      <w:r w:rsidRPr="008F0D10">
        <w:rPr>
          <w:sz w:val="24"/>
          <w:szCs w:val="24"/>
        </w:rPr>
        <w:t>Участнику необходимо решить 2 задачи:</w:t>
      </w:r>
    </w:p>
    <w:p w:rsidR="00143328" w:rsidRPr="008F0D10" w:rsidRDefault="00143328" w:rsidP="00143328">
      <w:pPr>
        <w:spacing w:after="0"/>
        <w:ind w:firstLine="709"/>
        <w:rPr>
          <w:sz w:val="24"/>
          <w:szCs w:val="24"/>
        </w:rPr>
      </w:pPr>
      <w:r w:rsidRPr="008F0D10">
        <w:rPr>
          <w:sz w:val="24"/>
          <w:szCs w:val="24"/>
        </w:rPr>
        <w:t>1. Перевести текст с иностранного языка с использованием словаря</w:t>
      </w:r>
      <w:r>
        <w:rPr>
          <w:sz w:val="24"/>
          <w:szCs w:val="24"/>
        </w:rPr>
        <w:t xml:space="preserve"> и глоссария</w:t>
      </w:r>
      <w:r w:rsidRPr="008F0D10">
        <w:rPr>
          <w:sz w:val="24"/>
          <w:szCs w:val="24"/>
        </w:rPr>
        <w:t>;</w:t>
      </w:r>
    </w:p>
    <w:p w:rsidR="00143328" w:rsidRPr="008F0D10" w:rsidRDefault="00143328" w:rsidP="00143328">
      <w:pPr>
        <w:spacing w:after="0"/>
        <w:ind w:firstLine="709"/>
        <w:rPr>
          <w:sz w:val="24"/>
          <w:szCs w:val="24"/>
        </w:rPr>
      </w:pPr>
      <w:r w:rsidRPr="008F0D10">
        <w:rPr>
          <w:sz w:val="24"/>
          <w:szCs w:val="24"/>
        </w:rPr>
        <w:t>2. Ответить на вопросы по тексту.</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Инструкция выполнения задания:</w:t>
      </w:r>
    </w:p>
    <w:p w:rsidR="00143328" w:rsidRPr="008F0D10" w:rsidRDefault="00143328" w:rsidP="00143328">
      <w:pPr>
        <w:spacing w:after="0"/>
        <w:ind w:firstLine="709"/>
        <w:jc w:val="both"/>
        <w:rPr>
          <w:sz w:val="24"/>
          <w:szCs w:val="24"/>
        </w:rPr>
      </w:pPr>
      <w:r w:rsidRPr="008F0D10">
        <w:rPr>
          <w:sz w:val="24"/>
          <w:szCs w:val="24"/>
        </w:rPr>
        <w:t>1. Пройдите инструктаж по технике безопасности при работе на персональном</w:t>
      </w:r>
      <w:r>
        <w:rPr>
          <w:sz w:val="24"/>
          <w:szCs w:val="24"/>
        </w:rPr>
        <w:t xml:space="preserve"> </w:t>
      </w:r>
      <w:r w:rsidRPr="008F0D10">
        <w:rPr>
          <w:sz w:val="24"/>
          <w:szCs w:val="24"/>
        </w:rPr>
        <w:t>компьютере.</w:t>
      </w:r>
    </w:p>
    <w:p w:rsidR="00143328" w:rsidRPr="008F0D10" w:rsidRDefault="00143328" w:rsidP="00143328">
      <w:pPr>
        <w:spacing w:after="0"/>
        <w:ind w:firstLine="709"/>
        <w:jc w:val="both"/>
        <w:rPr>
          <w:sz w:val="24"/>
          <w:szCs w:val="24"/>
        </w:rPr>
      </w:pPr>
      <w:r w:rsidRPr="008F0D10">
        <w:rPr>
          <w:sz w:val="24"/>
          <w:szCs w:val="24"/>
        </w:rPr>
        <w:t>2. На рабочем столе персонального компьютера откройте папку «</w:t>
      </w:r>
      <w:r>
        <w:rPr>
          <w:sz w:val="24"/>
          <w:szCs w:val="24"/>
        </w:rPr>
        <w:t xml:space="preserve">Региональный </w:t>
      </w:r>
      <w:r w:rsidRPr="008F0D10">
        <w:rPr>
          <w:sz w:val="24"/>
          <w:szCs w:val="24"/>
        </w:rPr>
        <w:t>этап Всероссийской олимпиады профессионального мастерства обучающихся по УГС</w:t>
      </w:r>
      <w:r>
        <w:rPr>
          <w:sz w:val="24"/>
          <w:szCs w:val="24"/>
        </w:rPr>
        <w:t xml:space="preserve"> </w:t>
      </w:r>
      <w:r w:rsidRPr="008F0D10">
        <w:rPr>
          <w:sz w:val="24"/>
          <w:szCs w:val="24"/>
        </w:rPr>
        <w:t>3</w:t>
      </w:r>
      <w:r w:rsidR="009D7174">
        <w:rPr>
          <w:sz w:val="24"/>
          <w:szCs w:val="24"/>
        </w:rPr>
        <w:t>6</w:t>
      </w:r>
      <w:r w:rsidRPr="008F0D10">
        <w:rPr>
          <w:sz w:val="24"/>
          <w:szCs w:val="24"/>
        </w:rPr>
        <w:t xml:space="preserve">.00.00 </w:t>
      </w:r>
      <w:r w:rsidR="009D7174">
        <w:rPr>
          <w:sz w:val="24"/>
          <w:szCs w:val="24"/>
        </w:rPr>
        <w:t>Ветеринария и зоотехния</w:t>
      </w:r>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3. Для выполнения задания создайте в папке документ Microsoft Word «Ответ для</w:t>
      </w:r>
      <w:r>
        <w:rPr>
          <w:sz w:val="24"/>
          <w:szCs w:val="24"/>
        </w:rPr>
        <w:t xml:space="preserve"> </w:t>
      </w:r>
      <w:r w:rsidRPr="008F0D10">
        <w:rPr>
          <w:sz w:val="24"/>
          <w:szCs w:val="24"/>
        </w:rPr>
        <w:t>задания по английскому языку. Шифр участника…».</w:t>
      </w:r>
    </w:p>
    <w:p w:rsidR="00143328" w:rsidRPr="008F0D10" w:rsidRDefault="00143328" w:rsidP="00143328">
      <w:pPr>
        <w:spacing w:after="0"/>
        <w:ind w:firstLine="709"/>
        <w:jc w:val="both"/>
        <w:rPr>
          <w:sz w:val="24"/>
          <w:szCs w:val="24"/>
        </w:rPr>
      </w:pPr>
      <w:r w:rsidRPr="008F0D10">
        <w:rPr>
          <w:sz w:val="24"/>
          <w:szCs w:val="24"/>
        </w:rPr>
        <w:t>4. Приступите к выполнению задачи 1.</w:t>
      </w:r>
    </w:p>
    <w:p w:rsidR="00143328" w:rsidRPr="008F0D10" w:rsidRDefault="00143328" w:rsidP="00143328">
      <w:pPr>
        <w:spacing w:after="0"/>
        <w:ind w:firstLine="709"/>
        <w:jc w:val="both"/>
        <w:rPr>
          <w:sz w:val="24"/>
          <w:szCs w:val="24"/>
        </w:rPr>
      </w:pPr>
      <w:r w:rsidRPr="008F0D10">
        <w:rPr>
          <w:sz w:val="24"/>
          <w:szCs w:val="24"/>
        </w:rPr>
        <w:t>5. Для выполнения 1 задачи – перевода профессионального текста – обратите особое</w:t>
      </w:r>
      <w:r>
        <w:rPr>
          <w:sz w:val="24"/>
          <w:szCs w:val="24"/>
        </w:rPr>
        <w:t xml:space="preserve"> </w:t>
      </w:r>
      <w:r w:rsidRPr="008F0D10">
        <w:rPr>
          <w:sz w:val="24"/>
          <w:szCs w:val="24"/>
        </w:rPr>
        <w:t>внимание на заголовок текста. Прочитайте весь текст до конца и постарайтесь понять его</w:t>
      </w:r>
      <w:r>
        <w:rPr>
          <w:sz w:val="24"/>
          <w:szCs w:val="24"/>
        </w:rPr>
        <w:t xml:space="preserve"> </w:t>
      </w:r>
      <w:r w:rsidRPr="008F0D10">
        <w:rPr>
          <w:sz w:val="24"/>
          <w:szCs w:val="24"/>
        </w:rPr>
        <w:t>общее содержание.</w:t>
      </w:r>
    </w:p>
    <w:p w:rsidR="00143328" w:rsidRPr="008F0D10" w:rsidRDefault="00143328" w:rsidP="00143328">
      <w:pPr>
        <w:spacing w:after="0"/>
        <w:ind w:firstLine="709"/>
        <w:jc w:val="both"/>
        <w:rPr>
          <w:sz w:val="24"/>
          <w:szCs w:val="24"/>
        </w:rPr>
      </w:pPr>
      <w:r w:rsidRPr="008F0D10">
        <w:rPr>
          <w:sz w:val="24"/>
          <w:szCs w:val="24"/>
        </w:rPr>
        <w:t>6. Пользуйтесь словарем. Выделяйте незнакомые слова и определяйте, какой частью</w:t>
      </w:r>
      <w:r>
        <w:rPr>
          <w:sz w:val="24"/>
          <w:szCs w:val="24"/>
        </w:rPr>
        <w:t xml:space="preserve"> </w:t>
      </w:r>
      <w:r w:rsidRPr="008F0D10">
        <w:rPr>
          <w:sz w:val="24"/>
          <w:szCs w:val="24"/>
        </w:rPr>
        <w:t>речи они являются. Прочитайте все значения слова, приведенные в словарной статье, и</w:t>
      </w:r>
      <w:r>
        <w:rPr>
          <w:sz w:val="24"/>
          <w:szCs w:val="24"/>
        </w:rPr>
        <w:t xml:space="preserve"> </w:t>
      </w:r>
      <w:r w:rsidRPr="008F0D10">
        <w:rPr>
          <w:sz w:val="24"/>
          <w:szCs w:val="24"/>
        </w:rPr>
        <w:t>выберите наиболее подходящее. При работе со словарем используйте имеющиеся в нем</w:t>
      </w:r>
      <w:r>
        <w:rPr>
          <w:sz w:val="24"/>
          <w:szCs w:val="24"/>
        </w:rPr>
        <w:t xml:space="preserve"> </w:t>
      </w:r>
      <w:r w:rsidRPr="008F0D10">
        <w:rPr>
          <w:sz w:val="24"/>
          <w:szCs w:val="24"/>
        </w:rPr>
        <w:t>приложения.</w:t>
      </w:r>
    </w:p>
    <w:p w:rsidR="00143328" w:rsidRPr="008F0D10" w:rsidRDefault="00143328" w:rsidP="00143328">
      <w:pPr>
        <w:spacing w:after="0"/>
        <w:ind w:firstLine="709"/>
        <w:jc w:val="both"/>
        <w:rPr>
          <w:sz w:val="24"/>
          <w:szCs w:val="24"/>
        </w:rPr>
      </w:pPr>
      <w:r w:rsidRPr="008F0D10">
        <w:rPr>
          <w:sz w:val="24"/>
          <w:szCs w:val="24"/>
        </w:rPr>
        <w:t>7. Наберите русский текст и отредактируйте перевод, освободив его от</w:t>
      </w:r>
      <w:r>
        <w:rPr>
          <w:sz w:val="24"/>
          <w:szCs w:val="24"/>
        </w:rPr>
        <w:t xml:space="preserve"> </w:t>
      </w:r>
      <w:r w:rsidRPr="008F0D10">
        <w:rPr>
          <w:sz w:val="24"/>
          <w:szCs w:val="24"/>
        </w:rPr>
        <w:t>несвойственных языку словосочетаний и предложений.</w:t>
      </w:r>
    </w:p>
    <w:p w:rsidR="00143328" w:rsidRPr="008F0D10" w:rsidRDefault="00143328" w:rsidP="00143328">
      <w:pPr>
        <w:spacing w:after="0"/>
        <w:ind w:firstLine="709"/>
        <w:jc w:val="both"/>
        <w:rPr>
          <w:sz w:val="24"/>
          <w:szCs w:val="24"/>
        </w:rPr>
      </w:pPr>
      <w:r w:rsidRPr="008F0D10">
        <w:rPr>
          <w:sz w:val="24"/>
          <w:szCs w:val="24"/>
        </w:rPr>
        <w:t>8. Приступите к выполнению задачи 2.</w:t>
      </w:r>
    </w:p>
    <w:p w:rsidR="00143328" w:rsidRPr="008F0D10" w:rsidRDefault="00143328" w:rsidP="00143328">
      <w:pPr>
        <w:spacing w:after="0"/>
        <w:ind w:firstLine="709"/>
        <w:jc w:val="both"/>
        <w:rPr>
          <w:sz w:val="24"/>
          <w:szCs w:val="24"/>
        </w:rPr>
      </w:pPr>
      <w:r w:rsidRPr="008F0D10">
        <w:rPr>
          <w:sz w:val="24"/>
          <w:szCs w:val="24"/>
        </w:rPr>
        <w:t>9. Для выполнения задачи 2 внимательно прочитайте вопросы. При необходимости,</w:t>
      </w:r>
      <w:r>
        <w:rPr>
          <w:sz w:val="24"/>
          <w:szCs w:val="24"/>
        </w:rPr>
        <w:t xml:space="preserve"> </w:t>
      </w:r>
      <w:r w:rsidRPr="008F0D10">
        <w:rPr>
          <w:sz w:val="24"/>
          <w:szCs w:val="24"/>
        </w:rPr>
        <w:t>переведите их, пользуясь словарем.</w:t>
      </w:r>
    </w:p>
    <w:p w:rsidR="00143328" w:rsidRPr="008F0D10" w:rsidRDefault="00143328" w:rsidP="00143328">
      <w:pPr>
        <w:spacing w:after="0"/>
        <w:ind w:firstLine="709"/>
        <w:jc w:val="both"/>
        <w:rPr>
          <w:sz w:val="24"/>
          <w:szCs w:val="24"/>
        </w:rPr>
      </w:pPr>
      <w:r w:rsidRPr="008F0D10">
        <w:rPr>
          <w:sz w:val="24"/>
          <w:szCs w:val="24"/>
        </w:rPr>
        <w:t>10. Письменно ответьте на вопросы.</w:t>
      </w:r>
    </w:p>
    <w:p w:rsidR="00143328" w:rsidRPr="008F0D10" w:rsidRDefault="00143328" w:rsidP="00143328">
      <w:pPr>
        <w:spacing w:after="0"/>
        <w:ind w:firstLine="709"/>
        <w:jc w:val="both"/>
        <w:rPr>
          <w:sz w:val="24"/>
          <w:szCs w:val="24"/>
        </w:rPr>
      </w:pPr>
      <w:r w:rsidRPr="008F0D10">
        <w:rPr>
          <w:sz w:val="24"/>
          <w:szCs w:val="24"/>
        </w:rPr>
        <w:t>11.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143328" w:rsidRPr="008F0D10" w:rsidRDefault="00143328" w:rsidP="00143328">
      <w:pPr>
        <w:spacing w:after="0"/>
        <w:ind w:firstLine="709"/>
        <w:jc w:val="both"/>
        <w:rPr>
          <w:sz w:val="24"/>
          <w:szCs w:val="24"/>
        </w:rPr>
      </w:pPr>
      <w:r w:rsidRPr="008F0D10">
        <w:rPr>
          <w:sz w:val="24"/>
          <w:szCs w:val="24"/>
        </w:rPr>
        <w:t>12.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Материально-техническое оснащение:</w:t>
      </w:r>
    </w:p>
    <w:p w:rsidR="00143328" w:rsidRPr="008F0D10" w:rsidRDefault="00143328" w:rsidP="00143328">
      <w:pPr>
        <w:spacing w:after="0"/>
        <w:ind w:firstLine="709"/>
        <w:rPr>
          <w:sz w:val="24"/>
          <w:szCs w:val="24"/>
        </w:rPr>
      </w:pPr>
      <w:r w:rsidRPr="008F0D10">
        <w:rPr>
          <w:sz w:val="24"/>
          <w:szCs w:val="24"/>
        </w:rPr>
        <w:t>1. Персональный компьютер;</w:t>
      </w:r>
    </w:p>
    <w:p w:rsidR="00143328" w:rsidRPr="008F0D10" w:rsidRDefault="00143328" w:rsidP="00143328">
      <w:pPr>
        <w:spacing w:after="0"/>
        <w:ind w:firstLine="709"/>
        <w:rPr>
          <w:sz w:val="24"/>
          <w:szCs w:val="24"/>
        </w:rPr>
      </w:pPr>
      <w:r w:rsidRPr="008F0D10">
        <w:rPr>
          <w:sz w:val="24"/>
          <w:szCs w:val="24"/>
        </w:rPr>
        <w:t>2. Офисный пакет приложений Microsoft Office;</w:t>
      </w:r>
    </w:p>
    <w:p w:rsidR="00143328" w:rsidRPr="008F0D10" w:rsidRDefault="00143328" w:rsidP="00143328">
      <w:pPr>
        <w:spacing w:after="0"/>
        <w:ind w:firstLine="709"/>
        <w:rPr>
          <w:sz w:val="24"/>
          <w:szCs w:val="24"/>
        </w:rPr>
      </w:pPr>
      <w:r w:rsidRPr="008F0D10">
        <w:rPr>
          <w:sz w:val="24"/>
          <w:szCs w:val="24"/>
        </w:rPr>
        <w:t>3. Словарь;</w:t>
      </w:r>
    </w:p>
    <w:p w:rsidR="00143328" w:rsidRPr="008F0D10" w:rsidRDefault="00143328" w:rsidP="00143328">
      <w:pPr>
        <w:spacing w:after="0"/>
        <w:ind w:firstLine="709"/>
        <w:rPr>
          <w:sz w:val="24"/>
          <w:szCs w:val="24"/>
        </w:rPr>
      </w:pPr>
      <w:r w:rsidRPr="008F0D10">
        <w:rPr>
          <w:sz w:val="24"/>
          <w:szCs w:val="24"/>
        </w:rPr>
        <w:t>4. Ручка</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lastRenderedPageBreak/>
        <w:t>Результат работы:</w:t>
      </w:r>
    </w:p>
    <w:p w:rsidR="00143328" w:rsidRPr="008F0D10" w:rsidRDefault="00143328" w:rsidP="00143328">
      <w:pPr>
        <w:spacing w:after="0"/>
        <w:ind w:firstLine="709"/>
        <w:rPr>
          <w:sz w:val="24"/>
          <w:szCs w:val="24"/>
        </w:rPr>
      </w:pPr>
      <w:r w:rsidRPr="008F0D10">
        <w:rPr>
          <w:sz w:val="24"/>
          <w:szCs w:val="24"/>
        </w:rPr>
        <w:t>Перевод текста, ответы на вопросы.</w:t>
      </w:r>
    </w:p>
    <w:p w:rsidR="00143328" w:rsidRDefault="00143328" w:rsidP="00B26760">
      <w:pPr>
        <w:pStyle w:val="18"/>
        <w:jc w:val="center"/>
        <w:rPr>
          <w:rFonts w:ascii="Times New Roman" w:hAnsi="Times New Roman"/>
          <w:b/>
          <w:sz w:val="24"/>
          <w:szCs w:val="24"/>
        </w:rPr>
      </w:pPr>
    </w:p>
    <w:p w:rsidR="00143328" w:rsidRDefault="00143328" w:rsidP="00B26760">
      <w:pPr>
        <w:pStyle w:val="18"/>
        <w:jc w:val="center"/>
        <w:rPr>
          <w:rFonts w:ascii="Times New Roman" w:hAnsi="Times New Roman"/>
          <w:b/>
          <w:sz w:val="24"/>
          <w:szCs w:val="24"/>
        </w:rPr>
      </w:pPr>
    </w:p>
    <w:p w:rsidR="00143328" w:rsidRDefault="00143328" w:rsidP="00143328">
      <w:pPr>
        <w:spacing w:after="0"/>
        <w:ind w:firstLine="709"/>
        <w:jc w:val="both"/>
        <w:rPr>
          <w:b/>
          <w:sz w:val="24"/>
        </w:rPr>
      </w:pPr>
      <w:r w:rsidRPr="00E52E91">
        <w:rPr>
          <w:b/>
          <w:sz w:val="24"/>
          <w:szCs w:val="24"/>
        </w:rPr>
        <w:t>Задача 1. Переведите текст с английского языка на русский, используя англо-русский словарь</w:t>
      </w:r>
      <w:r>
        <w:rPr>
          <w:b/>
          <w:sz w:val="24"/>
        </w:rPr>
        <w:t>:</w:t>
      </w:r>
    </w:p>
    <w:p w:rsidR="00B26760" w:rsidRPr="00AA7FAC" w:rsidRDefault="00B26760" w:rsidP="00B26760">
      <w:pPr>
        <w:widowControl w:val="0"/>
        <w:autoSpaceDE w:val="0"/>
        <w:autoSpaceDN w:val="0"/>
        <w:adjustRightInd w:val="0"/>
        <w:spacing w:after="0" w:line="354" w:lineRule="auto"/>
        <w:ind w:right="-1"/>
        <w:rPr>
          <w:rFonts w:eastAsia="Times New Roman"/>
          <w:sz w:val="24"/>
          <w:szCs w:val="24"/>
          <w:lang w:eastAsia="ru-RU"/>
        </w:rPr>
      </w:pPr>
      <w:r w:rsidRPr="00AA7FAC">
        <w:rPr>
          <w:rFonts w:eastAsia="Times New Roman"/>
          <w:sz w:val="24"/>
          <w:szCs w:val="24"/>
          <w:lang w:eastAsia="ru-RU"/>
        </w:rPr>
        <w:t xml:space="preserve">                   </w:t>
      </w:r>
      <w:r w:rsidR="0088768C">
        <w:rPr>
          <w:rFonts w:eastAsia="Times New Roman"/>
          <w:sz w:val="24"/>
          <w:szCs w:val="24"/>
          <w:lang w:eastAsia="ru-RU"/>
        </w:rPr>
        <w:t xml:space="preserve"> </w:t>
      </w:r>
    </w:p>
    <w:p w:rsidR="00B26760" w:rsidRPr="00AA7FAC" w:rsidRDefault="00B26760" w:rsidP="00B26760">
      <w:pPr>
        <w:widowControl w:val="0"/>
        <w:autoSpaceDE w:val="0"/>
        <w:autoSpaceDN w:val="0"/>
        <w:adjustRightInd w:val="0"/>
        <w:spacing w:after="0" w:line="354" w:lineRule="auto"/>
        <w:ind w:right="-1"/>
        <w:rPr>
          <w:rFonts w:eastAsia="Times New Roman"/>
          <w:b/>
          <w:bCs/>
          <w:iCs/>
          <w:sz w:val="24"/>
          <w:szCs w:val="24"/>
          <w:lang w:val="en-US" w:eastAsia="ru-RU"/>
        </w:rPr>
      </w:pPr>
      <w:r w:rsidRPr="00AA7FAC">
        <w:rPr>
          <w:rFonts w:eastAsia="Times New Roman"/>
          <w:sz w:val="24"/>
          <w:szCs w:val="24"/>
          <w:lang w:eastAsia="ru-RU"/>
        </w:rPr>
        <w:t xml:space="preserve">                                                      </w:t>
      </w:r>
      <w:r w:rsidRPr="00AA7FAC">
        <w:rPr>
          <w:rFonts w:eastAsia="Times New Roman"/>
          <w:b/>
          <w:bCs/>
          <w:iCs/>
          <w:sz w:val="24"/>
          <w:szCs w:val="24"/>
          <w:lang w:val="en-US" w:eastAsia="ru-RU"/>
        </w:rPr>
        <w:t>Salmonellosis</w:t>
      </w:r>
    </w:p>
    <w:p w:rsidR="00B26760" w:rsidRPr="00AA7FAC" w:rsidRDefault="00B26760" w:rsidP="0088768C">
      <w:pPr>
        <w:widowControl w:val="0"/>
        <w:autoSpaceDE w:val="0"/>
        <w:autoSpaceDN w:val="0"/>
        <w:adjustRightInd w:val="0"/>
        <w:spacing w:after="0" w:line="354" w:lineRule="auto"/>
        <w:ind w:right="-1" w:firstLine="709"/>
        <w:jc w:val="both"/>
        <w:rPr>
          <w:rFonts w:eastAsia="Times New Roman"/>
          <w:sz w:val="24"/>
          <w:szCs w:val="24"/>
          <w:lang w:val="en-US" w:eastAsia="ru-RU"/>
        </w:rPr>
      </w:pPr>
      <w:r w:rsidRPr="00AA7FAC">
        <w:rPr>
          <w:rFonts w:eastAsia="Times New Roman"/>
          <w:bCs/>
          <w:sz w:val="24"/>
          <w:szCs w:val="24"/>
          <w:lang w:val="en-US" w:eastAsia="ru-RU"/>
        </w:rPr>
        <w:t xml:space="preserve">Salmonellosis </w:t>
      </w:r>
      <w:r w:rsidRPr="00AA7FAC">
        <w:rPr>
          <w:rFonts w:eastAsia="Times New Roman"/>
          <w:sz w:val="24"/>
          <w:szCs w:val="24"/>
          <w:lang w:val="en-US" w:eastAsia="ru-RU"/>
        </w:rPr>
        <w:t xml:space="preserve">is a bacterial disease caused by the bacterium </w:t>
      </w:r>
      <w:r w:rsidRPr="00AA7FAC">
        <w:rPr>
          <w:rFonts w:eastAsia="Times New Roman"/>
          <w:iCs/>
          <w:sz w:val="24"/>
          <w:szCs w:val="24"/>
          <w:lang w:val="en-US" w:eastAsia="ru-RU"/>
        </w:rPr>
        <w:t xml:space="preserve">Salmonella. </w:t>
      </w:r>
      <w:r w:rsidRPr="00AA7FAC">
        <w:rPr>
          <w:rFonts w:eastAsia="Times New Roman"/>
          <w:sz w:val="24"/>
          <w:szCs w:val="24"/>
          <w:lang w:val="en-US" w:eastAsia="ru-RU"/>
        </w:rPr>
        <w:t xml:space="preserve">More often it infects cattle of young age. Symptoms include fever, watery diarrhea, and cough. In some cases animals may die in 5–10 days. Salmonellosis affects lungs, and gastrointestinal system. Many different kinds </w:t>
      </w:r>
      <w:r w:rsidRPr="00AA7FAC">
        <w:rPr>
          <w:rFonts w:eastAsia="Times New Roman"/>
          <w:iCs/>
          <w:sz w:val="24"/>
          <w:szCs w:val="24"/>
          <w:lang w:val="en-US" w:eastAsia="ru-RU"/>
        </w:rPr>
        <w:t xml:space="preserve">of Salmonella </w:t>
      </w:r>
      <w:r w:rsidRPr="00AA7FAC">
        <w:rPr>
          <w:rFonts w:eastAsia="Times New Roman"/>
          <w:sz w:val="24"/>
          <w:szCs w:val="24"/>
          <w:lang w:val="en-US" w:eastAsia="ru-RU"/>
        </w:rPr>
        <w:t>canmake people sick. M</w:t>
      </w:r>
      <w:r w:rsidRPr="00AA7FAC">
        <w:rPr>
          <w:rFonts w:eastAsia="Times New Roman"/>
          <w:sz w:val="24"/>
          <w:szCs w:val="24"/>
          <w:lang w:eastAsia="ru-RU"/>
        </w:rPr>
        <w:t>о</w:t>
      </w:r>
      <w:r w:rsidRPr="00AA7FAC">
        <w:rPr>
          <w:rFonts w:eastAsia="Times New Roman"/>
          <w:sz w:val="24"/>
          <w:szCs w:val="24"/>
          <w:lang w:val="en-US" w:eastAsia="ru-RU"/>
        </w:rPr>
        <w:t xml:space="preserve">st people have diarrhea, fever, and stomach pain. These symptoms usually go away after one week. Sometimes, people have to see adoctor or go to the hospital if the diarrhea is </w:t>
      </w:r>
      <w:r w:rsidRPr="00AA7FAC">
        <w:rPr>
          <w:rFonts w:eastAsia="Times New Roman"/>
          <w:bCs/>
          <w:sz w:val="24"/>
          <w:szCs w:val="24"/>
          <w:lang w:val="en-US" w:eastAsia="ru-RU"/>
        </w:rPr>
        <w:t xml:space="preserve">severe </w:t>
      </w:r>
      <w:r w:rsidRPr="00AA7FAC">
        <w:rPr>
          <w:rFonts w:eastAsia="Times New Roman"/>
          <w:sz w:val="24"/>
          <w:szCs w:val="24"/>
          <w:lang w:val="en-US" w:eastAsia="ru-RU"/>
        </w:rPr>
        <w:t xml:space="preserve">or the infection has </w:t>
      </w:r>
      <w:r w:rsidRPr="00AA7FAC">
        <w:rPr>
          <w:rFonts w:eastAsia="Times New Roman"/>
          <w:bCs/>
          <w:sz w:val="24"/>
          <w:szCs w:val="24"/>
          <w:lang w:val="en-US" w:eastAsia="ru-RU"/>
        </w:rPr>
        <w:t xml:space="preserve">affected </w:t>
      </w:r>
      <w:r w:rsidRPr="00AA7FAC">
        <w:rPr>
          <w:rFonts w:eastAsia="Times New Roman"/>
          <w:sz w:val="24"/>
          <w:szCs w:val="24"/>
          <w:lang w:val="en-US" w:eastAsia="ru-RU"/>
        </w:rPr>
        <w:t>other organs.</w:t>
      </w:r>
    </w:p>
    <w:p w:rsidR="00B26760" w:rsidRPr="00AA7FAC" w:rsidRDefault="00B26760" w:rsidP="0088768C">
      <w:pPr>
        <w:widowControl w:val="0"/>
        <w:autoSpaceDE w:val="0"/>
        <w:autoSpaceDN w:val="0"/>
        <w:adjustRightInd w:val="0"/>
        <w:spacing w:after="0" w:line="354" w:lineRule="auto"/>
        <w:ind w:right="-1" w:firstLine="709"/>
        <w:jc w:val="both"/>
        <w:rPr>
          <w:rFonts w:eastAsia="Times New Roman"/>
          <w:sz w:val="24"/>
          <w:szCs w:val="24"/>
          <w:lang w:val="en-US" w:eastAsia="ru-RU"/>
        </w:rPr>
      </w:pPr>
      <w:r w:rsidRPr="00AA7FAC">
        <w:rPr>
          <w:rFonts w:eastAsia="Times New Roman"/>
          <w:sz w:val="24"/>
          <w:szCs w:val="24"/>
          <w:lang w:val="en-US" w:eastAsia="ru-RU"/>
        </w:rPr>
        <w:t xml:space="preserve">Many kinds of animals can pass salmonellosis to people. Usually, people get salmonellosis by eating contaminated food, such as chicken or eggs. However, animals can carry </w:t>
      </w:r>
      <w:r w:rsidRPr="00AA7FAC">
        <w:rPr>
          <w:rFonts w:eastAsia="Times New Roman"/>
          <w:iCs/>
          <w:sz w:val="24"/>
          <w:szCs w:val="24"/>
          <w:lang w:val="en-US" w:eastAsia="ru-RU"/>
        </w:rPr>
        <w:t xml:space="preserve">Salmonella </w:t>
      </w:r>
      <w:r w:rsidRPr="00AA7FAC">
        <w:rPr>
          <w:rFonts w:eastAsia="Times New Roman"/>
          <w:sz w:val="24"/>
          <w:szCs w:val="24"/>
          <w:lang w:val="en-US" w:eastAsia="ru-RU"/>
        </w:rPr>
        <w:t>and pass it in their feces (</w:t>
      </w:r>
      <w:r w:rsidRPr="00AA7FAC">
        <w:rPr>
          <w:rFonts w:eastAsia="Times New Roman"/>
          <w:bCs/>
          <w:sz w:val="24"/>
          <w:szCs w:val="24"/>
          <w:lang w:val="en-US" w:eastAsia="ru-RU"/>
        </w:rPr>
        <w:t>stool</w:t>
      </w:r>
      <w:r w:rsidRPr="00AA7FAC">
        <w:rPr>
          <w:rFonts w:eastAsia="Times New Roman"/>
          <w:sz w:val="24"/>
          <w:szCs w:val="24"/>
          <w:lang w:val="en-US" w:eastAsia="ru-RU"/>
        </w:rPr>
        <w:t>). Therefore, people can also get salmonellosis if they do not wash their hands after touching the feces of animals. Reptiles (</w:t>
      </w:r>
      <w:r w:rsidRPr="00AA7FAC">
        <w:rPr>
          <w:rFonts w:eastAsia="Times New Roman"/>
          <w:bCs/>
          <w:sz w:val="24"/>
          <w:szCs w:val="24"/>
          <w:lang w:val="en-US" w:eastAsia="ru-RU"/>
        </w:rPr>
        <w:t>lizards</w:t>
      </w:r>
      <w:r w:rsidRPr="00AA7FAC">
        <w:rPr>
          <w:rFonts w:eastAsia="Times New Roman"/>
          <w:sz w:val="24"/>
          <w:szCs w:val="24"/>
          <w:lang w:val="en-US" w:eastAsia="ru-RU"/>
        </w:rPr>
        <w:t xml:space="preserve">, </w:t>
      </w:r>
      <w:r w:rsidRPr="00AA7FAC">
        <w:rPr>
          <w:rFonts w:eastAsia="Times New Roman"/>
          <w:bCs/>
          <w:sz w:val="24"/>
          <w:szCs w:val="24"/>
          <w:lang w:val="en-US" w:eastAsia="ru-RU"/>
        </w:rPr>
        <w:t>snakes</w:t>
      </w:r>
      <w:r w:rsidRPr="00AA7FAC">
        <w:rPr>
          <w:rFonts w:eastAsia="Times New Roman"/>
          <w:sz w:val="24"/>
          <w:szCs w:val="24"/>
          <w:lang w:val="en-US" w:eastAsia="ru-RU"/>
        </w:rPr>
        <w:t xml:space="preserve">, and </w:t>
      </w:r>
      <w:r w:rsidRPr="00AA7FAC">
        <w:rPr>
          <w:rFonts w:eastAsia="Times New Roman"/>
          <w:bCs/>
          <w:sz w:val="24"/>
          <w:szCs w:val="24"/>
          <w:lang w:val="en-US" w:eastAsia="ru-RU"/>
        </w:rPr>
        <w:t>turtles</w:t>
      </w:r>
      <w:r w:rsidRPr="00AA7FAC">
        <w:rPr>
          <w:rFonts w:eastAsia="Times New Roman"/>
          <w:sz w:val="24"/>
          <w:szCs w:val="24"/>
          <w:lang w:val="en-US" w:eastAsia="ru-RU"/>
        </w:rPr>
        <w:t xml:space="preserve">), baby chicks, and ducklings are especially likely to pass salmonellosis to people. Dogs, cats, birds (including pet birds), horses, and farm animals can also pass </w:t>
      </w:r>
      <w:r w:rsidRPr="00AA7FAC">
        <w:rPr>
          <w:rFonts w:eastAsia="Times New Roman"/>
          <w:iCs/>
          <w:sz w:val="24"/>
          <w:szCs w:val="24"/>
          <w:lang w:val="en-US" w:eastAsia="ru-RU"/>
        </w:rPr>
        <w:t xml:space="preserve">Salmonella </w:t>
      </w:r>
      <w:r w:rsidRPr="00AA7FAC">
        <w:rPr>
          <w:rFonts w:eastAsia="Times New Roman"/>
          <w:sz w:val="24"/>
          <w:szCs w:val="24"/>
          <w:lang w:val="en-US" w:eastAsia="ru-RU"/>
        </w:rPr>
        <w:t>in their feces.</w:t>
      </w:r>
    </w:p>
    <w:p w:rsidR="00B26760" w:rsidRPr="00AA7FAC" w:rsidRDefault="00B26760" w:rsidP="0088768C">
      <w:pPr>
        <w:widowControl w:val="0"/>
        <w:autoSpaceDE w:val="0"/>
        <w:autoSpaceDN w:val="0"/>
        <w:adjustRightInd w:val="0"/>
        <w:spacing w:after="0" w:line="354" w:lineRule="auto"/>
        <w:ind w:right="-1" w:firstLine="709"/>
        <w:jc w:val="both"/>
        <w:rPr>
          <w:rFonts w:eastAsia="Times New Roman"/>
          <w:sz w:val="24"/>
          <w:szCs w:val="24"/>
          <w:lang w:val="en-US" w:eastAsia="ru-RU"/>
        </w:rPr>
      </w:pPr>
      <w:r w:rsidRPr="00AA7FAC">
        <w:rPr>
          <w:rFonts w:eastAsia="Times New Roman"/>
          <w:sz w:val="24"/>
          <w:szCs w:val="24"/>
          <w:lang w:val="en-US" w:eastAsia="ru-RU"/>
        </w:rPr>
        <w:t xml:space="preserve">Some people are more likely than others to get salmonellosis. A person's age and health status may affect his or her </w:t>
      </w:r>
      <w:r w:rsidRPr="00AA7FAC">
        <w:rPr>
          <w:rFonts w:eastAsia="Times New Roman"/>
          <w:bCs/>
          <w:sz w:val="24"/>
          <w:szCs w:val="24"/>
          <w:lang w:val="en-US" w:eastAsia="ru-RU"/>
        </w:rPr>
        <w:t xml:space="preserve">immune </w:t>
      </w:r>
      <w:r w:rsidRPr="00AA7FAC">
        <w:rPr>
          <w:rFonts w:eastAsia="Times New Roman"/>
          <w:sz w:val="24"/>
          <w:szCs w:val="24"/>
          <w:lang w:val="en-US" w:eastAsia="ru-RU"/>
        </w:rPr>
        <w:t xml:space="preserve">system, increasing the chances of getting sick. People who are more likely to get salmonellosis include </w:t>
      </w:r>
      <w:r w:rsidRPr="00AA7FAC">
        <w:rPr>
          <w:rFonts w:eastAsia="Times New Roman"/>
          <w:bCs/>
          <w:sz w:val="24"/>
          <w:szCs w:val="24"/>
          <w:lang w:val="en-US" w:eastAsia="ru-RU"/>
        </w:rPr>
        <w:t>infants</w:t>
      </w:r>
      <w:r w:rsidRPr="00AA7FAC">
        <w:rPr>
          <w:rFonts w:eastAsia="Times New Roman"/>
          <w:sz w:val="24"/>
          <w:szCs w:val="24"/>
          <w:lang w:val="en-US" w:eastAsia="ru-RU"/>
        </w:rPr>
        <w:t xml:space="preserve">, children younger than 5 years old, organ transplant </w:t>
      </w:r>
      <w:r w:rsidRPr="00AA7FAC">
        <w:rPr>
          <w:rFonts w:eastAsia="Times New Roman"/>
          <w:bCs/>
          <w:sz w:val="24"/>
          <w:szCs w:val="24"/>
          <w:lang w:val="en-US" w:eastAsia="ru-RU"/>
        </w:rPr>
        <w:t>patients</w:t>
      </w:r>
      <w:r w:rsidRPr="00AA7FAC">
        <w:rPr>
          <w:rFonts w:eastAsia="Times New Roman"/>
          <w:sz w:val="24"/>
          <w:szCs w:val="24"/>
          <w:lang w:val="en-US" w:eastAsia="ru-RU"/>
        </w:rPr>
        <w:t xml:space="preserve">, people with </w:t>
      </w:r>
      <w:r w:rsidRPr="00AA7FAC">
        <w:rPr>
          <w:rFonts w:eastAsia="Times New Roman"/>
          <w:bCs/>
          <w:sz w:val="24"/>
          <w:szCs w:val="24"/>
          <w:lang w:val="en-US" w:eastAsia="ru-RU"/>
        </w:rPr>
        <w:t>HIV/AIDS</w:t>
      </w:r>
      <w:r w:rsidRPr="00AA7FAC">
        <w:rPr>
          <w:rFonts w:eastAsia="Times New Roman"/>
          <w:sz w:val="24"/>
          <w:szCs w:val="24"/>
          <w:lang w:val="en-US" w:eastAsia="ru-RU"/>
        </w:rPr>
        <w:t xml:space="preserve">, and people receiving treatment for </w:t>
      </w:r>
      <w:r w:rsidRPr="00AA7FAC">
        <w:rPr>
          <w:rFonts w:eastAsia="Times New Roman"/>
          <w:bCs/>
          <w:sz w:val="24"/>
          <w:szCs w:val="24"/>
          <w:lang w:val="en-US" w:eastAsia="ru-RU"/>
        </w:rPr>
        <w:t>cancer</w:t>
      </w:r>
      <w:r w:rsidRPr="00AA7FAC">
        <w:rPr>
          <w:rFonts w:eastAsia="Times New Roman"/>
          <w:sz w:val="24"/>
          <w:szCs w:val="24"/>
          <w:lang w:val="en-US" w:eastAsia="ru-RU"/>
        </w:rPr>
        <w:t>.</w:t>
      </w:r>
    </w:p>
    <w:p w:rsidR="00B26760" w:rsidRPr="00AA7FAC" w:rsidRDefault="00B26760" w:rsidP="00B26760">
      <w:pPr>
        <w:widowControl w:val="0"/>
        <w:autoSpaceDE w:val="0"/>
        <w:autoSpaceDN w:val="0"/>
        <w:adjustRightInd w:val="0"/>
        <w:spacing w:after="0" w:line="354" w:lineRule="auto"/>
        <w:ind w:right="-1"/>
        <w:jc w:val="both"/>
        <w:rPr>
          <w:rFonts w:eastAsia="Times New Roman"/>
          <w:sz w:val="24"/>
          <w:szCs w:val="24"/>
          <w:lang w:val="en-US" w:eastAsia="ru-RU"/>
        </w:rPr>
      </w:pPr>
    </w:p>
    <w:p w:rsidR="0088768C" w:rsidRPr="00DB592E" w:rsidRDefault="0088768C" w:rsidP="0088768C">
      <w:pPr>
        <w:spacing w:after="0" w:line="360" w:lineRule="auto"/>
        <w:ind w:firstLine="709"/>
        <w:jc w:val="both"/>
        <w:rPr>
          <w:b/>
          <w:sz w:val="24"/>
        </w:rPr>
      </w:pPr>
      <w:r w:rsidRPr="00B37A1C">
        <w:rPr>
          <w:b/>
          <w:sz w:val="24"/>
        </w:rPr>
        <w:t>Задача</w:t>
      </w:r>
      <w:r w:rsidRPr="00DB592E">
        <w:rPr>
          <w:b/>
          <w:sz w:val="24"/>
        </w:rPr>
        <w:t xml:space="preserve"> 2: </w:t>
      </w:r>
      <w:r w:rsidRPr="00B37A1C">
        <w:rPr>
          <w:b/>
          <w:sz w:val="24"/>
        </w:rPr>
        <w:t>Ответить</w:t>
      </w:r>
      <w:r w:rsidRPr="00DB592E">
        <w:rPr>
          <w:b/>
          <w:sz w:val="24"/>
        </w:rPr>
        <w:t xml:space="preserve"> </w:t>
      </w:r>
      <w:r w:rsidRPr="00B37A1C">
        <w:rPr>
          <w:b/>
          <w:sz w:val="24"/>
        </w:rPr>
        <w:t>на</w:t>
      </w:r>
      <w:r w:rsidRPr="00DB592E">
        <w:rPr>
          <w:b/>
          <w:sz w:val="24"/>
        </w:rPr>
        <w:t xml:space="preserve"> </w:t>
      </w:r>
      <w:r w:rsidRPr="00B37A1C">
        <w:rPr>
          <w:b/>
          <w:sz w:val="24"/>
        </w:rPr>
        <w:t>вопросы</w:t>
      </w:r>
      <w:r w:rsidRPr="00DB592E">
        <w:rPr>
          <w:b/>
          <w:sz w:val="24"/>
        </w:rPr>
        <w:t>.</w:t>
      </w:r>
    </w:p>
    <w:p w:rsidR="00B26760" w:rsidRPr="001C5B61" w:rsidRDefault="00B26760" w:rsidP="00B26760">
      <w:pPr>
        <w:widowControl w:val="0"/>
        <w:tabs>
          <w:tab w:val="left" w:pos="709"/>
        </w:tabs>
        <w:autoSpaceDE w:val="0"/>
        <w:autoSpaceDN w:val="0"/>
        <w:adjustRightInd w:val="0"/>
        <w:spacing w:after="0" w:line="360" w:lineRule="auto"/>
        <w:ind w:firstLine="709"/>
        <w:rPr>
          <w:rFonts w:eastAsia="Times New Roman"/>
          <w:sz w:val="24"/>
          <w:szCs w:val="24"/>
          <w:lang w:eastAsia="ru-RU"/>
        </w:rPr>
      </w:pPr>
      <w:r w:rsidRPr="001C5B61">
        <w:rPr>
          <w:rFonts w:eastAsia="Times New Roman"/>
          <w:sz w:val="24"/>
          <w:szCs w:val="24"/>
          <w:lang w:eastAsia="ru-RU"/>
        </w:rPr>
        <w:t xml:space="preserve">1. </w:t>
      </w:r>
      <w:r w:rsidRPr="00AA7FAC">
        <w:rPr>
          <w:rFonts w:eastAsia="Times New Roman"/>
          <w:sz w:val="24"/>
          <w:szCs w:val="24"/>
          <w:lang w:val="en-US" w:eastAsia="ru-RU"/>
        </w:rPr>
        <w:t>What</w:t>
      </w:r>
      <w:r w:rsidRPr="001C5B61">
        <w:rPr>
          <w:rFonts w:eastAsia="Times New Roman"/>
          <w:sz w:val="24"/>
          <w:szCs w:val="24"/>
          <w:lang w:eastAsia="ru-RU"/>
        </w:rPr>
        <w:t xml:space="preserve"> </w:t>
      </w:r>
      <w:r w:rsidRPr="00AA7FAC">
        <w:rPr>
          <w:rFonts w:eastAsia="Times New Roman"/>
          <w:sz w:val="24"/>
          <w:szCs w:val="24"/>
          <w:lang w:val="en-US" w:eastAsia="ru-RU"/>
        </w:rPr>
        <w:t>is</w:t>
      </w:r>
      <w:r w:rsidRPr="001C5B61">
        <w:rPr>
          <w:rFonts w:eastAsia="Times New Roman"/>
          <w:sz w:val="24"/>
          <w:szCs w:val="24"/>
          <w:lang w:eastAsia="ru-RU"/>
        </w:rPr>
        <w:t xml:space="preserve"> </w:t>
      </w:r>
      <w:r w:rsidRPr="00AA7FAC">
        <w:rPr>
          <w:rFonts w:eastAsia="Times New Roman"/>
          <w:sz w:val="24"/>
          <w:szCs w:val="24"/>
          <w:lang w:val="en-US" w:eastAsia="ru-RU"/>
        </w:rPr>
        <w:t>salmonellosis</w:t>
      </w:r>
      <w:r w:rsidRPr="001C5B61">
        <w:rPr>
          <w:rFonts w:eastAsia="Times New Roman"/>
          <w:sz w:val="24"/>
          <w:szCs w:val="24"/>
          <w:lang w:eastAsia="ru-RU"/>
        </w:rPr>
        <w:t>?</w:t>
      </w:r>
    </w:p>
    <w:p w:rsidR="00B26760" w:rsidRPr="00AA7FAC" w:rsidRDefault="00B26760" w:rsidP="00B26760">
      <w:pPr>
        <w:widowControl w:val="0"/>
        <w:tabs>
          <w:tab w:val="left" w:pos="709"/>
        </w:tabs>
        <w:autoSpaceDE w:val="0"/>
        <w:autoSpaceDN w:val="0"/>
        <w:adjustRightInd w:val="0"/>
        <w:spacing w:after="0" w:line="360" w:lineRule="auto"/>
        <w:ind w:firstLine="709"/>
        <w:rPr>
          <w:rFonts w:eastAsia="Times New Roman"/>
          <w:sz w:val="24"/>
          <w:szCs w:val="24"/>
          <w:lang w:val="en-US" w:eastAsia="ru-RU"/>
        </w:rPr>
      </w:pPr>
      <w:r w:rsidRPr="00AA7FAC">
        <w:rPr>
          <w:rFonts w:eastAsia="Times New Roman"/>
          <w:sz w:val="24"/>
          <w:szCs w:val="24"/>
          <w:lang w:val="en-US" w:eastAsia="ru-RU"/>
        </w:rPr>
        <w:t>2. What are the symptoms of this disease?</w:t>
      </w:r>
    </w:p>
    <w:p w:rsidR="00B26760" w:rsidRPr="00AA7FAC" w:rsidRDefault="00B26760" w:rsidP="00B26760">
      <w:pPr>
        <w:widowControl w:val="0"/>
        <w:tabs>
          <w:tab w:val="left" w:pos="709"/>
        </w:tabs>
        <w:autoSpaceDE w:val="0"/>
        <w:autoSpaceDN w:val="0"/>
        <w:adjustRightInd w:val="0"/>
        <w:spacing w:after="0" w:line="360" w:lineRule="auto"/>
        <w:ind w:firstLine="709"/>
        <w:rPr>
          <w:rFonts w:eastAsia="Times New Roman"/>
          <w:sz w:val="24"/>
          <w:szCs w:val="24"/>
          <w:lang w:val="en-US" w:eastAsia="ru-RU"/>
        </w:rPr>
      </w:pPr>
      <w:r w:rsidRPr="00AA7FAC">
        <w:rPr>
          <w:rFonts w:eastAsia="Times New Roman"/>
          <w:sz w:val="24"/>
          <w:szCs w:val="24"/>
          <w:lang w:val="en-US" w:eastAsia="ru-RU"/>
        </w:rPr>
        <w:t>3. Which diseases should be excluded in the differential diagnosis?</w:t>
      </w:r>
    </w:p>
    <w:p w:rsidR="00B26760" w:rsidRPr="001C5B61" w:rsidRDefault="0088768C" w:rsidP="00B26760">
      <w:pPr>
        <w:widowControl w:val="0"/>
        <w:tabs>
          <w:tab w:val="left" w:pos="709"/>
        </w:tabs>
        <w:autoSpaceDE w:val="0"/>
        <w:autoSpaceDN w:val="0"/>
        <w:adjustRightInd w:val="0"/>
        <w:spacing w:after="0" w:line="360" w:lineRule="auto"/>
        <w:rPr>
          <w:rFonts w:eastAsia="Times New Roman"/>
          <w:sz w:val="24"/>
          <w:szCs w:val="24"/>
          <w:lang w:val="en-US" w:eastAsia="ru-RU"/>
        </w:rPr>
      </w:pPr>
      <w:r w:rsidRPr="001C5B61">
        <w:rPr>
          <w:rFonts w:eastAsia="Times New Roman"/>
          <w:b/>
          <w:sz w:val="24"/>
          <w:szCs w:val="24"/>
          <w:lang w:val="en-US" w:eastAsia="ru-RU"/>
        </w:rPr>
        <w:t xml:space="preserve"> </w:t>
      </w:r>
    </w:p>
    <w:p w:rsidR="0088768C" w:rsidRPr="008F0D10" w:rsidRDefault="0088768C" w:rsidP="0088768C">
      <w:pPr>
        <w:spacing w:after="0" w:line="360" w:lineRule="auto"/>
        <w:jc w:val="center"/>
        <w:rPr>
          <w:b/>
          <w:sz w:val="24"/>
          <w:szCs w:val="24"/>
        </w:rPr>
      </w:pPr>
      <w:r>
        <w:rPr>
          <w:b/>
          <w:sz w:val="24"/>
          <w:szCs w:val="24"/>
        </w:rPr>
        <w:t xml:space="preserve">Задание 2. </w:t>
      </w:r>
      <w:r w:rsidRPr="008F0D10">
        <w:rPr>
          <w:b/>
          <w:sz w:val="24"/>
          <w:szCs w:val="24"/>
        </w:rPr>
        <w:t>Задание по организации работы коллектива</w:t>
      </w:r>
    </w:p>
    <w:p w:rsidR="0088768C" w:rsidRDefault="0088768C" w:rsidP="0088768C">
      <w:pPr>
        <w:spacing w:after="0" w:line="360" w:lineRule="auto"/>
        <w:jc w:val="both"/>
        <w:rPr>
          <w:sz w:val="24"/>
          <w:szCs w:val="24"/>
        </w:rPr>
      </w:pPr>
    </w:p>
    <w:p w:rsidR="0088768C" w:rsidRPr="008F0D10" w:rsidRDefault="0088768C" w:rsidP="0088768C">
      <w:pPr>
        <w:spacing w:after="0"/>
        <w:ind w:firstLine="709"/>
        <w:jc w:val="both"/>
        <w:rPr>
          <w:sz w:val="24"/>
          <w:szCs w:val="24"/>
        </w:rPr>
      </w:pPr>
      <w:r w:rsidRPr="008F0D10">
        <w:rPr>
          <w:sz w:val="24"/>
          <w:szCs w:val="24"/>
        </w:rPr>
        <w:t xml:space="preserve">Время выполнения – </w:t>
      </w:r>
      <w:r>
        <w:rPr>
          <w:b/>
          <w:sz w:val="24"/>
          <w:szCs w:val="24"/>
        </w:rPr>
        <w:t xml:space="preserve">60 </w:t>
      </w:r>
      <w:r w:rsidRPr="008F0D10">
        <w:rPr>
          <w:b/>
          <w:sz w:val="24"/>
          <w:szCs w:val="24"/>
        </w:rPr>
        <w:t>минут</w:t>
      </w:r>
    </w:p>
    <w:p w:rsidR="0088768C" w:rsidRPr="008F0D10" w:rsidRDefault="0088768C" w:rsidP="0088768C">
      <w:pPr>
        <w:spacing w:after="0"/>
        <w:ind w:firstLine="709"/>
        <w:jc w:val="both"/>
        <w:rPr>
          <w:sz w:val="24"/>
          <w:szCs w:val="24"/>
        </w:rPr>
      </w:pPr>
      <w:r w:rsidRPr="008F0D10">
        <w:rPr>
          <w:sz w:val="24"/>
          <w:szCs w:val="24"/>
        </w:rPr>
        <w:t>Участнику необходимо решить 2 задачи:</w:t>
      </w:r>
    </w:p>
    <w:p w:rsidR="0088768C" w:rsidRPr="008F0D10" w:rsidRDefault="0088768C" w:rsidP="0088768C">
      <w:pPr>
        <w:spacing w:after="0"/>
        <w:ind w:firstLine="709"/>
        <w:jc w:val="both"/>
        <w:rPr>
          <w:sz w:val="24"/>
          <w:szCs w:val="24"/>
        </w:rPr>
      </w:pPr>
      <w:r w:rsidRPr="008F0D10">
        <w:rPr>
          <w:sz w:val="24"/>
          <w:szCs w:val="24"/>
        </w:rPr>
        <w:t>1. Осуществить анализ и расчет экономических показателей предприятия.</w:t>
      </w:r>
    </w:p>
    <w:p w:rsidR="00FB72EF" w:rsidRPr="008F0D10" w:rsidRDefault="00FB72EF" w:rsidP="00FB72EF">
      <w:pPr>
        <w:spacing w:after="0"/>
        <w:ind w:firstLine="709"/>
        <w:jc w:val="both"/>
        <w:rPr>
          <w:sz w:val="24"/>
          <w:szCs w:val="24"/>
        </w:rPr>
      </w:pPr>
      <w:r w:rsidRPr="008F0D10">
        <w:rPr>
          <w:sz w:val="24"/>
          <w:szCs w:val="24"/>
        </w:rPr>
        <w:t>2. Оформить соответствующую документацию.</w:t>
      </w:r>
    </w:p>
    <w:p w:rsidR="00FB72EF" w:rsidRDefault="00FB72EF" w:rsidP="00FB72EF"/>
    <w:p w:rsidR="00FB72EF" w:rsidRDefault="00FB72EF" w:rsidP="00FB72EF">
      <w:pPr>
        <w:spacing w:after="0"/>
        <w:ind w:firstLine="709"/>
        <w:jc w:val="both"/>
        <w:rPr>
          <w:sz w:val="24"/>
          <w:szCs w:val="24"/>
        </w:rPr>
      </w:pPr>
      <w:r>
        <w:rPr>
          <w:b/>
          <w:sz w:val="24"/>
          <w:szCs w:val="24"/>
        </w:rPr>
        <w:lastRenderedPageBreak/>
        <w:t>Задача</w:t>
      </w:r>
      <w:r w:rsidRPr="00C0145E">
        <w:rPr>
          <w:b/>
          <w:sz w:val="24"/>
          <w:szCs w:val="24"/>
        </w:rPr>
        <w:t>.</w:t>
      </w:r>
      <w:r w:rsidRPr="00B70188">
        <w:rPr>
          <w:sz w:val="24"/>
          <w:szCs w:val="24"/>
        </w:rPr>
        <w:t xml:space="preserve">  В СПК «Рассвет»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 При выполнении заданий свыше 100% доплата увеличивается на 4,5% за каждый процент повышения продуктивности. Оператору по обслуживанию животных дано нормированное задание получить среднесуточный прирост массы 550 г. Постановочная масса животных на откорм 50 кг, фактическая масса снятия с откорма 122,6 кг. Фактически по тарифным ставкам оператор получил 60 000 руб. за технологический цикл в 120 дней.  </w:t>
      </w:r>
    </w:p>
    <w:p w:rsidR="00FB72EF" w:rsidRDefault="00FB72EF" w:rsidP="00FB72EF">
      <w:pPr>
        <w:ind w:firstLine="709"/>
        <w:jc w:val="both"/>
        <w:rPr>
          <w:sz w:val="24"/>
          <w:szCs w:val="24"/>
        </w:rPr>
      </w:pPr>
      <w:r w:rsidRPr="00B70188">
        <w:rPr>
          <w:sz w:val="24"/>
          <w:szCs w:val="24"/>
        </w:rPr>
        <w:t xml:space="preserve">1. Рассчитать процент выполнения плана по продуктивности, доплаты за повышение продуктивности, размер доплаты. </w:t>
      </w:r>
    </w:p>
    <w:p w:rsidR="00FB72EF" w:rsidRPr="0033691F" w:rsidRDefault="00FB72EF" w:rsidP="00FB72EF">
      <w:pPr>
        <w:ind w:firstLine="709"/>
        <w:jc w:val="both"/>
        <w:rPr>
          <w:sz w:val="24"/>
          <w:szCs w:val="24"/>
        </w:rPr>
      </w:pPr>
      <w:r w:rsidRPr="00B70188">
        <w:rPr>
          <w:sz w:val="24"/>
          <w:szCs w:val="24"/>
        </w:rPr>
        <w:t>2. Создайте служебную записку председателю СПК «Рассвет» Куликову И.И от начальника животноводческого комплекса Иванова О.И. о том, что необходимо осуществить доплату оператору комплекса Калининой А.А за выполнение нормированног</w:t>
      </w:r>
      <w:r>
        <w:rPr>
          <w:sz w:val="24"/>
          <w:szCs w:val="24"/>
        </w:rPr>
        <w:t>о задания в размере  27000</w:t>
      </w:r>
      <w:r w:rsidRPr="00B70188">
        <w:rPr>
          <w:sz w:val="24"/>
          <w:szCs w:val="24"/>
        </w:rPr>
        <w:t xml:space="preserve"> рублей.  </w:t>
      </w:r>
    </w:p>
    <w:p w:rsidR="00810D9B" w:rsidRDefault="00810D9B" w:rsidP="0088768C">
      <w:pPr>
        <w:spacing w:after="0"/>
        <w:ind w:firstLine="709"/>
        <w:jc w:val="both"/>
        <w:rPr>
          <w:b/>
          <w:sz w:val="24"/>
          <w:szCs w:val="24"/>
        </w:rPr>
      </w:pPr>
    </w:p>
    <w:p w:rsidR="0088768C" w:rsidRPr="008F0D10" w:rsidRDefault="0088768C" w:rsidP="0088768C">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88768C" w:rsidRPr="008F0D10" w:rsidRDefault="0088768C" w:rsidP="0088768C">
      <w:pPr>
        <w:spacing w:after="0"/>
        <w:ind w:firstLine="709"/>
        <w:jc w:val="both"/>
        <w:rPr>
          <w:sz w:val="24"/>
          <w:szCs w:val="24"/>
        </w:rPr>
      </w:pPr>
      <w:r>
        <w:rPr>
          <w:sz w:val="24"/>
          <w:szCs w:val="24"/>
        </w:rPr>
        <w:t>1</w:t>
      </w:r>
      <w:r w:rsidRPr="008F0D10">
        <w:rPr>
          <w:sz w:val="24"/>
          <w:szCs w:val="24"/>
        </w:rPr>
        <w:t>. Для выполнения задачи 1, внимательно прочитайте условия. Произведите</w:t>
      </w:r>
    </w:p>
    <w:p w:rsidR="0088768C" w:rsidRPr="008F0D10" w:rsidRDefault="0088768C" w:rsidP="0088768C">
      <w:pPr>
        <w:spacing w:after="0"/>
        <w:ind w:firstLine="709"/>
        <w:jc w:val="both"/>
        <w:rPr>
          <w:sz w:val="24"/>
          <w:szCs w:val="24"/>
        </w:rPr>
      </w:pPr>
      <w:r w:rsidRPr="008F0D10">
        <w:rPr>
          <w:sz w:val="24"/>
          <w:szCs w:val="24"/>
        </w:rPr>
        <w:t>необходимые расчеты, используя «Калькулятор». Запишите развернутый ответ.</w:t>
      </w:r>
    </w:p>
    <w:p w:rsidR="0088768C" w:rsidRPr="008F0D10" w:rsidRDefault="0088768C" w:rsidP="0088768C">
      <w:pPr>
        <w:spacing w:after="0"/>
        <w:ind w:firstLine="709"/>
        <w:jc w:val="both"/>
        <w:rPr>
          <w:sz w:val="24"/>
          <w:szCs w:val="24"/>
        </w:rPr>
      </w:pPr>
      <w:r>
        <w:rPr>
          <w:sz w:val="24"/>
          <w:szCs w:val="24"/>
        </w:rPr>
        <w:t>2</w:t>
      </w:r>
      <w:r w:rsidRPr="008F0D10">
        <w:rPr>
          <w:sz w:val="24"/>
          <w:szCs w:val="24"/>
        </w:rPr>
        <w:t>. После выполнения задачи 1, приступите к составлению служебной записки (задача</w:t>
      </w:r>
      <w:r>
        <w:rPr>
          <w:sz w:val="24"/>
          <w:szCs w:val="24"/>
        </w:rPr>
        <w:t xml:space="preserve"> </w:t>
      </w:r>
      <w:r w:rsidRPr="008F0D10">
        <w:rPr>
          <w:sz w:val="24"/>
          <w:szCs w:val="24"/>
        </w:rPr>
        <w:t>2).</w:t>
      </w:r>
    </w:p>
    <w:p w:rsidR="0088768C" w:rsidRPr="008F0D10" w:rsidRDefault="0088768C" w:rsidP="0088768C">
      <w:pPr>
        <w:spacing w:after="0"/>
        <w:ind w:firstLine="709"/>
        <w:jc w:val="both"/>
        <w:rPr>
          <w:sz w:val="24"/>
          <w:szCs w:val="24"/>
        </w:rPr>
      </w:pPr>
      <w:r>
        <w:rPr>
          <w:sz w:val="24"/>
          <w:szCs w:val="24"/>
        </w:rPr>
        <w:t>3</w:t>
      </w:r>
      <w:r w:rsidRPr="008F0D10">
        <w:rPr>
          <w:sz w:val="24"/>
          <w:szCs w:val="24"/>
        </w:rPr>
        <w:t>. Для составления служебной записки используйте следующие данные: наличие</w:t>
      </w:r>
      <w:r>
        <w:rPr>
          <w:sz w:val="24"/>
          <w:szCs w:val="24"/>
        </w:rPr>
        <w:t xml:space="preserve"> </w:t>
      </w:r>
      <w:r w:rsidRPr="008F0D10">
        <w:rPr>
          <w:sz w:val="24"/>
          <w:szCs w:val="24"/>
        </w:rPr>
        <w:t>реквизитов (адресат, информация об авторе документа, наименование документа, дата документа, подпись и расшифровка подписи составителя документа), текст (содержание,</w:t>
      </w:r>
      <w:r>
        <w:rPr>
          <w:sz w:val="24"/>
          <w:szCs w:val="24"/>
        </w:rPr>
        <w:t xml:space="preserve"> </w:t>
      </w:r>
      <w:r w:rsidRPr="008F0D10">
        <w:rPr>
          <w:sz w:val="24"/>
          <w:szCs w:val="24"/>
        </w:rPr>
        <w:t>точность, логичность, аргументированность текста), оформление</w:t>
      </w:r>
      <w:r>
        <w:rPr>
          <w:sz w:val="24"/>
          <w:szCs w:val="24"/>
        </w:rPr>
        <w:t xml:space="preserve"> в соответствии с требованиями делопроизводства.</w:t>
      </w:r>
    </w:p>
    <w:p w:rsidR="0088768C" w:rsidRPr="008F0D10" w:rsidRDefault="0088768C" w:rsidP="0088768C">
      <w:pPr>
        <w:spacing w:after="0"/>
        <w:ind w:firstLine="709"/>
        <w:jc w:val="both"/>
        <w:rPr>
          <w:sz w:val="24"/>
          <w:szCs w:val="24"/>
        </w:rPr>
      </w:pPr>
      <w:r>
        <w:rPr>
          <w:sz w:val="24"/>
          <w:szCs w:val="24"/>
        </w:rPr>
        <w:t>4</w:t>
      </w:r>
      <w:r w:rsidRPr="008F0D10">
        <w:rPr>
          <w:sz w:val="24"/>
          <w:szCs w:val="24"/>
        </w:rPr>
        <w:t>.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88768C" w:rsidRPr="008F0D10" w:rsidRDefault="0088768C" w:rsidP="0088768C">
      <w:pPr>
        <w:spacing w:after="0"/>
        <w:ind w:firstLine="709"/>
        <w:jc w:val="both"/>
        <w:rPr>
          <w:sz w:val="24"/>
          <w:szCs w:val="24"/>
        </w:rPr>
      </w:pPr>
      <w:r>
        <w:rPr>
          <w:sz w:val="24"/>
          <w:szCs w:val="24"/>
        </w:rPr>
        <w:t>5</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88768C" w:rsidRDefault="0088768C" w:rsidP="0088768C">
      <w:pPr>
        <w:spacing w:after="0"/>
        <w:ind w:firstLine="709"/>
        <w:jc w:val="both"/>
        <w:rPr>
          <w:b/>
          <w:sz w:val="24"/>
          <w:szCs w:val="24"/>
        </w:rPr>
      </w:pPr>
    </w:p>
    <w:p w:rsidR="0088768C" w:rsidRPr="00E90D18" w:rsidRDefault="0088768C" w:rsidP="0088768C">
      <w:pPr>
        <w:spacing w:after="0"/>
        <w:ind w:firstLine="709"/>
        <w:jc w:val="both"/>
        <w:rPr>
          <w:b/>
          <w:sz w:val="24"/>
          <w:szCs w:val="24"/>
        </w:rPr>
      </w:pPr>
      <w:r w:rsidRPr="00E90D18">
        <w:rPr>
          <w:b/>
          <w:sz w:val="24"/>
          <w:szCs w:val="24"/>
        </w:rPr>
        <w:t>Материально-техническое оснащение:</w:t>
      </w:r>
    </w:p>
    <w:p w:rsidR="0088768C" w:rsidRPr="008F0D10" w:rsidRDefault="0088768C" w:rsidP="0088768C">
      <w:pPr>
        <w:spacing w:after="0"/>
        <w:ind w:firstLine="709"/>
        <w:jc w:val="both"/>
        <w:rPr>
          <w:sz w:val="24"/>
          <w:szCs w:val="24"/>
        </w:rPr>
      </w:pPr>
      <w:r w:rsidRPr="008F0D10">
        <w:rPr>
          <w:sz w:val="24"/>
          <w:szCs w:val="24"/>
        </w:rPr>
        <w:t xml:space="preserve">1. </w:t>
      </w:r>
      <w:r>
        <w:rPr>
          <w:sz w:val="24"/>
          <w:szCs w:val="24"/>
        </w:rPr>
        <w:t>бумага А-4</w:t>
      </w:r>
      <w:r w:rsidRPr="008F0D10">
        <w:rPr>
          <w:sz w:val="24"/>
          <w:szCs w:val="24"/>
        </w:rPr>
        <w:t>;</w:t>
      </w:r>
    </w:p>
    <w:p w:rsidR="0088768C" w:rsidRPr="008F0D10" w:rsidRDefault="0088768C" w:rsidP="0088768C">
      <w:pPr>
        <w:spacing w:after="0"/>
        <w:ind w:firstLine="709"/>
        <w:jc w:val="both"/>
        <w:rPr>
          <w:sz w:val="24"/>
          <w:szCs w:val="24"/>
        </w:rPr>
      </w:pPr>
      <w:r w:rsidRPr="008F0D10">
        <w:rPr>
          <w:sz w:val="24"/>
          <w:szCs w:val="24"/>
        </w:rPr>
        <w:t xml:space="preserve">2. </w:t>
      </w:r>
      <w:r>
        <w:rPr>
          <w:sz w:val="24"/>
          <w:szCs w:val="24"/>
        </w:rPr>
        <w:t>ручка</w:t>
      </w:r>
      <w:r w:rsidRPr="008F0D10">
        <w:rPr>
          <w:sz w:val="24"/>
          <w:szCs w:val="24"/>
        </w:rPr>
        <w:t>;</w:t>
      </w:r>
    </w:p>
    <w:p w:rsidR="0088768C" w:rsidRPr="008F0D10" w:rsidRDefault="0088768C" w:rsidP="0088768C">
      <w:pPr>
        <w:spacing w:after="0"/>
        <w:ind w:firstLine="709"/>
        <w:jc w:val="both"/>
        <w:rPr>
          <w:sz w:val="24"/>
          <w:szCs w:val="24"/>
        </w:rPr>
      </w:pPr>
      <w:r w:rsidRPr="008F0D10">
        <w:rPr>
          <w:sz w:val="24"/>
          <w:szCs w:val="24"/>
        </w:rPr>
        <w:t xml:space="preserve">3. </w:t>
      </w:r>
      <w:r>
        <w:rPr>
          <w:sz w:val="24"/>
          <w:szCs w:val="24"/>
        </w:rPr>
        <w:t>к</w:t>
      </w:r>
      <w:r w:rsidRPr="008F0D10">
        <w:rPr>
          <w:sz w:val="24"/>
          <w:szCs w:val="24"/>
        </w:rPr>
        <w:t>алькулятор.</w:t>
      </w:r>
    </w:p>
    <w:p w:rsidR="0075037A" w:rsidRDefault="0075037A" w:rsidP="0088768C">
      <w:pPr>
        <w:spacing w:line="360" w:lineRule="auto"/>
        <w:contextualSpacing/>
        <w:jc w:val="center"/>
        <w:rPr>
          <w:rFonts w:eastAsia="Times New Roman"/>
          <w:b/>
          <w:sz w:val="24"/>
          <w:szCs w:val="24"/>
          <w:u w:val="single"/>
        </w:rPr>
      </w:pPr>
    </w:p>
    <w:p w:rsidR="0075037A" w:rsidRDefault="0075037A" w:rsidP="0088768C">
      <w:pPr>
        <w:spacing w:line="360" w:lineRule="auto"/>
        <w:contextualSpacing/>
        <w:jc w:val="center"/>
        <w:rPr>
          <w:rFonts w:eastAsia="Times New Roman"/>
          <w:b/>
          <w:sz w:val="24"/>
          <w:szCs w:val="24"/>
          <w:u w:val="single"/>
        </w:rPr>
      </w:pPr>
    </w:p>
    <w:p w:rsidR="0088768C" w:rsidRPr="00214B1F" w:rsidRDefault="0088768C" w:rsidP="0088768C">
      <w:pPr>
        <w:spacing w:line="360" w:lineRule="auto"/>
        <w:contextualSpacing/>
        <w:jc w:val="center"/>
        <w:rPr>
          <w:rFonts w:eastAsia="Times New Roman"/>
          <w:b/>
          <w:sz w:val="24"/>
          <w:szCs w:val="24"/>
          <w:u w:val="single"/>
        </w:rPr>
      </w:pPr>
      <w:r w:rsidRPr="00214B1F">
        <w:rPr>
          <w:rFonts w:eastAsia="Times New Roman"/>
          <w:b/>
          <w:sz w:val="24"/>
          <w:szCs w:val="24"/>
          <w:u w:val="single"/>
        </w:rPr>
        <w:t>Комплексные задания 2 уровня</w:t>
      </w:r>
    </w:p>
    <w:p w:rsidR="0088768C" w:rsidRDefault="0088768C" w:rsidP="0088768C">
      <w:pPr>
        <w:spacing w:after="0" w:line="360" w:lineRule="auto"/>
        <w:contextualSpacing/>
        <w:jc w:val="center"/>
        <w:rPr>
          <w:rFonts w:eastAsia="Times New Roman"/>
          <w:b/>
          <w:sz w:val="24"/>
          <w:szCs w:val="24"/>
        </w:rPr>
      </w:pPr>
      <w:r>
        <w:rPr>
          <w:rFonts w:eastAsia="Times New Roman"/>
          <w:b/>
          <w:sz w:val="24"/>
          <w:szCs w:val="24"/>
        </w:rPr>
        <w:t xml:space="preserve"> </w:t>
      </w:r>
      <w:r w:rsidRPr="00F83CF8">
        <w:rPr>
          <w:rFonts w:eastAsia="Times New Roman"/>
          <w:b/>
          <w:sz w:val="24"/>
          <w:szCs w:val="24"/>
        </w:rPr>
        <w:t xml:space="preserve"> </w:t>
      </w:r>
    </w:p>
    <w:p w:rsidR="0088768C" w:rsidRPr="00B37A1C" w:rsidRDefault="0088768C" w:rsidP="0088768C">
      <w:pPr>
        <w:spacing w:after="0" w:line="360" w:lineRule="auto"/>
        <w:contextualSpacing/>
        <w:jc w:val="center"/>
        <w:rPr>
          <w:rFonts w:eastAsia="Times New Roman"/>
          <w:b/>
          <w:color w:val="000000"/>
          <w:sz w:val="24"/>
          <w:szCs w:val="24"/>
          <w:lang w:eastAsia="ru-RU"/>
        </w:rPr>
      </w:pPr>
      <w:r w:rsidRPr="00F83CF8">
        <w:rPr>
          <w:rFonts w:eastAsia="Times New Roman"/>
          <w:b/>
          <w:sz w:val="24"/>
          <w:szCs w:val="24"/>
        </w:rPr>
        <w:t>Инвариа</w:t>
      </w:r>
      <w:r w:rsidR="005D76D5">
        <w:rPr>
          <w:rFonts w:eastAsia="Times New Roman"/>
          <w:b/>
          <w:sz w:val="24"/>
          <w:szCs w:val="24"/>
        </w:rPr>
        <w:t>нтн</w:t>
      </w:r>
      <w:r w:rsidRPr="00F83CF8">
        <w:rPr>
          <w:rFonts w:eastAsia="Times New Roman"/>
          <w:b/>
          <w:sz w:val="24"/>
          <w:szCs w:val="24"/>
        </w:rPr>
        <w:t>ая часть</w:t>
      </w:r>
      <w:r>
        <w:rPr>
          <w:rFonts w:eastAsia="Times New Roman"/>
          <w:sz w:val="24"/>
          <w:szCs w:val="24"/>
        </w:rPr>
        <w:t xml:space="preserve"> </w:t>
      </w:r>
      <w:r>
        <w:rPr>
          <w:rFonts w:eastAsia="Times New Roman"/>
          <w:b/>
          <w:color w:val="000000"/>
          <w:sz w:val="24"/>
          <w:szCs w:val="24"/>
          <w:lang w:eastAsia="ru-RU"/>
        </w:rPr>
        <w:t xml:space="preserve"> </w:t>
      </w:r>
    </w:p>
    <w:p w:rsidR="00307DA5" w:rsidRDefault="00C11929" w:rsidP="004526A4">
      <w:pPr>
        <w:tabs>
          <w:tab w:val="left" w:pos="567"/>
          <w:tab w:val="left" w:pos="851"/>
        </w:tabs>
        <w:spacing w:after="0" w:line="360" w:lineRule="auto"/>
        <w:jc w:val="center"/>
        <w:rPr>
          <w:rFonts w:eastAsia="Times New Roman"/>
          <w:b/>
          <w:sz w:val="24"/>
          <w:szCs w:val="24"/>
        </w:rPr>
      </w:pPr>
      <w:r>
        <w:rPr>
          <w:rFonts w:eastAsia="Times New Roman"/>
          <w:b/>
          <w:sz w:val="24"/>
          <w:szCs w:val="24"/>
          <w:lang w:eastAsia="ru-RU"/>
        </w:rPr>
        <w:t xml:space="preserve">Задание </w:t>
      </w:r>
      <w:r w:rsidR="0088768C" w:rsidRPr="00B37A1C">
        <w:rPr>
          <w:rFonts w:eastAsia="Times New Roman"/>
          <w:b/>
          <w:sz w:val="24"/>
          <w:szCs w:val="24"/>
          <w:lang w:eastAsia="ru-RU"/>
        </w:rPr>
        <w:t xml:space="preserve">1. </w:t>
      </w:r>
      <w:r w:rsidR="00E72C45" w:rsidRPr="00AA7FAC">
        <w:rPr>
          <w:rFonts w:eastAsia="Times New Roman"/>
          <w:b/>
          <w:sz w:val="24"/>
          <w:szCs w:val="24"/>
        </w:rPr>
        <w:t>«</w:t>
      </w:r>
      <w:r w:rsidR="00307DA5" w:rsidRPr="00AA7FAC">
        <w:rPr>
          <w:rFonts w:eastAsia="Times New Roman"/>
          <w:b/>
          <w:sz w:val="24"/>
          <w:szCs w:val="24"/>
        </w:rPr>
        <w:t>Электронно</w:t>
      </w:r>
      <w:r w:rsidR="00AC5577">
        <w:rPr>
          <w:rFonts w:eastAsia="Times New Roman"/>
          <w:b/>
          <w:sz w:val="24"/>
          <w:szCs w:val="24"/>
        </w:rPr>
        <w:t>е чипирование</w:t>
      </w:r>
      <w:r w:rsidR="00B26760" w:rsidRPr="00AA7FAC">
        <w:rPr>
          <w:rFonts w:eastAsia="Times New Roman"/>
          <w:b/>
          <w:sz w:val="24"/>
          <w:szCs w:val="24"/>
        </w:rPr>
        <w:t xml:space="preserve"> </w:t>
      </w:r>
      <w:r w:rsidR="0088768C" w:rsidRPr="00AA7FAC">
        <w:rPr>
          <w:rFonts w:eastAsia="Times New Roman"/>
          <w:b/>
          <w:sz w:val="24"/>
          <w:szCs w:val="24"/>
        </w:rPr>
        <w:t>сельскохозяйственной птицы</w:t>
      </w:r>
      <w:r w:rsidR="00307DA5" w:rsidRPr="00AA7FAC">
        <w:rPr>
          <w:rFonts w:eastAsia="Times New Roman"/>
          <w:b/>
          <w:sz w:val="24"/>
          <w:szCs w:val="24"/>
        </w:rPr>
        <w:t>»</w:t>
      </w:r>
    </w:p>
    <w:p w:rsidR="00731E01" w:rsidRPr="008F0D10" w:rsidRDefault="00731E01" w:rsidP="00731E01">
      <w:pPr>
        <w:spacing w:after="0"/>
        <w:ind w:firstLine="709"/>
        <w:jc w:val="both"/>
        <w:rPr>
          <w:sz w:val="24"/>
          <w:szCs w:val="24"/>
        </w:rPr>
      </w:pPr>
      <w:r w:rsidRPr="008F0D10">
        <w:rPr>
          <w:sz w:val="24"/>
          <w:szCs w:val="24"/>
        </w:rPr>
        <w:lastRenderedPageBreak/>
        <w:t xml:space="preserve">Время выполнения – </w:t>
      </w:r>
      <w:r>
        <w:rPr>
          <w:b/>
          <w:sz w:val="24"/>
          <w:szCs w:val="24"/>
        </w:rPr>
        <w:t xml:space="preserve">30 </w:t>
      </w:r>
      <w:r w:rsidRPr="008F0D10">
        <w:rPr>
          <w:b/>
          <w:sz w:val="24"/>
          <w:szCs w:val="24"/>
        </w:rPr>
        <w:t>минут</w:t>
      </w:r>
    </w:p>
    <w:p w:rsidR="0075037A" w:rsidRPr="008F0D10" w:rsidRDefault="0075037A" w:rsidP="0075037A">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75037A" w:rsidRPr="008F0D10" w:rsidRDefault="0075037A" w:rsidP="0075037A">
      <w:pPr>
        <w:spacing w:after="0"/>
        <w:ind w:firstLine="709"/>
        <w:jc w:val="both"/>
        <w:rPr>
          <w:sz w:val="24"/>
          <w:szCs w:val="24"/>
        </w:rPr>
      </w:pPr>
      <w:r>
        <w:rPr>
          <w:sz w:val="24"/>
          <w:szCs w:val="24"/>
        </w:rPr>
        <w:t xml:space="preserve">1. Рассказать </w:t>
      </w:r>
      <w:r w:rsidR="00F54A31">
        <w:rPr>
          <w:sz w:val="24"/>
          <w:szCs w:val="24"/>
        </w:rPr>
        <w:t xml:space="preserve">эксперту </w:t>
      </w:r>
      <w:r w:rsidR="00AC5577">
        <w:rPr>
          <w:sz w:val="24"/>
          <w:szCs w:val="24"/>
        </w:rPr>
        <w:t>технику чипировани</w:t>
      </w:r>
      <w:r w:rsidR="005D76D5">
        <w:rPr>
          <w:sz w:val="24"/>
          <w:szCs w:val="24"/>
        </w:rPr>
        <w:t>я</w:t>
      </w:r>
      <w:r>
        <w:rPr>
          <w:sz w:val="24"/>
          <w:szCs w:val="24"/>
        </w:rPr>
        <w:t xml:space="preserve"> сельскохозяйственной птицы.</w:t>
      </w:r>
    </w:p>
    <w:p w:rsidR="00D54F7F" w:rsidRPr="008F0D10" w:rsidRDefault="0075037A" w:rsidP="00D54F7F">
      <w:pPr>
        <w:spacing w:after="0"/>
        <w:ind w:firstLine="709"/>
        <w:jc w:val="both"/>
        <w:rPr>
          <w:sz w:val="24"/>
          <w:szCs w:val="24"/>
        </w:rPr>
      </w:pPr>
      <w:r>
        <w:rPr>
          <w:sz w:val="24"/>
          <w:szCs w:val="24"/>
        </w:rPr>
        <w:t>2. Заполнить бланк</w:t>
      </w:r>
      <w:r w:rsidR="00D54F7F">
        <w:rPr>
          <w:sz w:val="24"/>
          <w:szCs w:val="24"/>
        </w:rPr>
        <w:t xml:space="preserve"> регистрационного свидетельства. О</w:t>
      </w:r>
      <w:r w:rsidR="00D54F7F" w:rsidRPr="008F0D10">
        <w:rPr>
          <w:sz w:val="24"/>
          <w:szCs w:val="24"/>
        </w:rPr>
        <w:t>формление</w:t>
      </w:r>
      <w:r w:rsidR="00D54F7F">
        <w:rPr>
          <w:sz w:val="24"/>
          <w:szCs w:val="24"/>
        </w:rPr>
        <w:t xml:space="preserve"> в соответствии с требованиями.</w:t>
      </w:r>
    </w:p>
    <w:p w:rsidR="0075037A" w:rsidRPr="008F0D10" w:rsidRDefault="00D54F7F" w:rsidP="0075037A">
      <w:pPr>
        <w:spacing w:after="0"/>
        <w:ind w:firstLine="709"/>
        <w:jc w:val="both"/>
        <w:rPr>
          <w:sz w:val="24"/>
          <w:szCs w:val="24"/>
        </w:rPr>
      </w:pPr>
      <w:r>
        <w:rPr>
          <w:sz w:val="24"/>
          <w:szCs w:val="24"/>
        </w:rPr>
        <w:t>3</w:t>
      </w:r>
      <w:r w:rsidR="0075037A" w:rsidRPr="008F0D10">
        <w:rPr>
          <w:sz w:val="24"/>
          <w:szCs w:val="24"/>
        </w:rPr>
        <w:t>. После окончания работы над заданием сообщите о завершении работы членам</w:t>
      </w:r>
      <w:r w:rsidR="0075037A">
        <w:rPr>
          <w:sz w:val="24"/>
          <w:szCs w:val="24"/>
        </w:rPr>
        <w:t xml:space="preserve"> </w:t>
      </w:r>
      <w:r w:rsidR="0075037A" w:rsidRPr="008F0D10">
        <w:rPr>
          <w:sz w:val="24"/>
          <w:szCs w:val="24"/>
        </w:rPr>
        <w:t>жюри.</w:t>
      </w:r>
    </w:p>
    <w:p w:rsidR="0075037A" w:rsidRPr="008F0D10" w:rsidRDefault="00D54F7F" w:rsidP="0075037A">
      <w:pPr>
        <w:spacing w:after="0"/>
        <w:ind w:firstLine="709"/>
        <w:jc w:val="both"/>
        <w:rPr>
          <w:sz w:val="24"/>
          <w:szCs w:val="24"/>
        </w:rPr>
      </w:pPr>
      <w:r>
        <w:rPr>
          <w:sz w:val="24"/>
          <w:szCs w:val="24"/>
        </w:rPr>
        <w:t>4</w:t>
      </w:r>
      <w:r w:rsidR="0075037A" w:rsidRPr="008F0D10">
        <w:rPr>
          <w:sz w:val="24"/>
          <w:szCs w:val="24"/>
        </w:rPr>
        <w:t>. Обращаем Ваше внимание, что во время выполнения задания ЗАПРЕЩЕНО</w:t>
      </w:r>
      <w:r w:rsidR="0075037A">
        <w:rPr>
          <w:sz w:val="24"/>
          <w:szCs w:val="24"/>
        </w:rPr>
        <w:t xml:space="preserve"> </w:t>
      </w:r>
      <w:r w:rsidR="0075037A" w:rsidRPr="008F0D10">
        <w:rPr>
          <w:sz w:val="24"/>
          <w:szCs w:val="24"/>
        </w:rPr>
        <w:t>использовать мобильные телефоны и нарушать тишину (разговаривать, отвлекать других</w:t>
      </w:r>
      <w:r w:rsidR="0075037A">
        <w:rPr>
          <w:sz w:val="24"/>
          <w:szCs w:val="24"/>
        </w:rPr>
        <w:t xml:space="preserve"> </w:t>
      </w:r>
      <w:r w:rsidR="0075037A" w:rsidRPr="008F0D10">
        <w:rPr>
          <w:sz w:val="24"/>
          <w:szCs w:val="24"/>
        </w:rPr>
        <w:t>участников, совещаться и т.д.). Участники, нарушившие данные правила будут удалены без</w:t>
      </w:r>
      <w:r w:rsidR="0075037A">
        <w:rPr>
          <w:sz w:val="24"/>
          <w:szCs w:val="24"/>
        </w:rPr>
        <w:t xml:space="preserve"> </w:t>
      </w:r>
      <w:r w:rsidR="0075037A" w:rsidRPr="008F0D10">
        <w:rPr>
          <w:sz w:val="24"/>
          <w:szCs w:val="24"/>
        </w:rPr>
        <w:t>права продолжения работы над заданием.</w:t>
      </w:r>
    </w:p>
    <w:p w:rsidR="0075037A" w:rsidRPr="00E90D18" w:rsidRDefault="0075037A" w:rsidP="0075037A">
      <w:pPr>
        <w:spacing w:after="0"/>
        <w:ind w:firstLine="709"/>
        <w:jc w:val="both"/>
        <w:rPr>
          <w:b/>
          <w:sz w:val="24"/>
          <w:szCs w:val="24"/>
        </w:rPr>
      </w:pPr>
      <w:r w:rsidRPr="00E90D18">
        <w:rPr>
          <w:b/>
          <w:sz w:val="24"/>
          <w:szCs w:val="24"/>
        </w:rPr>
        <w:t>Материально-техническое оснащение:</w:t>
      </w:r>
    </w:p>
    <w:p w:rsidR="0075037A" w:rsidRPr="008F0D10" w:rsidRDefault="0075037A" w:rsidP="0075037A">
      <w:pPr>
        <w:spacing w:after="0"/>
        <w:ind w:firstLine="709"/>
        <w:jc w:val="both"/>
        <w:rPr>
          <w:sz w:val="24"/>
          <w:szCs w:val="24"/>
        </w:rPr>
      </w:pPr>
      <w:r w:rsidRPr="008F0D10">
        <w:rPr>
          <w:sz w:val="24"/>
          <w:szCs w:val="24"/>
        </w:rPr>
        <w:t xml:space="preserve">1. </w:t>
      </w:r>
      <w:r>
        <w:rPr>
          <w:sz w:val="24"/>
          <w:szCs w:val="24"/>
        </w:rPr>
        <w:t>бумага А-4</w:t>
      </w:r>
      <w:r w:rsidRPr="008F0D10">
        <w:rPr>
          <w:sz w:val="24"/>
          <w:szCs w:val="24"/>
        </w:rPr>
        <w:t>;</w:t>
      </w:r>
    </w:p>
    <w:p w:rsidR="0075037A" w:rsidRPr="008F0D10" w:rsidRDefault="0075037A" w:rsidP="0075037A">
      <w:pPr>
        <w:spacing w:after="0"/>
        <w:ind w:firstLine="709"/>
        <w:jc w:val="both"/>
        <w:rPr>
          <w:sz w:val="24"/>
          <w:szCs w:val="24"/>
        </w:rPr>
      </w:pPr>
      <w:r w:rsidRPr="008F0D10">
        <w:rPr>
          <w:sz w:val="24"/>
          <w:szCs w:val="24"/>
        </w:rPr>
        <w:t xml:space="preserve">2. </w:t>
      </w:r>
      <w:r>
        <w:rPr>
          <w:sz w:val="24"/>
          <w:szCs w:val="24"/>
        </w:rPr>
        <w:t>ручка</w:t>
      </w:r>
      <w:r w:rsidRPr="008F0D10">
        <w:rPr>
          <w:sz w:val="24"/>
          <w:szCs w:val="24"/>
        </w:rPr>
        <w:t>;</w:t>
      </w:r>
    </w:p>
    <w:p w:rsidR="0075037A" w:rsidRPr="008F0D10" w:rsidRDefault="0075037A" w:rsidP="0075037A">
      <w:pPr>
        <w:spacing w:after="0"/>
        <w:ind w:firstLine="709"/>
        <w:jc w:val="both"/>
        <w:rPr>
          <w:sz w:val="24"/>
          <w:szCs w:val="24"/>
        </w:rPr>
      </w:pPr>
      <w:r w:rsidRPr="008F0D10">
        <w:rPr>
          <w:sz w:val="24"/>
          <w:szCs w:val="24"/>
        </w:rPr>
        <w:t xml:space="preserve">3. </w:t>
      </w:r>
      <w:r w:rsidR="00D54F7F">
        <w:rPr>
          <w:sz w:val="24"/>
          <w:szCs w:val="24"/>
        </w:rPr>
        <w:t>бланк свидетельства</w:t>
      </w:r>
      <w:r w:rsidRPr="008F0D10">
        <w:rPr>
          <w:sz w:val="24"/>
          <w:szCs w:val="24"/>
        </w:rPr>
        <w:t>.</w:t>
      </w:r>
    </w:p>
    <w:p w:rsidR="00E17650" w:rsidRPr="00AA7FAC" w:rsidRDefault="00E17650" w:rsidP="007D4CA6">
      <w:pPr>
        <w:tabs>
          <w:tab w:val="left" w:pos="567"/>
          <w:tab w:val="left" w:pos="851"/>
        </w:tabs>
        <w:spacing w:after="0" w:line="360" w:lineRule="auto"/>
        <w:jc w:val="center"/>
        <w:rPr>
          <w:rFonts w:eastAsia="Times New Roman"/>
          <w:lang w:eastAsia="ru-RU"/>
        </w:rPr>
      </w:pPr>
      <w:r w:rsidRPr="00AA7FAC">
        <w:rPr>
          <w:rFonts w:eastAsia="Times New Roman"/>
          <w:lang w:eastAsia="ru-RU"/>
        </w:rPr>
        <w:t>Регистрацио</w:t>
      </w:r>
      <w:r w:rsidR="001E7F87" w:rsidRPr="00AA7FAC">
        <w:rPr>
          <w:rFonts w:eastAsia="Times New Roman"/>
          <w:lang w:eastAsia="ru-RU"/>
        </w:rPr>
        <w:t xml:space="preserve">нное свидетельство </w:t>
      </w:r>
      <w:r w:rsidR="007D4CA6" w:rsidRPr="00AA7FAC">
        <w:rPr>
          <w:rFonts w:eastAsia="Times New Roman"/>
          <w:noProof/>
          <w:sz w:val="24"/>
          <w:szCs w:val="24"/>
          <w:lang w:eastAsia="ru-RU"/>
        </w:rPr>
        <w:drawing>
          <wp:anchor distT="0" distB="0" distL="114300" distR="114300" simplePos="0" relativeHeight="251658240" behindDoc="1" locked="0" layoutInCell="1" allowOverlap="1">
            <wp:simplePos x="0" y="0"/>
            <wp:positionH relativeFrom="column">
              <wp:posOffset>-415925</wp:posOffset>
            </wp:positionH>
            <wp:positionV relativeFrom="paragraph">
              <wp:posOffset>527685</wp:posOffset>
            </wp:positionV>
            <wp:extent cx="6582410" cy="4533900"/>
            <wp:effectExtent l="0" t="0" r="8890" b="0"/>
            <wp:wrapTight wrapText="bothSides">
              <wp:wrapPolygon edited="0">
                <wp:start x="0" y="0"/>
                <wp:lineTo x="0" y="21509"/>
                <wp:lineTo x="21567" y="21509"/>
                <wp:lineTo x="2156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irivan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2410" cy="4533900"/>
                    </a:xfrm>
                    <a:prstGeom prst="rect">
                      <a:avLst/>
                    </a:prstGeom>
                  </pic:spPr>
                </pic:pic>
              </a:graphicData>
            </a:graphic>
          </wp:anchor>
        </w:drawing>
      </w:r>
    </w:p>
    <w:p w:rsidR="00E17650" w:rsidRPr="00AA7FAC" w:rsidRDefault="00E17650" w:rsidP="000760AE">
      <w:pPr>
        <w:tabs>
          <w:tab w:val="left" w:pos="567"/>
          <w:tab w:val="left" w:pos="851"/>
        </w:tabs>
        <w:spacing w:after="0" w:line="360" w:lineRule="auto"/>
        <w:jc w:val="center"/>
        <w:rPr>
          <w:rFonts w:eastAsia="Times New Roman"/>
          <w:sz w:val="24"/>
          <w:szCs w:val="24"/>
          <w:lang w:eastAsia="ru-RU"/>
        </w:rPr>
      </w:pPr>
    </w:p>
    <w:p w:rsidR="00E17650" w:rsidRDefault="0088768C" w:rsidP="0088768C">
      <w:pPr>
        <w:tabs>
          <w:tab w:val="left" w:pos="360"/>
          <w:tab w:val="left" w:pos="567"/>
          <w:tab w:val="left" w:pos="851"/>
        </w:tabs>
        <w:spacing w:after="0" w:line="360" w:lineRule="auto"/>
        <w:jc w:val="both"/>
        <w:rPr>
          <w:rFonts w:eastAsia="Times New Roman"/>
          <w:b/>
          <w:sz w:val="24"/>
          <w:szCs w:val="24"/>
          <w:lang w:eastAsia="ru-RU"/>
        </w:rPr>
      </w:pPr>
      <w:r w:rsidRPr="00B37A1C">
        <w:rPr>
          <w:rFonts w:eastAsia="Times New Roman"/>
          <w:b/>
          <w:sz w:val="24"/>
          <w:szCs w:val="24"/>
          <w:lang w:eastAsia="ru-RU"/>
        </w:rPr>
        <w:t>Зада</w:t>
      </w:r>
      <w:r w:rsidR="00C11929">
        <w:rPr>
          <w:rFonts w:eastAsia="Times New Roman"/>
          <w:b/>
          <w:sz w:val="24"/>
          <w:szCs w:val="24"/>
          <w:lang w:eastAsia="ru-RU"/>
        </w:rPr>
        <w:t>ние</w:t>
      </w:r>
      <w:r w:rsidRPr="00B37A1C">
        <w:rPr>
          <w:rFonts w:eastAsia="Times New Roman"/>
          <w:b/>
          <w:sz w:val="24"/>
          <w:szCs w:val="24"/>
          <w:lang w:eastAsia="ru-RU"/>
        </w:rPr>
        <w:t xml:space="preserve"> 2. </w:t>
      </w:r>
      <w:r w:rsidR="007D4CA6" w:rsidRPr="00AA7FAC">
        <w:rPr>
          <w:rFonts w:eastAsia="Times New Roman"/>
          <w:b/>
          <w:sz w:val="24"/>
          <w:szCs w:val="24"/>
          <w:lang w:eastAsia="ru-RU"/>
        </w:rPr>
        <w:t xml:space="preserve">Оценка продуктивности сельскохозяйственной птицы по внешним </w:t>
      </w:r>
      <w:r w:rsidR="00C30272" w:rsidRPr="00AA7FAC">
        <w:rPr>
          <w:rFonts w:eastAsia="Times New Roman"/>
          <w:b/>
          <w:sz w:val="24"/>
          <w:szCs w:val="24"/>
          <w:lang w:eastAsia="ru-RU"/>
        </w:rPr>
        <w:t xml:space="preserve">   </w:t>
      </w:r>
      <w:r w:rsidR="007D4CA6" w:rsidRPr="00AA7FAC">
        <w:rPr>
          <w:rFonts w:eastAsia="Times New Roman"/>
          <w:b/>
          <w:sz w:val="24"/>
          <w:szCs w:val="24"/>
          <w:lang w:eastAsia="ru-RU"/>
        </w:rPr>
        <w:t>признакам</w:t>
      </w:r>
    </w:p>
    <w:p w:rsidR="00731E01" w:rsidRPr="008F0D10" w:rsidRDefault="00731E01" w:rsidP="00731E01">
      <w:pPr>
        <w:spacing w:after="0"/>
        <w:ind w:firstLine="709"/>
        <w:jc w:val="both"/>
        <w:rPr>
          <w:sz w:val="24"/>
          <w:szCs w:val="24"/>
        </w:rPr>
      </w:pPr>
      <w:r w:rsidRPr="008F0D10">
        <w:rPr>
          <w:sz w:val="24"/>
          <w:szCs w:val="24"/>
        </w:rPr>
        <w:t xml:space="preserve">Время выполнения – </w:t>
      </w:r>
      <w:r>
        <w:rPr>
          <w:b/>
          <w:sz w:val="24"/>
          <w:szCs w:val="24"/>
        </w:rPr>
        <w:t xml:space="preserve">40 </w:t>
      </w:r>
      <w:r w:rsidRPr="008F0D10">
        <w:rPr>
          <w:b/>
          <w:sz w:val="24"/>
          <w:szCs w:val="24"/>
        </w:rPr>
        <w:t>минут</w:t>
      </w:r>
    </w:p>
    <w:p w:rsidR="00F54A31" w:rsidRPr="008F0D10" w:rsidRDefault="00F54A31" w:rsidP="00F54A31">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F54A31" w:rsidRPr="008F0D10" w:rsidRDefault="00F54A31" w:rsidP="00F54A31">
      <w:pPr>
        <w:spacing w:after="0"/>
        <w:ind w:firstLine="709"/>
        <w:jc w:val="both"/>
        <w:rPr>
          <w:sz w:val="24"/>
          <w:szCs w:val="24"/>
        </w:rPr>
      </w:pPr>
      <w:r>
        <w:rPr>
          <w:sz w:val="24"/>
          <w:szCs w:val="24"/>
        </w:rPr>
        <w:lastRenderedPageBreak/>
        <w:t>1. Провести оценку продуктивности сельскохозяйственной птицы.</w:t>
      </w:r>
    </w:p>
    <w:p w:rsidR="00F54A31" w:rsidRPr="008F0D10" w:rsidRDefault="00F54A31" w:rsidP="00F54A31">
      <w:pPr>
        <w:spacing w:after="0"/>
        <w:ind w:firstLine="709"/>
        <w:jc w:val="both"/>
        <w:rPr>
          <w:sz w:val="24"/>
          <w:szCs w:val="24"/>
        </w:rPr>
      </w:pPr>
      <w:r>
        <w:rPr>
          <w:sz w:val="24"/>
          <w:szCs w:val="24"/>
        </w:rPr>
        <w:t>2. Заполнить бланк оценки. О</w:t>
      </w:r>
      <w:r w:rsidRPr="008F0D10">
        <w:rPr>
          <w:sz w:val="24"/>
          <w:szCs w:val="24"/>
        </w:rPr>
        <w:t>формление</w:t>
      </w:r>
      <w:r>
        <w:rPr>
          <w:sz w:val="24"/>
          <w:szCs w:val="24"/>
        </w:rPr>
        <w:t xml:space="preserve"> в соответствии с требованиями.</w:t>
      </w:r>
    </w:p>
    <w:p w:rsidR="00F54A31" w:rsidRPr="008F0D10" w:rsidRDefault="00F54A31" w:rsidP="00F54A31">
      <w:pPr>
        <w:spacing w:after="0"/>
        <w:ind w:firstLine="709"/>
        <w:jc w:val="both"/>
        <w:rPr>
          <w:sz w:val="24"/>
          <w:szCs w:val="24"/>
        </w:rPr>
      </w:pPr>
      <w:r>
        <w:rPr>
          <w:sz w:val="24"/>
          <w:szCs w:val="24"/>
        </w:rPr>
        <w:t>3</w:t>
      </w:r>
      <w:r w:rsidRPr="008F0D10">
        <w:rPr>
          <w:sz w:val="24"/>
          <w:szCs w:val="24"/>
        </w:rPr>
        <w:t>.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F54A31" w:rsidRPr="008F0D10" w:rsidRDefault="00F54A31" w:rsidP="00F54A31">
      <w:pPr>
        <w:spacing w:after="0"/>
        <w:ind w:firstLine="709"/>
        <w:jc w:val="both"/>
        <w:rPr>
          <w:sz w:val="24"/>
          <w:szCs w:val="24"/>
        </w:rPr>
      </w:pPr>
      <w:r>
        <w:rPr>
          <w:sz w:val="24"/>
          <w:szCs w:val="24"/>
        </w:rPr>
        <w:t>4</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F54A31" w:rsidRPr="00E90D18" w:rsidRDefault="00F54A31" w:rsidP="00F54A31">
      <w:pPr>
        <w:spacing w:after="0"/>
        <w:ind w:firstLine="709"/>
        <w:jc w:val="both"/>
        <w:rPr>
          <w:b/>
          <w:sz w:val="24"/>
          <w:szCs w:val="24"/>
        </w:rPr>
      </w:pPr>
      <w:r w:rsidRPr="00E90D18">
        <w:rPr>
          <w:b/>
          <w:sz w:val="24"/>
          <w:szCs w:val="24"/>
        </w:rPr>
        <w:t>Материально-техническое оснащение:</w:t>
      </w:r>
    </w:p>
    <w:p w:rsidR="00F54A31" w:rsidRPr="008F0D10" w:rsidRDefault="00F54A31" w:rsidP="00F54A31">
      <w:pPr>
        <w:spacing w:after="0"/>
        <w:ind w:firstLine="709"/>
        <w:jc w:val="both"/>
        <w:rPr>
          <w:sz w:val="24"/>
          <w:szCs w:val="24"/>
        </w:rPr>
      </w:pPr>
      <w:r w:rsidRPr="008F0D10">
        <w:rPr>
          <w:sz w:val="24"/>
          <w:szCs w:val="24"/>
        </w:rPr>
        <w:t xml:space="preserve">1. </w:t>
      </w:r>
      <w:r>
        <w:rPr>
          <w:sz w:val="24"/>
          <w:szCs w:val="24"/>
        </w:rPr>
        <w:t>курица</w:t>
      </w:r>
      <w:r w:rsidRPr="008F0D10">
        <w:rPr>
          <w:sz w:val="24"/>
          <w:szCs w:val="24"/>
        </w:rPr>
        <w:t>;</w:t>
      </w:r>
    </w:p>
    <w:p w:rsidR="00F54A31" w:rsidRPr="008F0D10" w:rsidRDefault="00F54A31" w:rsidP="00F54A31">
      <w:pPr>
        <w:spacing w:after="0"/>
        <w:ind w:firstLine="709"/>
        <w:jc w:val="both"/>
        <w:rPr>
          <w:sz w:val="24"/>
          <w:szCs w:val="24"/>
        </w:rPr>
      </w:pPr>
      <w:r w:rsidRPr="008F0D10">
        <w:rPr>
          <w:sz w:val="24"/>
          <w:szCs w:val="24"/>
        </w:rPr>
        <w:t xml:space="preserve">2. </w:t>
      </w:r>
      <w:r>
        <w:rPr>
          <w:sz w:val="24"/>
          <w:szCs w:val="24"/>
        </w:rPr>
        <w:t>перчатки, маски, халат</w:t>
      </w:r>
    </w:p>
    <w:p w:rsidR="00F54A31" w:rsidRPr="008F0D10" w:rsidRDefault="00F54A31" w:rsidP="00F54A31">
      <w:pPr>
        <w:spacing w:after="0"/>
        <w:ind w:firstLine="709"/>
        <w:jc w:val="both"/>
        <w:rPr>
          <w:sz w:val="24"/>
          <w:szCs w:val="24"/>
        </w:rPr>
      </w:pPr>
      <w:r w:rsidRPr="008F0D10">
        <w:rPr>
          <w:sz w:val="24"/>
          <w:szCs w:val="24"/>
        </w:rPr>
        <w:t xml:space="preserve">3. </w:t>
      </w:r>
      <w:r>
        <w:rPr>
          <w:sz w:val="24"/>
          <w:szCs w:val="24"/>
        </w:rPr>
        <w:t>бланк оценки продуктивности</w:t>
      </w:r>
      <w:r w:rsidRPr="008F0D10">
        <w:rPr>
          <w:sz w:val="24"/>
          <w:szCs w:val="24"/>
        </w:rPr>
        <w:t>.</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5981"/>
      </w:tblGrid>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jc w:val="center"/>
              <w:rPr>
                <w:rFonts w:eastAsia="Times New Roman"/>
                <w:sz w:val="24"/>
                <w:szCs w:val="24"/>
              </w:rPr>
            </w:pPr>
            <w:r w:rsidRPr="00603A34">
              <w:rPr>
                <w:rFonts w:eastAsia="Times New Roman"/>
                <w:sz w:val="24"/>
                <w:szCs w:val="24"/>
              </w:rPr>
              <w:t>Показатели</w:t>
            </w:r>
          </w:p>
        </w:tc>
        <w:tc>
          <w:tcPr>
            <w:tcW w:w="5981" w:type="dxa"/>
          </w:tcPr>
          <w:p w:rsidR="00E72C45" w:rsidRPr="00603A34" w:rsidRDefault="00E72C45" w:rsidP="00603A34">
            <w:pPr>
              <w:tabs>
                <w:tab w:val="left" w:pos="567"/>
                <w:tab w:val="left" w:pos="851"/>
              </w:tabs>
              <w:spacing w:after="0" w:line="240" w:lineRule="auto"/>
              <w:contextualSpacing/>
              <w:jc w:val="center"/>
              <w:rPr>
                <w:rFonts w:eastAsia="Times New Roman"/>
                <w:sz w:val="24"/>
                <w:szCs w:val="24"/>
              </w:rPr>
            </w:pPr>
            <w:r w:rsidRPr="00603A34">
              <w:rPr>
                <w:rFonts w:eastAsia="Times New Roman"/>
                <w:sz w:val="24"/>
                <w:szCs w:val="24"/>
              </w:rPr>
              <w:t>Характеристика статей птицы</w:t>
            </w:r>
          </w:p>
        </w:tc>
      </w:tr>
      <w:tr w:rsidR="00E72C45" w:rsidRPr="00603A34" w:rsidTr="00321F95">
        <w:tc>
          <w:tcPr>
            <w:tcW w:w="9570" w:type="dxa"/>
            <w:gridSpan w:val="2"/>
          </w:tcPr>
          <w:p w:rsidR="00E72C45" w:rsidRPr="00603A34" w:rsidRDefault="00E72C45" w:rsidP="000F12B8">
            <w:pPr>
              <w:pStyle w:val="a4"/>
              <w:numPr>
                <w:ilvl w:val="0"/>
                <w:numId w:val="2"/>
              </w:numPr>
              <w:tabs>
                <w:tab w:val="left" w:pos="567"/>
                <w:tab w:val="left" w:pos="851"/>
              </w:tabs>
              <w:spacing w:after="0" w:line="240" w:lineRule="auto"/>
              <w:rPr>
                <w:rFonts w:eastAsia="Times New Roman"/>
                <w:b/>
                <w:szCs w:val="24"/>
              </w:rPr>
            </w:pPr>
            <w:r w:rsidRPr="00603A34">
              <w:rPr>
                <w:rFonts w:eastAsia="Times New Roman"/>
                <w:b/>
                <w:szCs w:val="24"/>
              </w:rPr>
              <w:t>Признаки хороших и плохих несушек в период яйцекладки</w:t>
            </w: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Порода птицы</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rPr>
          <w:trHeight w:val="346"/>
        </w:trPr>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Возраст, мес.</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Живот: состояние</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Большой и малый промер, см</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Лонные кости</w:t>
            </w:r>
          </w:p>
        </w:tc>
        <w:tc>
          <w:tcPr>
            <w:tcW w:w="5981" w:type="dxa"/>
          </w:tcPr>
          <w:p w:rsidR="0088768C" w:rsidRPr="00603A34" w:rsidRDefault="0088768C"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Размер живота</w:t>
            </w:r>
          </w:p>
        </w:tc>
        <w:tc>
          <w:tcPr>
            <w:tcW w:w="5981" w:type="dxa"/>
          </w:tcPr>
          <w:p w:rsidR="0088768C" w:rsidRPr="00603A34" w:rsidRDefault="0088768C"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Гребень и серёжки: состояние</w:t>
            </w:r>
          </w:p>
        </w:tc>
        <w:tc>
          <w:tcPr>
            <w:tcW w:w="5981" w:type="dxa"/>
          </w:tcPr>
          <w:p w:rsidR="0088768C" w:rsidRPr="00603A34" w:rsidRDefault="0088768C"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Клоачное отверстие: форма, состояние</w:t>
            </w:r>
          </w:p>
        </w:tc>
        <w:tc>
          <w:tcPr>
            <w:tcW w:w="5981"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Линька, %</w:t>
            </w:r>
          </w:p>
        </w:tc>
        <w:tc>
          <w:tcPr>
            <w:tcW w:w="5981" w:type="dxa"/>
          </w:tcPr>
          <w:p w:rsidR="0088768C" w:rsidRPr="00603A34" w:rsidRDefault="0088768C"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Выводы: </w:t>
            </w:r>
          </w:p>
          <w:p w:rsidR="00E72C45" w:rsidRPr="00603A34" w:rsidRDefault="00E72C4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Несётся в данный момент или нет. Несётся хорошо или плохо.</w:t>
            </w:r>
          </w:p>
        </w:tc>
        <w:tc>
          <w:tcPr>
            <w:tcW w:w="5981" w:type="dxa"/>
          </w:tcPr>
          <w:p w:rsidR="00E72C45" w:rsidRPr="00603A34" w:rsidRDefault="00E72C45" w:rsidP="00603A34">
            <w:pPr>
              <w:tabs>
                <w:tab w:val="left" w:pos="567"/>
                <w:tab w:val="left" w:pos="851"/>
              </w:tabs>
              <w:spacing w:after="0" w:line="240" w:lineRule="auto"/>
              <w:contextualSpacing/>
              <w:jc w:val="center"/>
              <w:rPr>
                <w:rFonts w:eastAsia="Times New Roman"/>
                <w:sz w:val="24"/>
                <w:szCs w:val="24"/>
              </w:rPr>
            </w:pPr>
          </w:p>
        </w:tc>
      </w:tr>
      <w:tr w:rsidR="00E72C45" w:rsidRPr="00603A34" w:rsidTr="00321F95">
        <w:tc>
          <w:tcPr>
            <w:tcW w:w="9570" w:type="dxa"/>
            <w:gridSpan w:val="2"/>
          </w:tcPr>
          <w:p w:rsidR="00E72C45" w:rsidRPr="00603A34" w:rsidRDefault="00E72C45" w:rsidP="000F12B8">
            <w:pPr>
              <w:pStyle w:val="a4"/>
              <w:numPr>
                <w:ilvl w:val="0"/>
                <w:numId w:val="2"/>
              </w:numPr>
              <w:tabs>
                <w:tab w:val="left" w:pos="567"/>
                <w:tab w:val="left" w:pos="851"/>
              </w:tabs>
              <w:spacing w:after="0" w:line="240" w:lineRule="auto"/>
              <w:rPr>
                <w:rFonts w:eastAsia="Times New Roman"/>
                <w:b/>
                <w:szCs w:val="24"/>
              </w:rPr>
            </w:pPr>
            <w:r w:rsidRPr="00603A34">
              <w:rPr>
                <w:rFonts w:eastAsia="Times New Roman"/>
                <w:b/>
                <w:szCs w:val="24"/>
              </w:rPr>
              <w:t>Депигментация участков</w:t>
            </w:r>
            <w:r w:rsidR="004055B7" w:rsidRPr="00603A34">
              <w:rPr>
                <w:rFonts w:eastAsia="Times New Roman"/>
                <w:b/>
                <w:szCs w:val="24"/>
              </w:rPr>
              <w:t xml:space="preserve"> кожи:</w:t>
            </w: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Клоаки</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Век глаз</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Ушных мочек</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Клюва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Ног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Износ оперения</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E72C45" w:rsidRPr="00603A34" w:rsidTr="00321F95">
        <w:tc>
          <w:tcPr>
            <w:tcW w:w="3589" w:type="dxa"/>
          </w:tcPr>
          <w:p w:rsidR="00E72C45"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Выводы:</w:t>
            </w:r>
          </w:p>
          <w:p w:rsidR="004055B7"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Продолжительность кладки</w:t>
            </w:r>
          </w:p>
          <w:p w:rsidR="004055B7"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Интенсивность яйцекладки</w:t>
            </w:r>
          </w:p>
        </w:tc>
        <w:tc>
          <w:tcPr>
            <w:tcW w:w="5981" w:type="dxa"/>
          </w:tcPr>
          <w:p w:rsidR="00E72C45" w:rsidRPr="00603A34" w:rsidRDefault="00E72C45" w:rsidP="00603A34">
            <w:pPr>
              <w:tabs>
                <w:tab w:val="left" w:pos="567"/>
                <w:tab w:val="left" w:pos="851"/>
              </w:tabs>
              <w:spacing w:after="0" w:line="240" w:lineRule="auto"/>
              <w:contextualSpacing/>
              <w:jc w:val="center"/>
              <w:rPr>
                <w:rFonts w:eastAsia="Times New Roman"/>
                <w:sz w:val="24"/>
                <w:szCs w:val="24"/>
              </w:rPr>
            </w:pPr>
          </w:p>
        </w:tc>
      </w:tr>
      <w:tr w:rsidR="004055B7" w:rsidRPr="00603A34" w:rsidTr="00321F95">
        <w:tc>
          <w:tcPr>
            <w:tcW w:w="9570" w:type="dxa"/>
            <w:gridSpan w:val="2"/>
          </w:tcPr>
          <w:p w:rsidR="004055B7" w:rsidRPr="00603A34" w:rsidRDefault="004055B7" w:rsidP="000F12B8">
            <w:pPr>
              <w:pStyle w:val="a4"/>
              <w:numPr>
                <w:ilvl w:val="0"/>
                <w:numId w:val="2"/>
              </w:numPr>
              <w:tabs>
                <w:tab w:val="left" w:pos="284"/>
              </w:tabs>
              <w:spacing w:after="0" w:line="240" w:lineRule="auto"/>
              <w:ind w:left="284" w:hanging="284"/>
              <w:rPr>
                <w:rFonts w:eastAsia="Times New Roman"/>
                <w:b/>
                <w:szCs w:val="24"/>
              </w:rPr>
            </w:pPr>
            <w:r w:rsidRPr="00603A34">
              <w:rPr>
                <w:rFonts w:eastAsia="Times New Roman"/>
                <w:b/>
                <w:szCs w:val="24"/>
              </w:rPr>
              <w:t>Признаки, характеризующие конституциональную крепость и здоровье несушек</w:t>
            </w:r>
          </w:p>
        </w:tc>
      </w:tr>
      <w:tr w:rsidR="004055B7" w:rsidRPr="00603A34" w:rsidTr="00321F95">
        <w:tc>
          <w:tcPr>
            <w:tcW w:w="3589" w:type="dxa"/>
          </w:tcPr>
          <w:p w:rsidR="004055B7" w:rsidRPr="00603A34" w:rsidRDefault="004055B7"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Пропорциональность телосложения: голова</w:t>
            </w:r>
          </w:p>
        </w:tc>
        <w:tc>
          <w:tcPr>
            <w:tcW w:w="5981" w:type="dxa"/>
          </w:tcPr>
          <w:p w:rsidR="004055B7" w:rsidRPr="00603A34" w:rsidRDefault="004055B7" w:rsidP="00603A34">
            <w:pPr>
              <w:tabs>
                <w:tab w:val="left" w:pos="567"/>
                <w:tab w:val="left" w:pos="851"/>
              </w:tabs>
              <w:spacing w:after="0" w:line="240" w:lineRule="auto"/>
              <w:contextualSpacing/>
              <w:jc w:val="center"/>
              <w:rPr>
                <w:rFonts w:eastAsia="Times New Roman"/>
                <w:sz w:val="24"/>
                <w:szCs w:val="24"/>
              </w:rPr>
            </w:pPr>
          </w:p>
        </w:tc>
      </w:tr>
      <w:tr w:rsidR="004055B7" w:rsidRPr="00603A34" w:rsidTr="00321F95">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Кожа лица (цвет)</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086056" w:rsidRPr="00603A34" w:rsidTr="00321F95">
        <w:tc>
          <w:tcPr>
            <w:tcW w:w="3589"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Клюв (размер)</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086056" w:rsidRPr="00603A34" w:rsidTr="00321F95">
        <w:tc>
          <w:tcPr>
            <w:tcW w:w="3589"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Туловище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С</w:t>
            </w:r>
            <w:r w:rsidR="004055B7" w:rsidRPr="00603A34">
              <w:rPr>
                <w:rFonts w:eastAsia="Times New Roman"/>
                <w:sz w:val="24"/>
                <w:szCs w:val="24"/>
              </w:rPr>
              <w:t>пина</w:t>
            </w:r>
            <w:r w:rsidRPr="00603A34">
              <w:rPr>
                <w:rFonts w:eastAsia="Times New Roman"/>
                <w:sz w:val="24"/>
                <w:szCs w:val="24"/>
              </w:rPr>
              <w:t>, поясница</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Плюсны, пальцы</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Оперённость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Глаза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4055B7" w:rsidRPr="00603A34" w:rsidTr="00321F95">
        <w:trPr>
          <w:trHeight w:val="316"/>
        </w:trPr>
        <w:tc>
          <w:tcPr>
            <w:tcW w:w="3589" w:type="dxa"/>
          </w:tcPr>
          <w:p w:rsidR="004055B7"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Киль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086056" w:rsidRPr="00603A34" w:rsidTr="00321F95">
        <w:tc>
          <w:tcPr>
            <w:tcW w:w="3589"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Упитанность </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r w:rsidR="00086056" w:rsidRPr="00603A34" w:rsidTr="00321F95">
        <w:tc>
          <w:tcPr>
            <w:tcW w:w="3589" w:type="dxa"/>
          </w:tcPr>
          <w:p w:rsidR="00086056" w:rsidRPr="00603A34" w:rsidRDefault="00CD5A35"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lastRenderedPageBreak/>
              <w:t xml:space="preserve">Выводы: </w:t>
            </w:r>
            <w:r w:rsidR="00086056" w:rsidRPr="00603A34">
              <w:rPr>
                <w:rFonts w:eastAsia="Times New Roman"/>
                <w:sz w:val="24"/>
                <w:szCs w:val="24"/>
              </w:rPr>
              <w:t>Конституция</w:t>
            </w:r>
          </w:p>
          <w:p w:rsidR="00086056"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 xml:space="preserve">Здоровье </w:t>
            </w:r>
          </w:p>
        </w:tc>
        <w:tc>
          <w:tcPr>
            <w:tcW w:w="5981" w:type="dxa"/>
          </w:tcPr>
          <w:p w:rsidR="00086056" w:rsidRPr="00603A34" w:rsidRDefault="00086056" w:rsidP="00603A34">
            <w:pPr>
              <w:tabs>
                <w:tab w:val="left" w:pos="567"/>
                <w:tab w:val="left" w:pos="851"/>
              </w:tabs>
              <w:spacing w:after="0" w:line="240" w:lineRule="auto"/>
              <w:contextualSpacing/>
              <w:jc w:val="center"/>
              <w:rPr>
                <w:rFonts w:eastAsia="Times New Roman"/>
                <w:sz w:val="24"/>
                <w:szCs w:val="24"/>
              </w:rPr>
            </w:pPr>
          </w:p>
        </w:tc>
      </w:tr>
      <w:tr w:rsidR="00086056" w:rsidRPr="00603A34" w:rsidTr="00321F95">
        <w:tc>
          <w:tcPr>
            <w:tcW w:w="3589"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r w:rsidRPr="00603A34">
              <w:rPr>
                <w:rFonts w:eastAsia="Times New Roman"/>
                <w:sz w:val="24"/>
                <w:szCs w:val="24"/>
              </w:rPr>
              <w:t>Заключение о назначении птицы</w:t>
            </w:r>
          </w:p>
        </w:tc>
        <w:tc>
          <w:tcPr>
            <w:tcW w:w="5981" w:type="dxa"/>
          </w:tcPr>
          <w:p w:rsidR="00086056" w:rsidRPr="00603A34" w:rsidRDefault="00086056" w:rsidP="00603A34">
            <w:pPr>
              <w:tabs>
                <w:tab w:val="left" w:pos="567"/>
                <w:tab w:val="left" w:pos="851"/>
              </w:tabs>
              <w:spacing w:after="0" w:line="240" w:lineRule="auto"/>
              <w:contextualSpacing/>
              <w:rPr>
                <w:rFonts w:eastAsia="Times New Roman"/>
                <w:sz w:val="24"/>
                <w:szCs w:val="24"/>
              </w:rPr>
            </w:pPr>
          </w:p>
        </w:tc>
      </w:tr>
    </w:tbl>
    <w:p w:rsidR="004526A4" w:rsidRPr="00AA7FAC" w:rsidRDefault="004526A4" w:rsidP="00086056">
      <w:pPr>
        <w:tabs>
          <w:tab w:val="left" w:pos="567"/>
          <w:tab w:val="left" w:pos="851"/>
        </w:tabs>
        <w:spacing w:after="0" w:line="360" w:lineRule="auto"/>
        <w:rPr>
          <w:rFonts w:eastAsia="Times New Roman"/>
          <w:sz w:val="24"/>
          <w:szCs w:val="24"/>
          <w:lang w:eastAsia="ru-RU"/>
        </w:rPr>
      </w:pPr>
    </w:p>
    <w:p w:rsidR="000760AE" w:rsidRPr="00344B4B" w:rsidRDefault="00344B4B" w:rsidP="000760AE">
      <w:pPr>
        <w:tabs>
          <w:tab w:val="left" w:pos="567"/>
          <w:tab w:val="left" w:pos="851"/>
        </w:tabs>
        <w:spacing w:after="0" w:line="360" w:lineRule="auto"/>
        <w:jc w:val="center"/>
        <w:rPr>
          <w:rFonts w:eastAsia="Times New Roman"/>
          <w:b/>
          <w:sz w:val="24"/>
          <w:szCs w:val="24"/>
          <w:lang w:eastAsia="ru-RU"/>
        </w:rPr>
      </w:pPr>
      <w:r w:rsidRPr="00344B4B">
        <w:rPr>
          <w:rFonts w:eastAsia="Times New Roman"/>
          <w:b/>
          <w:sz w:val="24"/>
          <w:szCs w:val="24"/>
          <w:lang w:eastAsia="ru-RU"/>
        </w:rPr>
        <w:t>Вариативная часть</w:t>
      </w:r>
    </w:p>
    <w:p w:rsidR="000760AE" w:rsidRDefault="00344B4B" w:rsidP="000760AE">
      <w:pPr>
        <w:tabs>
          <w:tab w:val="left" w:pos="567"/>
          <w:tab w:val="left" w:pos="851"/>
        </w:tabs>
        <w:spacing w:after="0" w:line="360" w:lineRule="auto"/>
        <w:jc w:val="center"/>
        <w:rPr>
          <w:rFonts w:eastAsia="Times New Roman"/>
          <w:sz w:val="24"/>
          <w:szCs w:val="24"/>
          <w:lang w:eastAsia="ru-RU"/>
        </w:rPr>
      </w:pPr>
      <w:r>
        <w:rPr>
          <w:rFonts w:eastAsia="Times New Roman"/>
          <w:sz w:val="24"/>
          <w:szCs w:val="24"/>
          <w:lang w:eastAsia="ru-RU"/>
        </w:rPr>
        <w:t>п</w:t>
      </w:r>
      <w:r w:rsidR="000760AE" w:rsidRPr="00AA7FAC">
        <w:rPr>
          <w:rFonts w:eastAsia="Times New Roman"/>
          <w:sz w:val="24"/>
          <w:szCs w:val="24"/>
          <w:lang w:eastAsia="ru-RU"/>
        </w:rPr>
        <w:t xml:space="preserve">о специальности 36.02.01 Ветеринария </w:t>
      </w:r>
    </w:p>
    <w:p w:rsidR="00E5198D" w:rsidRDefault="000760AE" w:rsidP="00E5198D">
      <w:pPr>
        <w:tabs>
          <w:tab w:val="left" w:pos="567"/>
          <w:tab w:val="left" w:pos="851"/>
        </w:tabs>
        <w:spacing w:after="0" w:line="360" w:lineRule="auto"/>
        <w:jc w:val="center"/>
        <w:rPr>
          <w:rFonts w:eastAsia="Times New Roman"/>
          <w:b/>
          <w:sz w:val="24"/>
          <w:szCs w:val="24"/>
        </w:rPr>
      </w:pPr>
      <w:r w:rsidRPr="00AA7FAC">
        <w:rPr>
          <w:rFonts w:eastAsia="Times New Roman"/>
          <w:b/>
          <w:sz w:val="24"/>
          <w:szCs w:val="24"/>
        </w:rPr>
        <w:t>Задание</w:t>
      </w:r>
      <w:r w:rsidR="00344B4B">
        <w:rPr>
          <w:rFonts w:eastAsia="Times New Roman"/>
          <w:b/>
          <w:sz w:val="24"/>
          <w:szCs w:val="24"/>
        </w:rPr>
        <w:t xml:space="preserve">: </w:t>
      </w:r>
      <w:r w:rsidRPr="00AA7FAC">
        <w:rPr>
          <w:rFonts w:eastAsia="Times New Roman"/>
          <w:b/>
          <w:sz w:val="24"/>
          <w:szCs w:val="24"/>
        </w:rPr>
        <w:t>Выполнить профилактические и диагностические ветеринарные мероприятия</w:t>
      </w:r>
      <w:r w:rsidR="00344B4B">
        <w:rPr>
          <w:rFonts w:eastAsia="Times New Roman"/>
          <w:b/>
          <w:sz w:val="24"/>
          <w:szCs w:val="24"/>
        </w:rPr>
        <w:t>.</w:t>
      </w:r>
    </w:p>
    <w:p w:rsidR="00E5198D" w:rsidRPr="008F0D10" w:rsidRDefault="00E5198D" w:rsidP="00E5198D">
      <w:pPr>
        <w:spacing w:after="0"/>
        <w:ind w:firstLine="709"/>
        <w:jc w:val="both"/>
        <w:rPr>
          <w:sz w:val="24"/>
          <w:szCs w:val="24"/>
        </w:rPr>
      </w:pPr>
      <w:r w:rsidRPr="008F0D10">
        <w:rPr>
          <w:sz w:val="24"/>
          <w:szCs w:val="24"/>
        </w:rPr>
        <w:t xml:space="preserve">Время выполнения – </w:t>
      </w:r>
      <w:r>
        <w:rPr>
          <w:b/>
          <w:sz w:val="24"/>
          <w:szCs w:val="24"/>
        </w:rPr>
        <w:t xml:space="preserve">60 </w:t>
      </w:r>
      <w:r w:rsidRPr="008F0D10">
        <w:rPr>
          <w:b/>
          <w:sz w:val="24"/>
          <w:szCs w:val="24"/>
        </w:rPr>
        <w:t>минут</w:t>
      </w:r>
    </w:p>
    <w:p w:rsidR="000760AE" w:rsidRPr="00AA7FAC" w:rsidRDefault="000760AE" w:rsidP="00E5198D">
      <w:pPr>
        <w:tabs>
          <w:tab w:val="left" w:pos="567"/>
          <w:tab w:val="left" w:pos="851"/>
        </w:tabs>
        <w:spacing w:after="0" w:line="360" w:lineRule="auto"/>
        <w:jc w:val="center"/>
        <w:rPr>
          <w:rFonts w:eastAsia="Times New Roman"/>
          <w:b/>
          <w:sz w:val="24"/>
          <w:szCs w:val="24"/>
        </w:rPr>
      </w:pPr>
      <w:r w:rsidRPr="00AA7FAC">
        <w:rPr>
          <w:rFonts w:eastAsia="Times New Roman"/>
          <w:b/>
          <w:sz w:val="24"/>
          <w:szCs w:val="24"/>
        </w:rPr>
        <w:t>Зада</w:t>
      </w:r>
      <w:r w:rsidR="00E60321">
        <w:rPr>
          <w:rFonts w:eastAsia="Times New Roman"/>
          <w:b/>
          <w:sz w:val="24"/>
          <w:szCs w:val="24"/>
        </w:rPr>
        <w:t>ча</w:t>
      </w:r>
      <w:r w:rsidRPr="00AA7FAC">
        <w:rPr>
          <w:rFonts w:eastAsia="Times New Roman"/>
          <w:b/>
          <w:sz w:val="24"/>
          <w:szCs w:val="24"/>
        </w:rPr>
        <w:t xml:space="preserve"> </w:t>
      </w:r>
      <w:r w:rsidR="00344B4B">
        <w:rPr>
          <w:rFonts w:eastAsia="Times New Roman"/>
          <w:b/>
          <w:sz w:val="24"/>
          <w:szCs w:val="24"/>
        </w:rPr>
        <w:t>1</w:t>
      </w:r>
      <w:r w:rsidRPr="00AA7FAC">
        <w:rPr>
          <w:rFonts w:eastAsia="Times New Roman"/>
          <w:b/>
          <w:sz w:val="24"/>
          <w:szCs w:val="24"/>
        </w:rPr>
        <w:t>.</w:t>
      </w:r>
      <w:r w:rsidR="00FE160C" w:rsidRPr="00AA7FAC">
        <w:rPr>
          <w:rFonts w:eastAsia="Times New Roman"/>
          <w:b/>
          <w:sz w:val="24"/>
          <w:szCs w:val="24"/>
        </w:rPr>
        <w:t xml:space="preserve"> </w:t>
      </w:r>
      <w:r w:rsidR="00FE160C" w:rsidRPr="00E60321">
        <w:rPr>
          <w:rFonts w:eastAsia="Times New Roman"/>
          <w:sz w:val="24"/>
          <w:szCs w:val="24"/>
        </w:rPr>
        <w:t>О</w:t>
      </w:r>
      <w:r w:rsidRPr="00E60321">
        <w:rPr>
          <w:rFonts w:eastAsia="Times New Roman"/>
          <w:sz w:val="24"/>
          <w:szCs w:val="24"/>
        </w:rPr>
        <w:t>пределить клинический статус сельскохозяйственного животного</w:t>
      </w:r>
      <w:r w:rsidRPr="00AA7FAC">
        <w:rPr>
          <w:rFonts w:eastAsia="Times New Roman"/>
          <w:b/>
          <w:sz w:val="24"/>
          <w:szCs w:val="24"/>
        </w:rPr>
        <w:t xml:space="preserve"> </w:t>
      </w:r>
    </w:p>
    <w:p w:rsidR="00F54A31" w:rsidRPr="008F0D10" w:rsidRDefault="00F54A31" w:rsidP="00F54A31">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F54A31" w:rsidRPr="008F0D10" w:rsidRDefault="00F54A31" w:rsidP="00F54A31">
      <w:pPr>
        <w:spacing w:after="0"/>
        <w:ind w:firstLine="709"/>
        <w:jc w:val="both"/>
        <w:rPr>
          <w:sz w:val="24"/>
          <w:szCs w:val="24"/>
        </w:rPr>
      </w:pPr>
      <w:r>
        <w:rPr>
          <w:sz w:val="24"/>
          <w:szCs w:val="24"/>
        </w:rPr>
        <w:t>1. Провести клинический осмотр кролика.</w:t>
      </w:r>
    </w:p>
    <w:p w:rsidR="00F54A31" w:rsidRPr="008F0D10" w:rsidRDefault="00F54A31" w:rsidP="00F54A31">
      <w:pPr>
        <w:spacing w:after="0"/>
        <w:ind w:firstLine="709"/>
        <w:jc w:val="both"/>
        <w:rPr>
          <w:sz w:val="24"/>
          <w:szCs w:val="24"/>
        </w:rPr>
      </w:pPr>
      <w:r>
        <w:rPr>
          <w:sz w:val="24"/>
          <w:szCs w:val="24"/>
        </w:rPr>
        <w:t>2. Заполнить диагностический лист. О</w:t>
      </w:r>
      <w:r w:rsidRPr="008F0D10">
        <w:rPr>
          <w:sz w:val="24"/>
          <w:szCs w:val="24"/>
        </w:rPr>
        <w:t>формление</w:t>
      </w:r>
      <w:r>
        <w:rPr>
          <w:sz w:val="24"/>
          <w:szCs w:val="24"/>
        </w:rPr>
        <w:t xml:space="preserve"> в соответствии с требованиями.</w:t>
      </w:r>
    </w:p>
    <w:p w:rsidR="00F54A31" w:rsidRPr="008F0D10" w:rsidRDefault="00F54A31" w:rsidP="00F54A31">
      <w:pPr>
        <w:spacing w:after="0"/>
        <w:ind w:firstLine="709"/>
        <w:jc w:val="both"/>
        <w:rPr>
          <w:sz w:val="24"/>
          <w:szCs w:val="24"/>
        </w:rPr>
      </w:pPr>
      <w:r>
        <w:rPr>
          <w:sz w:val="24"/>
          <w:szCs w:val="24"/>
        </w:rPr>
        <w:t>3</w:t>
      </w:r>
      <w:r w:rsidRPr="008F0D10">
        <w:rPr>
          <w:sz w:val="24"/>
          <w:szCs w:val="24"/>
        </w:rPr>
        <w:t>.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F54A31" w:rsidRPr="008F0D10" w:rsidRDefault="00F54A31" w:rsidP="00F54A31">
      <w:pPr>
        <w:spacing w:after="0"/>
        <w:ind w:firstLine="709"/>
        <w:jc w:val="both"/>
        <w:rPr>
          <w:sz w:val="24"/>
          <w:szCs w:val="24"/>
        </w:rPr>
      </w:pPr>
      <w:r>
        <w:rPr>
          <w:sz w:val="24"/>
          <w:szCs w:val="24"/>
        </w:rPr>
        <w:t>4</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F54A31" w:rsidRDefault="00F54A31" w:rsidP="00F54A31">
      <w:pPr>
        <w:spacing w:after="0"/>
        <w:ind w:firstLine="709"/>
        <w:jc w:val="both"/>
        <w:rPr>
          <w:b/>
          <w:sz w:val="24"/>
          <w:szCs w:val="24"/>
        </w:rPr>
      </w:pPr>
    </w:p>
    <w:p w:rsidR="00F54A31" w:rsidRPr="00E90D18" w:rsidRDefault="00F54A31" w:rsidP="00F54A31">
      <w:pPr>
        <w:spacing w:after="0"/>
        <w:ind w:firstLine="709"/>
        <w:jc w:val="both"/>
        <w:rPr>
          <w:b/>
          <w:sz w:val="24"/>
          <w:szCs w:val="24"/>
        </w:rPr>
      </w:pPr>
      <w:r w:rsidRPr="00E90D18">
        <w:rPr>
          <w:b/>
          <w:sz w:val="24"/>
          <w:szCs w:val="24"/>
        </w:rPr>
        <w:t>Материально-техническое оснащение:</w:t>
      </w:r>
    </w:p>
    <w:p w:rsidR="00F54A31" w:rsidRPr="008F0D10" w:rsidRDefault="00F54A31" w:rsidP="00F54A31">
      <w:pPr>
        <w:spacing w:after="0"/>
        <w:ind w:firstLine="709"/>
        <w:jc w:val="both"/>
        <w:rPr>
          <w:sz w:val="24"/>
          <w:szCs w:val="24"/>
        </w:rPr>
      </w:pPr>
      <w:r w:rsidRPr="008F0D10">
        <w:rPr>
          <w:sz w:val="24"/>
          <w:szCs w:val="24"/>
        </w:rPr>
        <w:t xml:space="preserve">1. </w:t>
      </w:r>
      <w:r>
        <w:rPr>
          <w:sz w:val="24"/>
          <w:szCs w:val="24"/>
        </w:rPr>
        <w:t>кролик</w:t>
      </w:r>
      <w:r w:rsidRPr="008F0D10">
        <w:rPr>
          <w:sz w:val="24"/>
          <w:szCs w:val="24"/>
        </w:rPr>
        <w:t>;</w:t>
      </w:r>
    </w:p>
    <w:p w:rsidR="00F54A31" w:rsidRPr="008F0D10" w:rsidRDefault="00F54A31" w:rsidP="00F54A31">
      <w:pPr>
        <w:spacing w:after="0"/>
        <w:ind w:firstLine="709"/>
        <w:jc w:val="both"/>
        <w:rPr>
          <w:sz w:val="24"/>
          <w:szCs w:val="24"/>
        </w:rPr>
      </w:pPr>
      <w:r w:rsidRPr="008F0D10">
        <w:rPr>
          <w:sz w:val="24"/>
          <w:szCs w:val="24"/>
        </w:rPr>
        <w:t xml:space="preserve">2. </w:t>
      </w:r>
      <w:r>
        <w:rPr>
          <w:sz w:val="24"/>
          <w:szCs w:val="24"/>
        </w:rPr>
        <w:t>перчатки, маски, халат;</w:t>
      </w:r>
    </w:p>
    <w:p w:rsidR="00F54A31" w:rsidRDefault="00F54A31" w:rsidP="00F54A31">
      <w:pPr>
        <w:spacing w:after="0"/>
        <w:ind w:firstLine="709"/>
        <w:jc w:val="both"/>
        <w:rPr>
          <w:sz w:val="24"/>
          <w:szCs w:val="24"/>
        </w:rPr>
      </w:pPr>
      <w:r w:rsidRPr="008F0D10">
        <w:rPr>
          <w:sz w:val="24"/>
          <w:szCs w:val="24"/>
        </w:rPr>
        <w:t xml:space="preserve">3. </w:t>
      </w:r>
      <w:r>
        <w:rPr>
          <w:sz w:val="24"/>
          <w:szCs w:val="24"/>
        </w:rPr>
        <w:t>диагностический лист;</w:t>
      </w:r>
    </w:p>
    <w:p w:rsidR="00F54A31" w:rsidRPr="008F0D10" w:rsidRDefault="00F54A31" w:rsidP="00F54A31">
      <w:pPr>
        <w:spacing w:after="0"/>
        <w:ind w:firstLine="709"/>
        <w:jc w:val="both"/>
        <w:rPr>
          <w:sz w:val="24"/>
          <w:szCs w:val="24"/>
        </w:rPr>
      </w:pPr>
      <w:r>
        <w:rPr>
          <w:sz w:val="24"/>
          <w:szCs w:val="24"/>
        </w:rPr>
        <w:t>4. ручка.</w:t>
      </w:r>
    </w:p>
    <w:p w:rsidR="000260F3" w:rsidRPr="00344B4B" w:rsidRDefault="00344B4B" w:rsidP="00344B4B">
      <w:pPr>
        <w:shd w:val="clear" w:color="auto" w:fill="FFFFFF"/>
        <w:autoSpaceDE w:val="0"/>
        <w:autoSpaceDN w:val="0"/>
        <w:adjustRightInd w:val="0"/>
        <w:spacing w:line="240" w:lineRule="auto"/>
        <w:jc w:val="right"/>
        <w:rPr>
          <w:rFonts w:eastAsia="Times New Roman"/>
          <w:bCs/>
          <w:i/>
          <w:sz w:val="24"/>
          <w:szCs w:val="24"/>
          <w:lang w:eastAsia="ru-RU"/>
        </w:rPr>
      </w:pPr>
      <w:r w:rsidRPr="00344B4B">
        <w:rPr>
          <w:rFonts w:eastAsia="Times New Roman"/>
          <w:bCs/>
          <w:i/>
          <w:sz w:val="24"/>
          <w:szCs w:val="24"/>
          <w:lang w:eastAsia="ru-RU"/>
        </w:rPr>
        <w:t>Форма 1</w:t>
      </w:r>
    </w:p>
    <w:p w:rsidR="000260F3" w:rsidRPr="00AD70DB" w:rsidRDefault="000260F3" w:rsidP="000260F3">
      <w:pPr>
        <w:shd w:val="clear" w:color="auto" w:fill="FFFFFF"/>
        <w:autoSpaceDE w:val="0"/>
        <w:autoSpaceDN w:val="0"/>
        <w:adjustRightInd w:val="0"/>
        <w:spacing w:line="240" w:lineRule="auto"/>
        <w:jc w:val="center"/>
        <w:rPr>
          <w:rFonts w:eastAsia="Times New Roman"/>
          <w:b/>
          <w:bCs/>
          <w:sz w:val="24"/>
          <w:szCs w:val="24"/>
          <w:lang w:eastAsia="ru-RU"/>
        </w:rPr>
      </w:pPr>
      <w:r w:rsidRPr="00AD70DB">
        <w:rPr>
          <w:rFonts w:eastAsia="Times New Roman"/>
          <w:b/>
          <w:bCs/>
          <w:sz w:val="24"/>
          <w:szCs w:val="24"/>
          <w:lang w:eastAsia="ru-RU"/>
        </w:rPr>
        <w:t>Клинический осмотр</w:t>
      </w:r>
      <w:r w:rsidR="00E5198D">
        <w:rPr>
          <w:rFonts w:eastAsia="Times New Roman"/>
          <w:b/>
          <w:bCs/>
          <w:sz w:val="24"/>
          <w:szCs w:val="24"/>
          <w:lang w:eastAsia="ru-RU"/>
        </w:rPr>
        <w:t xml:space="preserve"> животного (кролик</w:t>
      </w:r>
      <w:r w:rsidRPr="00AD70DB">
        <w:rPr>
          <w:rFonts w:eastAsia="Times New Roman"/>
          <w:b/>
          <w:bCs/>
          <w:sz w:val="24"/>
          <w:szCs w:val="24"/>
          <w:lang w:eastAsia="ru-RU"/>
        </w:rPr>
        <w:t>)</w:t>
      </w:r>
    </w:p>
    <w:p w:rsidR="000260F3" w:rsidRPr="00AD70DB" w:rsidRDefault="000260F3" w:rsidP="000260F3">
      <w:pPr>
        <w:shd w:val="clear" w:color="auto" w:fill="FFFFFF"/>
        <w:autoSpaceDE w:val="0"/>
        <w:autoSpaceDN w:val="0"/>
        <w:adjustRightInd w:val="0"/>
        <w:spacing w:line="240" w:lineRule="auto"/>
        <w:jc w:val="center"/>
        <w:rPr>
          <w:rFonts w:eastAsia="Times New Roman"/>
          <w:b/>
          <w:bCs/>
          <w:sz w:val="24"/>
          <w:szCs w:val="24"/>
          <w:lang w:eastAsia="ru-RU"/>
        </w:rPr>
      </w:pPr>
      <w:r w:rsidRPr="00AD70DB">
        <w:rPr>
          <w:rFonts w:eastAsia="Times New Roman"/>
          <w:b/>
          <w:bCs/>
          <w:sz w:val="24"/>
          <w:szCs w:val="24"/>
          <w:lang w:eastAsia="ru-RU"/>
        </w:rPr>
        <w:t>ОБЩЕЕ ИССЛЕДОВАНИЕ</w:t>
      </w:r>
    </w:p>
    <w:p w:rsidR="000260F3" w:rsidRPr="00AD70DB" w:rsidRDefault="000260F3" w:rsidP="000260F3">
      <w:pPr>
        <w:shd w:val="clear" w:color="auto" w:fill="FFFFFF"/>
        <w:autoSpaceDE w:val="0"/>
        <w:autoSpaceDN w:val="0"/>
        <w:adjustRightInd w:val="0"/>
        <w:spacing w:line="360" w:lineRule="auto"/>
        <w:jc w:val="right"/>
        <w:rPr>
          <w:rFonts w:eastAsia="Times New Roman"/>
          <w:bCs/>
          <w:sz w:val="24"/>
          <w:szCs w:val="24"/>
          <w:lang w:eastAsia="ru-RU"/>
        </w:rPr>
      </w:pPr>
      <w:r w:rsidRPr="00AD70DB">
        <w:rPr>
          <w:rFonts w:eastAsia="Times New Roman"/>
          <w:bCs/>
          <w:sz w:val="24"/>
          <w:szCs w:val="24"/>
          <w:lang w:eastAsia="ru-RU"/>
        </w:rPr>
        <w:t>«____</w:t>
      </w:r>
      <w:r w:rsidR="00CD5A35" w:rsidRPr="00AD70DB">
        <w:rPr>
          <w:rFonts w:eastAsia="Times New Roman"/>
          <w:bCs/>
          <w:sz w:val="24"/>
          <w:szCs w:val="24"/>
          <w:lang w:eastAsia="ru-RU"/>
        </w:rPr>
        <w:t>_» _</w:t>
      </w:r>
      <w:r w:rsidR="00E5198D">
        <w:rPr>
          <w:rFonts w:eastAsia="Times New Roman"/>
          <w:bCs/>
          <w:sz w:val="24"/>
          <w:szCs w:val="24"/>
          <w:lang w:eastAsia="ru-RU"/>
        </w:rPr>
        <w:t>_____________________20</w:t>
      </w:r>
      <w:r w:rsidRPr="00AD70DB">
        <w:rPr>
          <w:rFonts w:eastAsia="Times New Roman"/>
          <w:bCs/>
          <w:sz w:val="24"/>
          <w:szCs w:val="24"/>
          <w:u w:val="single"/>
          <w:lang w:eastAsia="ru-RU"/>
        </w:rPr>
        <w:t xml:space="preserve">     </w:t>
      </w:r>
      <w:r w:rsidRPr="00AD70DB">
        <w:rPr>
          <w:rFonts w:eastAsia="Times New Roman"/>
          <w:bCs/>
          <w:sz w:val="24"/>
          <w:szCs w:val="24"/>
          <w:lang w:eastAsia="ru-RU"/>
        </w:rPr>
        <w:t>г.</w:t>
      </w:r>
    </w:p>
    <w:p w:rsidR="000260F3" w:rsidRPr="00AD70DB" w:rsidRDefault="000260F3" w:rsidP="001E0EFA">
      <w:pPr>
        <w:shd w:val="clear" w:color="auto" w:fill="FFFFFF"/>
        <w:tabs>
          <w:tab w:val="right" w:pos="9638"/>
        </w:tabs>
        <w:autoSpaceDE w:val="0"/>
        <w:autoSpaceDN w:val="0"/>
        <w:adjustRightInd w:val="0"/>
        <w:spacing w:line="360" w:lineRule="auto"/>
        <w:rPr>
          <w:rFonts w:eastAsia="Times New Roman"/>
          <w:bCs/>
          <w:sz w:val="24"/>
          <w:szCs w:val="24"/>
          <w:u w:val="single"/>
          <w:lang w:eastAsia="ru-RU"/>
        </w:rPr>
      </w:pPr>
      <w:r w:rsidRPr="00AD70DB">
        <w:rPr>
          <w:rFonts w:eastAsia="Times New Roman"/>
          <w:bCs/>
          <w:sz w:val="24"/>
          <w:szCs w:val="24"/>
          <w:lang w:eastAsia="ru-RU"/>
        </w:rPr>
        <w:t xml:space="preserve">Пульс_________ </w:t>
      </w:r>
      <w:r w:rsidR="00CD5A35" w:rsidRPr="00AD70DB">
        <w:rPr>
          <w:rFonts w:eastAsia="Times New Roman"/>
          <w:bCs/>
          <w:sz w:val="24"/>
          <w:szCs w:val="24"/>
          <w:lang w:eastAsia="ru-RU"/>
        </w:rPr>
        <w:t>уд. /</w:t>
      </w:r>
      <w:r w:rsidR="00FE160C" w:rsidRPr="00AD70DB">
        <w:rPr>
          <w:rFonts w:eastAsia="Times New Roman"/>
          <w:bCs/>
          <w:sz w:val="24"/>
          <w:szCs w:val="24"/>
          <w:lang w:eastAsia="ru-RU"/>
        </w:rPr>
        <w:t>м</w:t>
      </w:r>
      <w:r w:rsidRPr="00AD70DB">
        <w:rPr>
          <w:rFonts w:eastAsia="Times New Roman"/>
          <w:bCs/>
          <w:sz w:val="24"/>
          <w:szCs w:val="24"/>
          <w:lang w:eastAsia="ru-RU"/>
        </w:rPr>
        <w:t>ин. Дыхание _______ дв.</w:t>
      </w:r>
      <w:r w:rsidR="00CD5A35" w:rsidRPr="00AD70DB">
        <w:rPr>
          <w:rFonts w:eastAsia="Times New Roman"/>
          <w:bCs/>
          <w:sz w:val="24"/>
          <w:szCs w:val="24"/>
          <w:lang w:eastAsia="ru-RU"/>
        </w:rPr>
        <w:t xml:space="preserve"> </w:t>
      </w:r>
      <w:r w:rsidRPr="00AD70DB">
        <w:rPr>
          <w:rFonts w:eastAsia="Times New Roman"/>
          <w:bCs/>
          <w:sz w:val="24"/>
          <w:szCs w:val="24"/>
          <w:lang w:eastAsia="ru-RU"/>
        </w:rPr>
        <w:t>/</w:t>
      </w:r>
      <w:r w:rsidR="008952D4" w:rsidRPr="00AD70DB">
        <w:rPr>
          <w:rFonts w:eastAsia="Times New Roman"/>
          <w:bCs/>
          <w:sz w:val="24"/>
          <w:szCs w:val="24"/>
          <w:lang w:eastAsia="ru-RU"/>
        </w:rPr>
        <w:t>мин Температура</w:t>
      </w:r>
      <w:r w:rsidR="001E0EFA" w:rsidRPr="00AD70DB">
        <w:rPr>
          <w:rFonts w:eastAsia="Times New Roman"/>
          <w:bCs/>
          <w:sz w:val="24"/>
          <w:szCs w:val="24"/>
          <w:lang w:eastAsia="ru-RU"/>
        </w:rPr>
        <w:t xml:space="preserve"> </w:t>
      </w:r>
      <w:r w:rsidR="001E0EFA" w:rsidRPr="00AD70DB">
        <w:rPr>
          <w:rFonts w:eastAsia="Times New Roman"/>
          <w:bCs/>
          <w:sz w:val="24"/>
          <w:szCs w:val="24"/>
          <w:u w:val="single"/>
          <w:lang w:eastAsia="ru-RU"/>
        </w:rPr>
        <w:tab/>
        <w:t>.</w:t>
      </w:r>
    </w:p>
    <w:tbl>
      <w:tblPr>
        <w:tblStyle w:val="240"/>
        <w:tblW w:w="10632" w:type="dxa"/>
        <w:tblInd w:w="-743" w:type="dxa"/>
        <w:tblLook w:val="04A0" w:firstRow="1" w:lastRow="0" w:firstColumn="1" w:lastColumn="0" w:noHBand="0" w:noVBand="1"/>
      </w:tblPr>
      <w:tblGrid>
        <w:gridCol w:w="2127"/>
        <w:gridCol w:w="8505"/>
      </w:tblGrid>
      <w:tr w:rsidR="000260F3" w:rsidRPr="00AD70DB" w:rsidTr="00E60321">
        <w:tc>
          <w:tcPr>
            <w:tcW w:w="2127" w:type="dxa"/>
            <w:tcBorders>
              <w:top w:val="nil"/>
              <w:left w:val="nil"/>
              <w:bottom w:val="nil"/>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r w:rsidRPr="00AD70DB">
              <w:rPr>
                <w:rFonts w:eastAsia="Times New Roman"/>
                <w:bCs/>
                <w:sz w:val="24"/>
                <w:szCs w:val="24"/>
              </w:rPr>
              <w:t>Габитус</w:t>
            </w:r>
          </w:p>
        </w:tc>
        <w:tc>
          <w:tcPr>
            <w:tcW w:w="8505" w:type="dxa"/>
            <w:tcBorders>
              <w:top w:val="nil"/>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r w:rsidRPr="00AD70DB">
              <w:rPr>
                <w:rFonts w:eastAsia="Times New Roman"/>
                <w:bCs/>
                <w:sz w:val="24"/>
                <w:szCs w:val="24"/>
              </w:rPr>
              <w:t xml:space="preserve">     </w:t>
            </w:r>
          </w:p>
        </w:tc>
      </w:tr>
      <w:tr w:rsidR="000260F3" w:rsidRPr="00AD70DB" w:rsidTr="00E60321">
        <w:tc>
          <w:tcPr>
            <w:tcW w:w="10632" w:type="dxa"/>
            <w:gridSpan w:val="2"/>
            <w:tcBorders>
              <w:top w:val="nil"/>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p>
        </w:tc>
      </w:tr>
      <w:tr w:rsidR="000260F3" w:rsidRPr="00AD70DB" w:rsidTr="00E60321">
        <w:tc>
          <w:tcPr>
            <w:tcW w:w="10632" w:type="dxa"/>
            <w:gridSpan w:val="2"/>
            <w:tcBorders>
              <w:top w:val="single" w:sz="4" w:space="0" w:color="auto"/>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p>
        </w:tc>
      </w:tr>
      <w:tr w:rsidR="000260F3" w:rsidRPr="00AD70DB" w:rsidTr="00E60321">
        <w:tc>
          <w:tcPr>
            <w:tcW w:w="10632" w:type="dxa"/>
            <w:gridSpan w:val="2"/>
            <w:tcBorders>
              <w:top w:val="single" w:sz="4" w:space="0" w:color="auto"/>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p>
        </w:tc>
      </w:tr>
      <w:tr w:rsidR="000260F3" w:rsidRPr="00AD70DB" w:rsidTr="00E60321">
        <w:tc>
          <w:tcPr>
            <w:tcW w:w="10632" w:type="dxa"/>
            <w:gridSpan w:val="2"/>
            <w:tcBorders>
              <w:top w:val="single" w:sz="4" w:space="0" w:color="auto"/>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p>
        </w:tc>
      </w:tr>
      <w:tr w:rsidR="000260F3" w:rsidRPr="00AD70DB" w:rsidTr="00E60321">
        <w:tc>
          <w:tcPr>
            <w:tcW w:w="10632" w:type="dxa"/>
            <w:gridSpan w:val="2"/>
            <w:tcBorders>
              <w:top w:val="single" w:sz="4" w:space="0" w:color="auto"/>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p>
        </w:tc>
      </w:tr>
      <w:tr w:rsidR="000260F3" w:rsidRPr="00AD70DB" w:rsidTr="00E60321">
        <w:tc>
          <w:tcPr>
            <w:tcW w:w="10632" w:type="dxa"/>
            <w:gridSpan w:val="2"/>
            <w:tcBorders>
              <w:top w:val="single" w:sz="4" w:space="0" w:color="auto"/>
              <w:left w:val="nil"/>
              <w:bottom w:val="single" w:sz="4" w:space="0" w:color="auto"/>
              <w:right w:val="nil"/>
            </w:tcBorders>
          </w:tcPr>
          <w:p w:rsidR="000260F3" w:rsidRPr="00AD70DB" w:rsidRDefault="000260F3" w:rsidP="000260F3">
            <w:pPr>
              <w:autoSpaceDE w:val="0"/>
              <w:autoSpaceDN w:val="0"/>
              <w:adjustRightInd w:val="0"/>
              <w:spacing w:after="0" w:line="240" w:lineRule="auto"/>
              <w:jc w:val="both"/>
              <w:rPr>
                <w:rFonts w:eastAsia="Times New Roman"/>
                <w:bCs/>
                <w:sz w:val="24"/>
                <w:szCs w:val="24"/>
              </w:rPr>
            </w:pPr>
            <w:r w:rsidRPr="00AD70DB">
              <w:rPr>
                <w:rFonts w:eastAsia="Times New Roman"/>
                <w:bCs/>
                <w:sz w:val="24"/>
                <w:szCs w:val="24"/>
              </w:rPr>
              <w:t>Наружные покровы</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E5198D" w:rsidP="000260F3">
            <w:pPr>
              <w:autoSpaceDE w:val="0"/>
              <w:autoSpaceDN w:val="0"/>
              <w:adjustRightInd w:val="0"/>
              <w:spacing w:after="0" w:line="240" w:lineRule="auto"/>
              <w:jc w:val="both"/>
              <w:rPr>
                <w:rFonts w:eastAsia="Times New Roman"/>
                <w:bCs/>
                <w:sz w:val="24"/>
                <w:szCs w:val="24"/>
              </w:rPr>
            </w:pPr>
            <w:r>
              <w:rPr>
                <w:rFonts w:eastAsia="Times New Roman"/>
                <w:bCs/>
                <w:sz w:val="24"/>
                <w:szCs w:val="24"/>
              </w:rPr>
              <w:t>Слизистые оболочки</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Лимфатические узлы</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Исследование сердечно - сосудистой системы</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nil"/>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Система дыхания</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Система пищеварения</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Мочеполовые органы</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 xml:space="preserve">Нервная </w:t>
            </w:r>
            <w:r w:rsidR="00E5198D">
              <w:rPr>
                <w:rFonts w:eastAsia="Times New Roman"/>
                <w:bCs/>
                <w:sz w:val="24"/>
                <w:szCs w:val="24"/>
              </w:rPr>
              <w:t xml:space="preserve">и двигательная </w:t>
            </w:r>
            <w:r w:rsidRPr="00E60321">
              <w:rPr>
                <w:rFonts w:eastAsia="Times New Roman"/>
                <w:bCs/>
                <w:sz w:val="24"/>
                <w:szCs w:val="24"/>
              </w:rPr>
              <w:t>система</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Органы чувств</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E5198D" w:rsidRPr="00E60321" w:rsidTr="00E5198D">
        <w:tc>
          <w:tcPr>
            <w:tcW w:w="10632" w:type="dxa"/>
            <w:gridSpan w:val="2"/>
            <w:tcBorders>
              <w:top w:val="single" w:sz="4" w:space="0" w:color="auto"/>
              <w:left w:val="nil"/>
              <w:bottom w:val="single" w:sz="4" w:space="0" w:color="auto"/>
              <w:right w:val="nil"/>
            </w:tcBorders>
          </w:tcPr>
          <w:p w:rsidR="00E5198D" w:rsidRPr="00E60321" w:rsidRDefault="00E5198D" w:rsidP="00E5198D">
            <w:pPr>
              <w:autoSpaceDE w:val="0"/>
              <w:autoSpaceDN w:val="0"/>
              <w:adjustRightInd w:val="0"/>
              <w:spacing w:after="0" w:line="240" w:lineRule="auto"/>
              <w:jc w:val="both"/>
              <w:rPr>
                <w:rFonts w:eastAsia="Times New Roman"/>
                <w:bCs/>
                <w:sz w:val="24"/>
                <w:szCs w:val="24"/>
              </w:rPr>
            </w:pPr>
            <w:r>
              <w:rPr>
                <w:rFonts w:eastAsia="Times New Roman"/>
                <w:bCs/>
                <w:sz w:val="24"/>
                <w:szCs w:val="24"/>
              </w:rPr>
              <w:t>Рекомендации</w:t>
            </w:r>
          </w:p>
        </w:tc>
      </w:tr>
      <w:tr w:rsidR="00E5198D" w:rsidRPr="00E60321" w:rsidTr="00E5198D">
        <w:tc>
          <w:tcPr>
            <w:tcW w:w="10632" w:type="dxa"/>
            <w:gridSpan w:val="2"/>
            <w:tcBorders>
              <w:top w:val="single" w:sz="4" w:space="0" w:color="auto"/>
              <w:left w:val="nil"/>
              <w:bottom w:val="single" w:sz="4" w:space="0" w:color="auto"/>
              <w:right w:val="nil"/>
            </w:tcBorders>
          </w:tcPr>
          <w:p w:rsidR="00E5198D" w:rsidRPr="00E60321" w:rsidRDefault="00E5198D" w:rsidP="00E5198D">
            <w:pPr>
              <w:autoSpaceDE w:val="0"/>
              <w:autoSpaceDN w:val="0"/>
              <w:adjustRightInd w:val="0"/>
              <w:spacing w:after="0" w:line="240" w:lineRule="auto"/>
              <w:jc w:val="both"/>
              <w:rPr>
                <w:rFonts w:eastAsia="Times New Roman"/>
                <w:bCs/>
                <w:sz w:val="24"/>
                <w:szCs w:val="24"/>
              </w:rPr>
            </w:pPr>
          </w:p>
        </w:tc>
      </w:tr>
      <w:tr w:rsidR="00E5198D" w:rsidRPr="00E60321" w:rsidTr="00E5198D">
        <w:tc>
          <w:tcPr>
            <w:tcW w:w="10632" w:type="dxa"/>
            <w:gridSpan w:val="2"/>
            <w:tcBorders>
              <w:top w:val="single" w:sz="4" w:space="0" w:color="auto"/>
              <w:left w:val="nil"/>
              <w:bottom w:val="single" w:sz="4" w:space="0" w:color="auto"/>
              <w:right w:val="nil"/>
            </w:tcBorders>
          </w:tcPr>
          <w:p w:rsidR="00E5198D" w:rsidRPr="00E60321" w:rsidRDefault="00E5198D" w:rsidP="00E5198D">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r w:rsidRPr="00E60321">
              <w:rPr>
                <w:rFonts w:eastAsia="Times New Roman"/>
                <w:bCs/>
                <w:sz w:val="24"/>
                <w:szCs w:val="24"/>
              </w:rPr>
              <w:t>Заключение</w:t>
            </w: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r w:rsidR="000260F3" w:rsidRPr="00E60321" w:rsidTr="00E60321">
        <w:tc>
          <w:tcPr>
            <w:tcW w:w="10632" w:type="dxa"/>
            <w:gridSpan w:val="2"/>
            <w:tcBorders>
              <w:top w:val="single" w:sz="4" w:space="0" w:color="auto"/>
              <w:left w:val="nil"/>
              <w:bottom w:val="single" w:sz="4" w:space="0" w:color="auto"/>
              <w:right w:val="nil"/>
            </w:tcBorders>
          </w:tcPr>
          <w:p w:rsidR="000260F3" w:rsidRPr="00E60321" w:rsidRDefault="000260F3" w:rsidP="000260F3">
            <w:pPr>
              <w:autoSpaceDE w:val="0"/>
              <w:autoSpaceDN w:val="0"/>
              <w:adjustRightInd w:val="0"/>
              <w:spacing w:after="0" w:line="240" w:lineRule="auto"/>
              <w:jc w:val="both"/>
              <w:rPr>
                <w:rFonts w:eastAsia="Times New Roman"/>
                <w:bCs/>
                <w:sz w:val="24"/>
                <w:szCs w:val="24"/>
              </w:rPr>
            </w:pPr>
          </w:p>
        </w:tc>
      </w:tr>
    </w:tbl>
    <w:p w:rsidR="00236EA3" w:rsidRPr="00AA7FAC" w:rsidRDefault="00236EA3" w:rsidP="00994B65">
      <w:pPr>
        <w:tabs>
          <w:tab w:val="left" w:pos="1134"/>
        </w:tabs>
        <w:spacing w:after="0" w:line="360" w:lineRule="auto"/>
        <w:jc w:val="both"/>
        <w:rPr>
          <w:rFonts w:eastAsia="Times New Roman"/>
          <w:b/>
          <w:sz w:val="24"/>
          <w:szCs w:val="24"/>
        </w:rPr>
      </w:pPr>
    </w:p>
    <w:p w:rsidR="000760AE" w:rsidRPr="00AA7FAC" w:rsidRDefault="00344B4B" w:rsidP="00994B65">
      <w:pPr>
        <w:tabs>
          <w:tab w:val="left" w:pos="1134"/>
        </w:tabs>
        <w:spacing w:after="0" w:line="360" w:lineRule="auto"/>
        <w:jc w:val="both"/>
        <w:rPr>
          <w:rFonts w:eastAsia="Times New Roman"/>
          <w:b/>
          <w:sz w:val="24"/>
          <w:szCs w:val="24"/>
        </w:rPr>
      </w:pPr>
      <w:r w:rsidRPr="00AA7FAC">
        <w:rPr>
          <w:rFonts w:eastAsia="Times New Roman"/>
          <w:b/>
          <w:sz w:val="24"/>
          <w:szCs w:val="24"/>
        </w:rPr>
        <w:t>З</w:t>
      </w:r>
      <w:r>
        <w:rPr>
          <w:rFonts w:eastAsia="Times New Roman"/>
          <w:b/>
          <w:sz w:val="24"/>
          <w:szCs w:val="24"/>
        </w:rPr>
        <w:t>ада</w:t>
      </w:r>
      <w:r w:rsidR="00E60321">
        <w:rPr>
          <w:rFonts w:eastAsia="Times New Roman"/>
          <w:b/>
          <w:sz w:val="24"/>
          <w:szCs w:val="24"/>
        </w:rPr>
        <w:t>ча</w:t>
      </w:r>
      <w:r>
        <w:rPr>
          <w:rFonts w:eastAsia="Times New Roman"/>
          <w:b/>
          <w:sz w:val="24"/>
          <w:szCs w:val="24"/>
        </w:rPr>
        <w:t xml:space="preserve"> 2</w:t>
      </w:r>
      <w:r w:rsidR="00FE160C" w:rsidRPr="00AA7FAC">
        <w:rPr>
          <w:rFonts w:eastAsia="Times New Roman"/>
          <w:b/>
          <w:sz w:val="24"/>
          <w:szCs w:val="24"/>
        </w:rPr>
        <w:t xml:space="preserve">. </w:t>
      </w:r>
      <w:r w:rsidR="00FE160C" w:rsidRPr="00E60321">
        <w:rPr>
          <w:rFonts w:eastAsia="Times New Roman"/>
          <w:sz w:val="24"/>
          <w:szCs w:val="24"/>
        </w:rPr>
        <w:t>В</w:t>
      </w:r>
      <w:r w:rsidR="00B26760" w:rsidRPr="00E60321">
        <w:rPr>
          <w:rFonts w:eastAsia="Times New Roman"/>
          <w:sz w:val="24"/>
          <w:szCs w:val="24"/>
        </w:rPr>
        <w:t>ыполнить экспрессную оценку</w:t>
      </w:r>
      <w:r w:rsidR="001E0EFA" w:rsidRPr="00E60321">
        <w:rPr>
          <w:rFonts w:eastAsia="Times New Roman"/>
          <w:sz w:val="24"/>
          <w:szCs w:val="24"/>
        </w:rPr>
        <w:t xml:space="preserve"> натуральности и качества мёда</w:t>
      </w:r>
    </w:p>
    <w:p w:rsidR="00E5198D" w:rsidRPr="008F0D10" w:rsidRDefault="00E5198D" w:rsidP="00E5198D">
      <w:pPr>
        <w:spacing w:after="0"/>
        <w:ind w:firstLine="709"/>
        <w:jc w:val="both"/>
        <w:rPr>
          <w:sz w:val="24"/>
          <w:szCs w:val="24"/>
        </w:rPr>
      </w:pPr>
      <w:r w:rsidRPr="008F0D10">
        <w:rPr>
          <w:sz w:val="24"/>
          <w:szCs w:val="24"/>
        </w:rPr>
        <w:t xml:space="preserve">Время выполнения – </w:t>
      </w:r>
      <w:r>
        <w:rPr>
          <w:b/>
          <w:sz w:val="24"/>
          <w:szCs w:val="24"/>
        </w:rPr>
        <w:t xml:space="preserve">30 </w:t>
      </w:r>
      <w:r w:rsidRPr="008F0D10">
        <w:rPr>
          <w:b/>
          <w:sz w:val="24"/>
          <w:szCs w:val="24"/>
        </w:rPr>
        <w:t>минут</w:t>
      </w:r>
    </w:p>
    <w:p w:rsidR="00E61CAB" w:rsidRPr="008F0D10" w:rsidRDefault="00E61CAB" w:rsidP="00E61CAB">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E61CAB" w:rsidRDefault="00E61CAB" w:rsidP="00E61CAB">
      <w:pPr>
        <w:spacing w:after="0"/>
        <w:jc w:val="both"/>
        <w:rPr>
          <w:sz w:val="24"/>
          <w:szCs w:val="24"/>
        </w:rPr>
      </w:pPr>
      <w:r>
        <w:rPr>
          <w:sz w:val="24"/>
          <w:szCs w:val="24"/>
        </w:rPr>
        <w:t>1. Провести органолептические исследования меда.</w:t>
      </w:r>
    </w:p>
    <w:p w:rsidR="00E61CAB" w:rsidRDefault="00E61CAB" w:rsidP="00E61CAB">
      <w:pPr>
        <w:tabs>
          <w:tab w:val="left" w:pos="1134"/>
        </w:tabs>
        <w:spacing w:after="0" w:line="360" w:lineRule="auto"/>
        <w:rPr>
          <w:rFonts w:eastAsia="Times New Roman"/>
          <w:sz w:val="24"/>
          <w:szCs w:val="24"/>
        </w:rPr>
      </w:pPr>
      <w:r>
        <w:rPr>
          <w:sz w:val="24"/>
          <w:szCs w:val="24"/>
        </w:rPr>
        <w:t xml:space="preserve">2. </w:t>
      </w:r>
      <w:r>
        <w:rPr>
          <w:rFonts w:eastAsia="Times New Roman"/>
          <w:sz w:val="24"/>
          <w:szCs w:val="24"/>
        </w:rPr>
        <w:t>Определить</w:t>
      </w:r>
      <w:r w:rsidRPr="00E60321">
        <w:rPr>
          <w:rFonts w:eastAsia="Times New Roman"/>
          <w:sz w:val="24"/>
          <w:szCs w:val="24"/>
        </w:rPr>
        <w:t xml:space="preserve"> фальсификации натурального мёда</w:t>
      </w:r>
    </w:p>
    <w:p w:rsidR="00E61CAB" w:rsidRDefault="00E61CAB" w:rsidP="00E61CAB">
      <w:pPr>
        <w:tabs>
          <w:tab w:val="left" w:pos="1134"/>
        </w:tabs>
        <w:spacing w:after="0" w:line="360" w:lineRule="auto"/>
        <w:rPr>
          <w:rFonts w:eastAsia="Times New Roman"/>
          <w:sz w:val="24"/>
          <w:szCs w:val="24"/>
        </w:rPr>
      </w:pPr>
      <w:r>
        <w:rPr>
          <w:rFonts w:eastAsia="Times New Roman"/>
          <w:sz w:val="24"/>
          <w:szCs w:val="24"/>
        </w:rPr>
        <w:t>3. Определить качество</w:t>
      </w:r>
      <w:r w:rsidRPr="00E60321">
        <w:rPr>
          <w:rFonts w:eastAsia="Times New Roman"/>
          <w:sz w:val="24"/>
          <w:szCs w:val="24"/>
        </w:rPr>
        <w:t xml:space="preserve"> мёда</w:t>
      </w:r>
      <w:r>
        <w:rPr>
          <w:rFonts w:eastAsia="Times New Roman"/>
          <w:sz w:val="24"/>
          <w:szCs w:val="24"/>
        </w:rPr>
        <w:t xml:space="preserve"> по признакам.</w:t>
      </w:r>
    </w:p>
    <w:p w:rsidR="00E61CAB" w:rsidRPr="008F0D10" w:rsidRDefault="00E61CAB" w:rsidP="00E61CAB">
      <w:pPr>
        <w:spacing w:after="0"/>
        <w:jc w:val="both"/>
        <w:rPr>
          <w:sz w:val="24"/>
          <w:szCs w:val="24"/>
        </w:rPr>
      </w:pPr>
      <w:r>
        <w:rPr>
          <w:sz w:val="24"/>
          <w:szCs w:val="24"/>
        </w:rPr>
        <w:t>4. Заполнить бланк исследования. О</w:t>
      </w:r>
      <w:r w:rsidRPr="008F0D10">
        <w:rPr>
          <w:sz w:val="24"/>
          <w:szCs w:val="24"/>
        </w:rPr>
        <w:t>формление</w:t>
      </w:r>
      <w:r>
        <w:rPr>
          <w:sz w:val="24"/>
          <w:szCs w:val="24"/>
        </w:rPr>
        <w:t xml:space="preserve"> в соответствии с требованиями.</w:t>
      </w:r>
    </w:p>
    <w:p w:rsidR="00E61CAB" w:rsidRPr="008F0D10" w:rsidRDefault="00E61CAB" w:rsidP="00E61CAB">
      <w:pPr>
        <w:spacing w:after="0"/>
        <w:jc w:val="both"/>
        <w:rPr>
          <w:sz w:val="24"/>
          <w:szCs w:val="24"/>
        </w:rPr>
      </w:pPr>
      <w:r>
        <w:rPr>
          <w:sz w:val="24"/>
          <w:szCs w:val="24"/>
        </w:rPr>
        <w:t>5</w:t>
      </w:r>
      <w:r w:rsidRPr="008F0D10">
        <w:rPr>
          <w:sz w:val="24"/>
          <w:szCs w:val="24"/>
        </w:rPr>
        <w:t>.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E61CAB" w:rsidRPr="008F0D10" w:rsidRDefault="00E61CAB" w:rsidP="00E61CAB">
      <w:pPr>
        <w:spacing w:after="0"/>
        <w:jc w:val="both"/>
        <w:rPr>
          <w:sz w:val="24"/>
          <w:szCs w:val="24"/>
        </w:rPr>
      </w:pPr>
      <w:r>
        <w:rPr>
          <w:sz w:val="24"/>
          <w:szCs w:val="24"/>
        </w:rPr>
        <w:t>6</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E61CAB" w:rsidRDefault="00E61CAB" w:rsidP="00E61CAB">
      <w:pPr>
        <w:spacing w:after="0"/>
        <w:ind w:firstLine="709"/>
        <w:jc w:val="both"/>
        <w:rPr>
          <w:b/>
          <w:sz w:val="24"/>
          <w:szCs w:val="24"/>
        </w:rPr>
      </w:pPr>
    </w:p>
    <w:p w:rsidR="00E61CAB" w:rsidRPr="00E90D18" w:rsidRDefault="00E61CAB" w:rsidP="00731E01">
      <w:pPr>
        <w:spacing w:after="0" w:line="240" w:lineRule="auto"/>
        <w:ind w:firstLine="709"/>
        <w:jc w:val="both"/>
        <w:rPr>
          <w:b/>
          <w:sz w:val="24"/>
          <w:szCs w:val="24"/>
        </w:rPr>
      </w:pPr>
      <w:r w:rsidRPr="00E90D18">
        <w:rPr>
          <w:b/>
          <w:sz w:val="24"/>
          <w:szCs w:val="24"/>
        </w:rPr>
        <w:t>Материально-техническое оснащение:</w:t>
      </w:r>
    </w:p>
    <w:p w:rsidR="00E61CAB" w:rsidRDefault="00E61CAB" w:rsidP="00731E01">
      <w:pPr>
        <w:spacing w:after="0" w:line="240" w:lineRule="auto"/>
        <w:ind w:firstLine="709"/>
        <w:jc w:val="both"/>
        <w:rPr>
          <w:sz w:val="24"/>
          <w:szCs w:val="24"/>
        </w:rPr>
      </w:pPr>
      <w:r w:rsidRPr="008F0D10">
        <w:rPr>
          <w:sz w:val="24"/>
          <w:szCs w:val="24"/>
        </w:rPr>
        <w:t xml:space="preserve">1. </w:t>
      </w:r>
      <w:r>
        <w:rPr>
          <w:sz w:val="24"/>
          <w:szCs w:val="24"/>
        </w:rPr>
        <w:t>2 пробы меда</w:t>
      </w:r>
    </w:p>
    <w:p w:rsidR="00E61CAB" w:rsidRDefault="00E61CAB" w:rsidP="00731E01">
      <w:pPr>
        <w:spacing w:after="0" w:line="240" w:lineRule="auto"/>
        <w:ind w:firstLine="709"/>
        <w:jc w:val="both"/>
        <w:rPr>
          <w:sz w:val="24"/>
          <w:szCs w:val="24"/>
        </w:rPr>
      </w:pPr>
      <w:r>
        <w:rPr>
          <w:sz w:val="24"/>
          <w:szCs w:val="24"/>
        </w:rPr>
        <w:t>2. водяная баня</w:t>
      </w:r>
    </w:p>
    <w:p w:rsidR="00E61CAB" w:rsidRDefault="00E61CAB" w:rsidP="00731E01">
      <w:pPr>
        <w:spacing w:after="0" w:line="240" w:lineRule="auto"/>
        <w:ind w:firstLine="709"/>
        <w:jc w:val="both"/>
        <w:rPr>
          <w:sz w:val="24"/>
          <w:szCs w:val="24"/>
        </w:rPr>
      </w:pPr>
      <w:r>
        <w:rPr>
          <w:sz w:val="24"/>
          <w:szCs w:val="24"/>
        </w:rPr>
        <w:t>3. весы</w:t>
      </w:r>
    </w:p>
    <w:p w:rsidR="00E61CAB" w:rsidRDefault="00E61CAB" w:rsidP="00731E01">
      <w:pPr>
        <w:spacing w:after="0" w:line="240" w:lineRule="auto"/>
        <w:ind w:firstLine="709"/>
        <w:jc w:val="both"/>
        <w:rPr>
          <w:sz w:val="24"/>
          <w:szCs w:val="24"/>
        </w:rPr>
      </w:pPr>
      <w:r>
        <w:rPr>
          <w:sz w:val="24"/>
          <w:szCs w:val="24"/>
        </w:rPr>
        <w:t>4. рефрактометр</w:t>
      </w:r>
    </w:p>
    <w:p w:rsidR="00E61CAB" w:rsidRDefault="00E61CAB" w:rsidP="00731E01">
      <w:pPr>
        <w:spacing w:after="0" w:line="240" w:lineRule="auto"/>
        <w:ind w:firstLine="709"/>
        <w:jc w:val="both"/>
        <w:rPr>
          <w:sz w:val="24"/>
          <w:szCs w:val="24"/>
        </w:rPr>
      </w:pPr>
      <w:r>
        <w:rPr>
          <w:sz w:val="24"/>
          <w:szCs w:val="24"/>
        </w:rPr>
        <w:t>5. раствор йода</w:t>
      </w:r>
    </w:p>
    <w:p w:rsidR="00E61CAB" w:rsidRDefault="00E61CAB" w:rsidP="00731E01">
      <w:pPr>
        <w:spacing w:after="0" w:line="240" w:lineRule="auto"/>
        <w:ind w:firstLine="709"/>
        <w:jc w:val="both"/>
        <w:rPr>
          <w:sz w:val="24"/>
          <w:szCs w:val="24"/>
        </w:rPr>
      </w:pPr>
      <w:r>
        <w:rPr>
          <w:sz w:val="24"/>
          <w:szCs w:val="24"/>
        </w:rPr>
        <w:t>6. пробирки</w:t>
      </w:r>
    </w:p>
    <w:p w:rsidR="00E61CAB" w:rsidRDefault="00E61CAB" w:rsidP="00731E01">
      <w:pPr>
        <w:spacing w:after="0" w:line="240" w:lineRule="auto"/>
        <w:ind w:firstLine="709"/>
        <w:jc w:val="both"/>
        <w:rPr>
          <w:sz w:val="24"/>
          <w:szCs w:val="24"/>
        </w:rPr>
      </w:pPr>
      <w:r>
        <w:rPr>
          <w:sz w:val="24"/>
          <w:szCs w:val="24"/>
        </w:rPr>
        <w:t>7. пипетки</w:t>
      </w:r>
    </w:p>
    <w:p w:rsidR="00E61CAB" w:rsidRDefault="00E61CAB" w:rsidP="00731E01">
      <w:pPr>
        <w:spacing w:after="0" w:line="240" w:lineRule="auto"/>
        <w:ind w:firstLine="709"/>
        <w:jc w:val="both"/>
        <w:rPr>
          <w:sz w:val="24"/>
          <w:szCs w:val="24"/>
        </w:rPr>
      </w:pPr>
      <w:r>
        <w:rPr>
          <w:sz w:val="24"/>
          <w:szCs w:val="24"/>
        </w:rPr>
        <w:t>8. банка с притертой крышкой</w:t>
      </w:r>
    </w:p>
    <w:p w:rsidR="00E61CAB" w:rsidRDefault="00E61CAB" w:rsidP="00731E01">
      <w:pPr>
        <w:spacing w:after="0" w:line="240" w:lineRule="auto"/>
        <w:ind w:firstLine="709"/>
        <w:jc w:val="both"/>
        <w:rPr>
          <w:sz w:val="24"/>
          <w:szCs w:val="24"/>
        </w:rPr>
      </w:pPr>
      <w:r>
        <w:rPr>
          <w:sz w:val="24"/>
          <w:szCs w:val="24"/>
        </w:rPr>
        <w:t>9. стеклянные стаканы</w:t>
      </w:r>
    </w:p>
    <w:p w:rsidR="00E61CAB" w:rsidRDefault="00E61CAB" w:rsidP="00731E01">
      <w:pPr>
        <w:spacing w:after="0" w:line="240" w:lineRule="auto"/>
        <w:ind w:firstLine="709"/>
        <w:jc w:val="both"/>
        <w:rPr>
          <w:sz w:val="24"/>
          <w:szCs w:val="24"/>
        </w:rPr>
      </w:pPr>
      <w:r>
        <w:rPr>
          <w:sz w:val="24"/>
          <w:szCs w:val="24"/>
        </w:rPr>
        <w:t>10. шпатель</w:t>
      </w:r>
    </w:p>
    <w:p w:rsidR="00E61CAB" w:rsidRDefault="00E61CAB" w:rsidP="00731E01">
      <w:pPr>
        <w:spacing w:after="0" w:line="240" w:lineRule="auto"/>
        <w:ind w:firstLine="709"/>
        <w:jc w:val="both"/>
        <w:rPr>
          <w:sz w:val="24"/>
          <w:szCs w:val="24"/>
        </w:rPr>
      </w:pPr>
      <w:r>
        <w:rPr>
          <w:sz w:val="24"/>
          <w:szCs w:val="24"/>
        </w:rPr>
        <w:t>11. стеклянная палочка</w:t>
      </w:r>
    </w:p>
    <w:p w:rsidR="00E61CAB" w:rsidRDefault="00E61CAB" w:rsidP="00731E01">
      <w:pPr>
        <w:spacing w:after="0" w:line="240" w:lineRule="auto"/>
        <w:ind w:firstLine="709"/>
        <w:jc w:val="both"/>
        <w:rPr>
          <w:sz w:val="24"/>
          <w:szCs w:val="24"/>
        </w:rPr>
      </w:pPr>
      <w:r>
        <w:rPr>
          <w:sz w:val="24"/>
          <w:szCs w:val="24"/>
        </w:rPr>
        <w:t>12. шпатель</w:t>
      </w:r>
    </w:p>
    <w:p w:rsidR="00E61CAB" w:rsidRDefault="00E61CAB" w:rsidP="00731E01">
      <w:pPr>
        <w:spacing w:after="0" w:line="240" w:lineRule="auto"/>
        <w:ind w:firstLine="709"/>
        <w:jc w:val="both"/>
        <w:rPr>
          <w:sz w:val="24"/>
          <w:szCs w:val="24"/>
        </w:rPr>
      </w:pPr>
      <w:r>
        <w:rPr>
          <w:sz w:val="24"/>
          <w:szCs w:val="24"/>
        </w:rPr>
        <w:t>13. штатив для пробирок</w:t>
      </w:r>
    </w:p>
    <w:p w:rsidR="00E61CAB" w:rsidRDefault="00E61CAB" w:rsidP="00731E01">
      <w:pPr>
        <w:spacing w:after="0" w:line="240" w:lineRule="auto"/>
        <w:ind w:firstLine="709"/>
        <w:jc w:val="both"/>
        <w:rPr>
          <w:sz w:val="24"/>
          <w:szCs w:val="24"/>
        </w:rPr>
      </w:pPr>
      <w:r>
        <w:rPr>
          <w:sz w:val="24"/>
          <w:szCs w:val="24"/>
        </w:rPr>
        <w:t>14. дистиллированная вода</w:t>
      </w:r>
    </w:p>
    <w:p w:rsidR="00E61CAB" w:rsidRDefault="00E61CAB" w:rsidP="00731E01">
      <w:pPr>
        <w:spacing w:after="0" w:line="240" w:lineRule="auto"/>
        <w:ind w:firstLine="709"/>
        <w:jc w:val="both"/>
        <w:rPr>
          <w:sz w:val="24"/>
          <w:szCs w:val="24"/>
        </w:rPr>
      </w:pPr>
      <w:r>
        <w:rPr>
          <w:sz w:val="24"/>
          <w:szCs w:val="24"/>
        </w:rPr>
        <w:t>15. пипетка Пастера</w:t>
      </w:r>
    </w:p>
    <w:p w:rsidR="00E61CAB" w:rsidRDefault="00E61CAB" w:rsidP="00731E01">
      <w:pPr>
        <w:spacing w:after="0" w:line="240" w:lineRule="auto"/>
        <w:ind w:firstLine="709"/>
        <w:jc w:val="both"/>
        <w:rPr>
          <w:sz w:val="24"/>
          <w:szCs w:val="24"/>
        </w:rPr>
      </w:pPr>
      <w:r>
        <w:rPr>
          <w:sz w:val="24"/>
          <w:szCs w:val="24"/>
        </w:rPr>
        <w:t xml:space="preserve">16. </w:t>
      </w:r>
      <w:r w:rsidR="002A238E">
        <w:rPr>
          <w:sz w:val="24"/>
          <w:szCs w:val="24"/>
        </w:rPr>
        <w:t>эксикатор</w:t>
      </w:r>
    </w:p>
    <w:p w:rsidR="00E61CAB" w:rsidRPr="008F0D10" w:rsidRDefault="002A238E" w:rsidP="00731E01">
      <w:pPr>
        <w:spacing w:after="0" w:line="240" w:lineRule="auto"/>
        <w:ind w:firstLine="709"/>
        <w:jc w:val="both"/>
        <w:rPr>
          <w:sz w:val="24"/>
          <w:szCs w:val="24"/>
        </w:rPr>
      </w:pPr>
      <w:r>
        <w:rPr>
          <w:sz w:val="24"/>
          <w:szCs w:val="24"/>
        </w:rPr>
        <w:t>17</w:t>
      </w:r>
      <w:r w:rsidR="00E61CAB" w:rsidRPr="008F0D10">
        <w:rPr>
          <w:sz w:val="24"/>
          <w:szCs w:val="24"/>
        </w:rPr>
        <w:t xml:space="preserve">. </w:t>
      </w:r>
      <w:r w:rsidR="00E61CAB">
        <w:rPr>
          <w:sz w:val="24"/>
          <w:szCs w:val="24"/>
        </w:rPr>
        <w:t>перчатки, маски, халат;</w:t>
      </w:r>
    </w:p>
    <w:p w:rsidR="00E61CAB" w:rsidRDefault="002A238E" w:rsidP="00731E01">
      <w:pPr>
        <w:spacing w:after="0" w:line="240" w:lineRule="auto"/>
        <w:ind w:firstLine="709"/>
        <w:jc w:val="both"/>
        <w:rPr>
          <w:sz w:val="24"/>
          <w:szCs w:val="24"/>
        </w:rPr>
      </w:pPr>
      <w:r>
        <w:rPr>
          <w:sz w:val="24"/>
          <w:szCs w:val="24"/>
        </w:rPr>
        <w:t>18</w:t>
      </w:r>
      <w:r w:rsidR="00E61CAB" w:rsidRPr="008F0D10">
        <w:rPr>
          <w:sz w:val="24"/>
          <w:szCs w:val="24"/>
        </w:rPr>
        <w:t xml:space="preserve">. </w:t>
      </w:r>
      <w:r w:rsidR="00E61CAB">
        <w:rPr>
          <w:sz w:val="24"/>
          <w:szCs w:val="24"/>
        </w:rPr>
        <w:t>бланк;</w:t>
      </w:r>
    </w:p>
    <w:p w:rsidR="00E61CAB" w:rsidRPr="008F0D10" w:rsidRDefault="002A238E" w:rsidP="00731E01">
      <w:pPr>
        <w:spacing w:after="0" w:line="240" w:lineRule="auto"/>
        <w:ind w:firstLine="709"/>
        <w:jc w:val="both"/>
        <w:rPr>
          <w:sz w:val="24"/>
          <w:szCs w:val="24"/>
        </w:rPr>
      </w:pPr>
      <w:r>
        <w:rPr>
          <w:sz w:val="24"/>
          <w:szCs w:val="24"/>
        </w:rPr>
        <w:t>19</w:t>
      </w:r>
      <w:r w:rsidR="00E61CAB">
        <w:rPr>
          <w:sz w:val="24"/>
          <w:szCs w:val="24"/>
        </w:rPr>
        <w:t>. ручка.</w:t>
      </w:r>
    </w:p>
    <w:p w:rsidR="00344B4B" w:rsidRPr="00344B4B" w:rsidRDefault="00344B4B" w:rsidP="00045B9A">
      <w:pPr>
        <w:tabs>
          <w:tab w:val="left" w:pos="1134"/>
        </w:tabs>
        <w:spacing w:after="0" w:line="360" w:lineRule="auto"/>
        <w:jc w:val="center"/>
        <w:rPr>
          <w:rFonts w:eastAsia="Times New Roman"/>
          <w:sz w:val="24"/>
          <w:szCs w:val="24"/>
        </w:rPr>
      </w:pPr>
    </w:p>
    <w:p w:rsidR="00994B65" w:rsidRPr="002A238E" w:rsidRDefault="00045B9A" w:rsidP="00045B9A">
      <w:pPr>
        <w:tabs>
          <w:tab w:val="left" w:pos="1134"/>
        </w:tabs>
        <w:spacing w:after="0" w:line="360" w:lineRule="auto"/>
        <w:jc w:val="center"/>
        <w:rPr>
          <w:rFonts w:eastAsia="Times New Roman"/>
          <w:b/>
          <w:sz w:val="24"/>
          <w:szCs w:val="24"/>
        </w:rPr>
      </w:pPr>
      <w:r w:rsidRPr="002A238E">
        <w:rPr>
          <w:rFonts w:eastAsia="Times New Roman"/>
          <w:b/>
          <w:sz w:val="24"/>
          <w:szCs w:val="24"/>
        </w:rPr>
        <w:lastRenderedPageBreak/>
        <w:t>Органолептические показатели мёда</w:t>
      </w:r>
    </w:p>
    <w:tbl>
      <w:tblPr>
        <w:tblStyle w:val="a9"/>
        <w:tblW w:w="0" w:type="auto"/>
        <w:tblLook w:val="04A0" w:firstRow="1" w:lastRow="0" w:firstColumn="1" w:lastColumn="0" w:noHBand="0" w:noVBand="1"/>
      </w:tblPr>
      <w:tblGrid>
        <w:gridCol w:w="2536"/>
        <w:gridCol w:w="3526"/>
        <w:gridCol w:w="3508"/>
      </w:tblGrid>
      <w:tr w:rsidR="00045B9A" w:rsidRPr="002A238E" w:rsidTr="00344B4B">
        <w:tc>
          <w:tcPr>
            <w:tcW w:w="2536" w:type="dxa"/>
            <w:vMerge w:val="restart"/>
          </w:tcPr>
          <w:p w:rsidR="00045B9A" w:rsidRPr="002A238E" w:rsidRDefault="00045B9A" w:rsidP="00344B4B">
            <w:pPr>
              <w:tabs>
                <w:tab w:val="left" w:pos="1134"/>
              </w:tabs>
              <w:spacing w:after="0" w:line="360" w:lineRule="auto"/>
              <w:jc w:val="center"/>
              <w:rPr>
                <w:rFonts w:eastAsia="Times New Roman"/>
                <w:b/>
                <w:sz w:val="24"/>
                <w:szCs w:val="24"/>
              </w:rPr>
            </w:pPr>
            <w:r w:rsidRPr="002A238E">
              <w:rPr>
                <w:rFonts w:eastAsia="Times New Roman"/>
                <w:b/>
                <w:sz w:val="24"/>
                <w:szCs w:val="24"/>
              </w:rPr>
              <w:t>Показатель</w:t>
            </w:r>
          </w:p>
        </w:tc>
        <w:tc>
          <w:tcPr>
            <w:tcW w:w="7034" w:type="dxa"/>
            <w:gridSpan w:val="2"/>
          </w:tcPr>
          <w:p w:rsidR="00045B9A" w:rsidRPr="002A238E" w:rsidRDefault="00045B9A" w:rsidP="00045B9A">
            <w:pPr>
              <w:tabs>
                <w:tab w:val="left" w:pos="2244"/>
              </w:tabs>
              <w:spacing w:after="0" w:line="360" w:lineRule="auto"/>
              <w:jc w:val="both"/>
              <w:rPr>
                <w:rFonts w:eastAsia="Times New Roman"/>
                <w:b/>
                <w:sz w:val="24"/>
                <w:szCs w:val="24"/>
              </w:rPr>
            </w:pPr>
            <w:r w:rsidRPr="002A238E">
              <w:rPr>
                <w:rFonts w:eastAsia="Times New Roman"/>
                <w:b/>
                <w:sz w:val="24"/>
                <w:szCs w:val="24"/>
              </w:rPr>
              <w:tab/>
              <w:t>Характеристика мёда</w:t>
            </w:r>
          </w:p>
        </w:tc>
      </w:tr>
      <w:tr w:rsidR="00045B9A" w:rsidRPr="002A238E" w:rsidTr="00344B4B">
        <w:tc>
          <w:tcPr>
            <w:tcW w:w="2536" w:type="dxa"/>
            <w:vMerge/>
          </w:tcPr>
          <w:p w:rsidR="00045B9A" w:rsidRPr="002A238E" w:rsidRDefault="00045B9A" w:rsidP="00626CD2">
            <w:pPr>
              <w:tabs>
                <w:tab w:val="left" w:pos="1134"/>
              </w:tabs>
              <w:spacing w:after="0" w:line="360" w:lineRule="auto"/>
              <w:jc w:val="both"/>
              <w:rPr>
                <w:rFonts w:eastAsia="Times New Roman"/>
                <w:b/>
                <w:sz w:val="24"/>
                <w:szCs w:val="24"/>
              </w:rPr>
            </w:pPr>
          </w:p>
        </w:tc>
        <w:tc>
          <w:tcPr>
            <w:tcW w:w="3526" w:type="dxa"/>
          </w:tcPr>
          <w:p w:rsidR="00045B9A" w:rsidRPr="002A238E" w:rsidRDefault="00045B9A" w:rsidP="00344B4B">
            <w:pPr>
              <w:tabs>
                <w:tab w:val="left" w:pos="1134"/>
              </w:tabs>
              <w:spacing w:after="0" w:line="360" w:lineRule="auto"/>
              <w:jc w:val="center"/>
              <w:rPr>
                <w:rFonts w:eastAsia="Times New Roman"/>
                <w:b/>
                <w:sz w:val="24"/>
                <w:szCs w:val="24"/>
              </w:rPr>
            </w:pPr>
            <w:r w:rsidRPr="002A238E">
              <w:rPr>
                <w:rFonts w:eastAsia="Times New Roman"/>
                <w:b/>
                <w:sz w:val="24"/>
                <w:szCs w:val="24"/>
              </w:rPr>
              <w:t>Проба №1</w:t>
            </w:r>
          </w:p>
        </w:tc>
        <w:tc>
          <w:tcPr>
            <w:tcW w:w="3508" w:type="dxa"/>
          </w:tcPr>
          <w:p w:rsidR="00045B9A" w:rsidRPr="002A238E" w:rsidRDefault="00045B9A" w:rsidP="00344B4B">
            <w:pPr>
              <w:tabs>
                <w:tab w:val="left" w:pos="1134"/>
              </w:tabs>
              <w:spacing w:after="0" w:line="360" w:lineRule="auto"/>
              <w:jc w:val="center"/>
              <w:rPr>
                <w:rFonts w:eastAsia="Times New Roman"/>
                <w:b/>
                <w:sz w:val="24"/>
                <w:szCs w:val="24"/>
              </w:rPr>
            </w:pPr>
            <w:r w:rsidRPr="002A238E">
              <w:rPr>
                <w:rFonts w:eastAsia="Times New Roman"/>
                <w:b/>
                <w:sz w:val="24"/>
                <w:szCs w:val="24"/>
              </w:rPr>
              <w:t>Проба №2</w:t>
            </w:r>
          </w:p>
        </w:tc>
      </w:tr>
      <w:tr w:rsidR="00045B9A" w:rsidRPr="00AA7FAC" w:rsidTr="00E60321">
        <w:trPr>
          <w:trHeight w:val="437"/>
        </w:trPr>
        <w:tc>
          <w:tcPr>
            <w:tcW w:w="2536" w:type="dxa"/>
          </w:tcPr>
          <w:p w:rsidR="00045B9A" w:rsidRPr="00AA7FAC" w:rsidRDefault="00045B9A" w:rsidP="00626CD2">
            <w:pPr>
              <w:tabs>
                <w:tab w:val="left" w:pos="1134"/>
              </w:tabs>
              <w:spacing w:after="0" w:line="360" w:lineRule="auto"/>
              <w:jc w:val="both"/>
              <w:rPr>
                <w:rFonts w:eastAsia="Times New Roman"/>
                <w:sz w:val="24"/>
                <w:szCs w:val="24"/>
              </w:rPr>
            </w:pPr>
            <w:r w:rsidRPr="00AA7FAC">
              <w:rPr>
                <w:rFonts w:eastAsia="Times New Roman"/>
                <w:sz w:val="24"/>
                <w:szCs w:val="24"/>
              </w:rPr>
              <w:t xml:space="preserve">Цвет </w:t>
            </w:r>
          </w:p>
        </w:tc>
        <w:tc>
          <w:tcPr>
            <w:tcW w:w="3526" w:type="dxa"/>
          </w:tcPr>
          <w:p w:rsidR="00045B9A" w:rsidRPr="00AA7FAC" w:rsidRDefault="00045B9A" w:rsidP="00626CD2">
            <w:pPr>
              <w:tabs>
                <w:tab w:val="left" w:pos="1134"/>
              </w:tabs>
              <w:spacing w:after="0" w:line="360" w:lineRule="auto"/>
              <w:jc w:val="both"/>
              <w:rPr>
                <w:rFonts w:eastAsia="Times New Roman"/>
                <w:b/>
                <w:sz w:val="24"/>
                <w:szCs w:val="24"/>
              </w:rPr>
            </w:pPr>
          </w:p>
        </w:tc>
        <w:tc>
          <w:tcPr>
            <w:tcW w:w="3508" w:type="dxa"/>
          </w:tcPr>
          <w:p w:rsidR="00045B9A" w:rsidRPr="00AA7FAC" w:rsidRDefault="00045B9A" w:rsidP="00626CD2">
            <w:pPr>
              <w:tabs>
                <w:tab w:val="left" w:pos="1134"/>
              </w:tabs>
              <w:spacing w:after="0" w:line="360" w:lineRule="auto"/>
              <w:jc w:val="both"/>
              <w:rPr>
                <w:rFonts w:eastAsia="Times New Roman"/>
                <w:b/>
                <w:sz w:val="24"/>
                <w:szCs w:val="24"/>
              </w:rPr>
            </w:pPr>
          </w:p>
        </w:tc>
      </w:tr>
      <w:tr w:rsidR="00045B9A" w:rsidRPr="00AA7FAC" w:rsidTr="00E60321">
        <w:trPr>
          <w:trHeight w:val="430"/>
        </w:trPr>
        <w:tc>
          <w:tcPr>
            <w:tcW w:w="2536" w:type="dxa"/>
          </w:tcPr>
          <w:p w:rsidR="00045B9A" w:rsidRPr="00AA7FAC" w:rsidRDefault="00045B9A" w:rsidP="00626CD2">
            <w:pPr>
              <w:tabs>
                <w:tab w:val="left" w:pos="1134"/>
              </w:tabs>
              <w:spacing w:after="0" w:line="360" w:lineRule="auto"/>
              <w:jc w:val="both"/>
              <w:rPr>
                <w:rFonts w:eastAsia="Times New Roman"/>
                <w:sz w:val="24"/>
                <w:szCs w:val="24"/>
              </w:rPr>
            </w:pPr>
            <w:r w:rsidRPr="00AA7FAC">
              <w:rPr>
                <w:rFonts w:eastAsia="Times New Roman"/>
                <w:sz w:val="24"/>
                <w:szCs w:val="24"/>
              </w:rPr>
              <w:t>Аромат</w:t>
            </w:r>
          </w:p>
        </w:tc>
        <w:tc>
          <w:tcPr>
            <w:tcW w:w="3526" w:type="dxa"/>
          </w:tcPr>
          <w:p w:rsidR="00045B9A" w:rsidRPr="00AA7FAC" w:rsidRDefault="00045B9A" w:rsidP="00626CD2">
            <w:pPr>
              <w:tabs>
                <w:tab w:val="left" w:pos="1134"/>
              </w:tabs>
              <w:spacing w:after="0" w:line="360" w:lineRule="auto"/>
              <w:jc w:val="both"/>
              <w:rPr>
                <w:rFonts w:eastAsia="Times New Roman"/>
                <w:b/>
                <w:sz w:val="24"/>
                <w:szCs w:val="24"/>
              </w:rPr>
            </w:pPr>
          </w:p>
        </w:tc>
        <w:tc>
          <w:tcPr>
            <w:tcW w:w="3508" w:type="dxa"/>
          </w:tcPr>
          <w:p w:rsidR="00045B9A" w:rsidRPr="00AA7FAC" w:rsidRDefault="00045B9A" w:rsidP="00626CD2">
            <w:pPr>
              <w:tabs>
                <w:tab w:val="left" w:pos="1134"/>
              </w:tabs>
              <w:spacing w:after="0" w:line="360" w:lineRule="auto"/>
              <w:jc w:val="both"/>
              <w:rPr>
                <w:rFonts w:eastAsia="Times New Roman"/>
                <w:b/>
                <w:sz w:val="24"/>
                <w:szCs w:val="24"/>
              </w:rPr>
            </w:pPr>
          </w:p>
        </w:tc>
      </w:tr>
      <w:tr w:rsidR="00045B9A" w:rsidRPr="00AA7FAC" w:rsidTr="00344B4B">
        <w:tc>
          <w:tcPr>
            <w:tcW w:w="2536" w:type="dxa"/>
          </w:tcPr>
          <w:p w:rsidR="00045B9A" w:rsidRPr="00AA7FAC" w:rsidRDefault="00045B9A" w:rsidP="00626CD2">
            <w:pPr>
              <w:tabs>
                <w:tab w:val="left" w:pos="1134"/>
              </w:tabs>
              <w:spacing w:after="0" w:line="360" w:lineRule="auto"/>
              <w:jc w:val="both"/>
              <w:rPr>
                <w:rFonts w:eastAsia="Times New Roman"/>
                <w:sz w:val="24"/>
                <w:szCs w:val="24"/>
              </w:rPr>
            </w:pPr>
            <w:r w:rsidRPr="00AA7FAC">
              <w:rPr>
                <w:rFonts w:eastAsia="Times New Roman"/>
                <w:sz w:val="24"/>
                <w:szCs w:val="24"/>
              </w:rPr>
              <w:t>Вкус</w:t>
            </w:r>
          </w:p>
        </w:tc>
        <w:tc>
          <w:tcPr>
            <w:tcW w:w="3526" w:type="dxa"/>
          </w:tcPr>
          <w:p w:rsidR="00045B9A" w:rsidRPr="00AA7FAC" w:rsidRDefault="00045B9A" w:rsidP="00626CD2">
            <w:pPr>
              <w:tabs>
                <w:tab w:val="left" w:pos="1134"/>
              </w:tabs>
              <w:spacing w:after="0" w:line="360" w:lineRule="auto"/>
              <w:jc w:val="both"/>
              <w:rPr>
                <w:rFonts w:eastAsia="Times New Roman"/>
                <w:b/>
                <w:sz w:val="24"/>
                <w:szCs w:val="24"/>
              </w:rPr>
            </w:pPr>
          </w:p>
        </w:tc>
        <w:tc>
          <w:tcPr>
            <w:tcW w:w="3508" w:type="dxa"/>
          </w:tcPr>
          <w:p w:rsidR="00045B9A" w:rsidRPr="00AA7FAC" w:rsidRDefault="00045B9A" w:rsidP="00626CD2">
            <w:pPr>
              <w:tabs>
                <w:tab w:val="left" w:pos="1134"/>
              </w:tabs>
              <w:spacing w:after="0" w:line="360" w:lineRule="auto"/>
              <w:jc w:val="both"/>
              <w:rPr>
                <w:rFonts w:eastAsia="Times New Roman"/>
                <w:b/>
                <w:sz w:val="24"/>
                <w:szCs w:val="24"/>
              </w:rPr>
            </w:pPr>
          </w:p>
        </w:tc>
      </w:tr>
      <w:tr w:rsidR="00045B9A" w:rsidRPr="00AA7FAC" w:rsidTr="00344B4B">
        <w:tc>
          <w:tcPr>
            <w:tcW w:w="2536" w:type="dxa"/>
          </w:tcPr>
          <w:p w:rsidR="00045B9A" w:rsidRPr="00AA7FAC" w:rsidRDefault="00045B9A" w:rsidP="00626CD2">
            <w:pPr>
              <w:tabs>
                <w:tab w:val="left" w:pos="1134"/>
              </w:tabs>
              <w:spacing w:after="0" w:line="360" w:lineRule="auto"/>
              <w:jc w:val="both"/>
              <w:rPr>
                <w:rFonts w:eastAsia="Times New Roman"/>
                <w:sz w:val="24"/>
                <w:szCs w:val="24"/>
              </w:rPr>
            </w:pPr>
            <w:r w:rsidRPr="00AA7FAC">
              <w:rPr>
                <w:rFonts w:eastAsia="Times New Roman"/>
                <w:sz w:val="24"/>
                <w:szCs w:val="24"/>
              </w:rPr>
              <w:t>Консистенция</w:t>
            </w:r>
          </w:p>
        </w:tc>
        <w:tc>
          <w:tcPr>
            <w:tcW w:w="3526" w:type="dxa"/>
          </w:tcPr>
          <w:p w:rsidR="00045B9A" w:rsidRPr="00AA7FAC" w:rsidRDefault="00045B9A" w:rsidP="00626CD2">
            <w:pPr>
              <w:tabs>
                <w:tab w:val="left" w:pos="1134"/>
              </w:tabs>
              <w:spacing w:after="0" w:line="360" w:lineRule="auto"/>
              <w:jc w:val="both"/>
              <w:rPr>
                <w:rFonts w:eastAsia="Times New Roman"/>
                <w:b/>
                <w:sz w:val="24"/>
                <w:szCs w:val="24"/>
              </w:rPr>
            </w:pPr>
          </w:p>
        </w:tc>
        <w:tc>
          <w:tcPr>
            <w:tcW w:w="3508" w:type="dxa"/>
          </w:tcPr>
          <w:p w:rsidR="00045B9A" w:rsidRPr="00AA7FAC" w:rsidRDefault="00045B9A" w:rsidP="00626CD2">
            <w:pPr>
              <w:tabs>
                <w:tab w:val="left" w:pos="1134"/>
              </w:tabs>
              <w:spacing w:after="0" w:line="360" w:lineRule="auto"/>
              <w:jc w:val="both"/>
              <w:rPr>
                <w:rFonts w:eastAsia="Times New Roman"/>
                <w:b/>
                <w:sz w:val="24"/>
                <w:szCs w:val="24"/>
              </w:rPr>
            </w:pPr>
          </w:p>
        </w:tc>
      </w:tr>
      <w:tr w:rsidR="00045B9A" w:rsidRPr="00AA7FAC" w:rsidTr="00344B4B">
        <w:tc>
          <w:tcPr>
            <w:tcW w:w="2536" w:type="dxa"/>
          </w:tcPr>
          <w:p w:rsidR="00045B9A" w:rsidRPr="00AA7FAC" w:rsidRDefault="00045B9A" w:rsidP="00626CD2">
            <w:pPr>
              <w:tabs>
                <w:tab w:val="left" w:pos="1134"/>
              </w:tabs>
              <w:spacing w:after="0" w:line="360" w:lineRule="auto"/>
              <w:jc w:val="both"/>
              <w:rPr>
                <w:rFonts w:eastAsia="Times New Roman"/>
                <w:sz w:val="24"/>
                <w:szCs w:val="24"/>
              </w:rPr>
            </w:pPr>
            <w:r w:rsidRPr="00AA7FAC">
              <w:rPr>
                <w:rFonts w:eastAsia="Times New Roman"/>
                <w:sz w:val="24"/>
                <w:szCs w:val="24"/>
              </w:rPr>
              <w:t>Кристаллизация</w:t>
            </w:r>
          </w:p>
        </w:tc>
        <w:tc>
          <w:tcPr>
            <w:tcW w:w="3526" w:type="dxa"/>
          </w:tcPr>
          <w:p w:rsidR="00045B9A" w:rsidRPr="00AA7FAC" w:rsidRDefault="00045B9A" w:rsidP="00626CD2">
            <w:pPr>
              <w:tabs>
                <w:tab w:val="left" w:pos="1134"/>
              </w:tabs>
              <w:spacing w:after="0" w:line="360" w:lineRule="auto"/>
              <w:jc w:val="both"/>
              <w:rPr>
                <w:rFonts w:eastAsia="Times New Roman"/>
                <w:b/>
                <w:sz w:val="24"/>
                <w:szCs w:val="24"/>
              </w:rPr>
            </w:pPr>
          </w:p>
        </w:tc>
        <w:tc>
          <w:tcPr>
            <w:tcW w:w="3508" w:type="dxa"/>
          </w:tcPr>
          <w:p w:rsidR="00045B9A" w:rsidRPr="00AA7FAC" w:rsidRDefault="00045B9A" w:rsidP="00626CD2">
            <w:pPr>
              <w:tabs>
                <w:tab w:val="left" w:pos="1134"/>
              </w:tabs>
              <w:spacing w:after="0" w:line="360" w:lineRule="auto"/>
              <w:jc w:val="both"/>
              <w:rPr>
                <w:rFonts w:eastAsia="Times New Roman"/>
                <w:b/>
                <w:sz w:val="24"/>
                <w:szCs w:val="24"/>
              </w:rPr>
            </w:pPr>
          </w:p>
        </w:tc>
      </w:tr>
    </w:tbl>
    <w:p w:rsidR="00E60321" w:rsidRDefault="00E60321" w:rsidP="008952D4">
      <w:pPr>
        <w:tabs>
          <w:tab w:val="left" w:pos="1134"/>
        </w:tabs>
        <w:spacing w:after="0" w:line="360" w:lineRule="auto"/>
        <w:jc w:val="center"/>
        <w:rPr>
          <w:rFonts w:eastAsia="Times New Roman"/>
          <w:sz w:val="24"/>
          <w:szCs w:val="24"/>
        </w:rPr>
      </w:pPr>
    </w:p>
    <w:p w:rsidR="007D4CA6" w:rsidRPr="002A238E" w:rsidRDefault="008952D4" w:rsidP="008952D4">
      <w:pPr>
        <w:tabs>
          <w:tab w:val="left" w:pos="1134"/>
        </w:tabs>
        <w:spacing w:after="0" w:line="360" w:lineRule="auto"/>
        <w:jc w:val="center"/>
        <w:rPr>
          <w:rFonts w:eastAsia="Times New Roman"/>
          <w:b/>
          <w:sz w:val="24"/>
          <w:szCs w:val="24"/>
        </w:rPr>
      </w:pPr>
      <w:r w:rsidRPr="002A238E">
        <w:rPr>
          <w:rFonts w:eastAsia="Times New Roman"/>
          <w:b/>
          <w:sz w:val="24"/>
          <w:szCs w:val="24"/>
        </w:rPr>
        <w:t>Определение фальсификации натурального мёда</w:t>
      </w:r>
    </w:p>
    <w:tbl>
      <w:tblPr>
        <w:tblStyle w:val="a9"/>
        <w:tblW w:w="9464" w:type="dxa"/>
        <w:tblLook w:val="04A0" w:firstRow="1" w:lastRow="0" w:firstColumn="1" w:lastColumn="0" w:noHBand="0" w:noVBand="1"/>
      </w:tblPr>
      <w:tblGrid>
        <w:gridCol w:w="3227"/>
        <w:gridCol w:w="3118"/>
        <w:gridCol w:w="3119"/>
      </w:tblGrid>
      <w:tr w:rsidR="002A238E" w:rsidRPr="00E60321" w:rsidTr="005C1E91">
        <w:tc>
          <w:tcPr>
            <w:tcW w:w="3227" w:type="dxa"/>
          </w:tcPr>
          <w:p w:rsidR="002A238E" w:rsidRPr="002A238E" w:rsidRDefault="002A238E" w:rsidP="002A238E">
            <w:pPr>
              <w:tabs>
                <w:tab w:val="left" w:pos="1134"/>
              </w:tabs>
              <w:spacing w:after="0" w:line="240" w:lineRule="auto"/>
              <w:jc w:val="center"/>
              <w:rPr>
                <w:rFonts w:eastAsia="Times New Roman"/>
                <w:b/>
                <w:sz w:val="24"/>
                <w:szCs w:val="24"/>
              </w:rPr>
            </w:pPr>
            <w:r w:rsidRPr="002A238E">
              <w:rPr>
                <w:rFonts w:eastAsia="Times New Roman"/>
                <w:b/>
                <w:sz w:val="24"/>
                <w:szCs w:val="24"/>
              </w:rPr>
              <w:t>Показатели</w:t>
            </w:r>
          </w:p>
        </w:tc>
        <w:tc>
          <w:tcPr>
            <w:tcW w:w="3118" w:type="dxa"/>
          </w:tcPr>
          <w:p w:rsidR="002A238E" w:rsidRPr="002A238E" w:rsidRDefault="002A238E" w:rsidP="002A238E">
            <w:pPr>
              <w:tabs>
                <w:tab w:val="left" w:pos="1134"/>
              </w:tabs>
              <w:spacing w:after="0" w:line="240" w:lineRule="auto"/>
              <w:jc w:val="center"/>
              <w:rPr>
                <w:rFonts w:eastAsia="Times New Roman"/>
                <w:b/>
                <w:sz w:val="24"/>
                <w:szCs w:val="24"/>
                <w:lang w:eastAsia="en-US"/>
              </w:rPr>
            </w:pPr>
            <w:r w:rsidRPr="002A238E">
              <w:rPr>
                <w:rFonts w:eastAsia="Times New Roman"/>
                <w:b/>
                <w:sz w:val="24"/>
                <w:szCs w:val="24"/>
              </w:rPr>
              <w:t>Результат определения мёда 1 пробы</w:t>
            </w:r>
          </w:p>
          <w:p w:rsidR="002A238E" w:rsidRPr="002A238E" w:rsidRDefault="002A238E" w:rsidP="002A238E">
            <w:pPr>
              <w:tabs>
                <w:tab w:val="left" w:pos="1134"/>
              </w:tabs>
              <w:spacing w:after="0" w:line="240" w:lineRule="auto"/>
              <w:jc w:val="center"/>
              <w:rPr>
                <w:rFonts w:eastAsia="Times New Roman"/>
                <w:b/>
                <w:sz w:val="24"/>
                <w:szCs w:val="24"/>
              </w:rPr>
            </w:pPr>
          </w:p>
        </w:tc>
        <w:tc>
          <w:tcPr>
            <w:tcW w:w="3119" w:type="dxa"/>
          </w:tcPr>
          <w:p w:rsidR="002A238E" w:rsidRPr="002A238E" w:rsidRDefault="002A238E" w:rsidP="002A238E">
            <w:pPr>
              <w:tabs>
                <w:tab w:val="left" w:pos="1134"/>
              </w:tabs>
              <w:spacing w:after="0" w:line="240" w:lineRule="auto"/>
              <w:jc w:val="center"/>
              <w:rPr>
                <w:rFonts w:eastAsia="Times New Roman"/>
                <w:b/>
                <w:sz w:val="24"/>
                <w:szCs w:val="24"/>
                <w:lang w:eastAsia="en-US"/>
              </w:rPr>
            </w:pPr>
            <w:r w:rsidRPr="002A238E">
              <w:rPr>
                <w:rFonts w:eastAsia="Times New Roman"/>
                <w:b/>
                <w:sz w:val="24"/>
                <w:szCs w:val="24"/>
              </w:rPr>
              <w:t>Результат определения мёда 2 пробы</w:t>
            </w:r>
          </w:p>
          <w:p w:rsidR="002A238E" w:rsidRPr="002A238E" w:rsidRDefault="002A238E" w:rsidP="002A238E">
            <w:pPr>
              <w:tabs>
                <w:tab w:val="left" w:pos="1134"/>
              </w:tabs>
              <w:spacing w:after="0" w:line="240" w:lineRule="auto"/>
              <w:jc w:val="center"/>
              <w:rPr>
                <w:rFonts w:eastAsia="Times New Roman"/>
                <w:b/>
                <w:sz w:val="24"/>
                <w:szCs w:val="24"/>
              </w:rPr>
            </w:pPr>
          </w:p>
        </w:tc>
      </w:tr>
      <w:tr w:rsidR="002A238E" w:rsidRPr="00AA7FAC" w:rsidTr="005C1E91">
        <w:trPr>
          <w:trHeight w:val="427"/>
        </w:trPr>
        <w:tc>
          <w:tcPr>
            <w:tcW w:w="3227" w:type="dxa"/>
          </w:tcPr>
          <w:p w:rsidR="002A238E" w:rsidRPr="00AA7FAC" w:rsidRDefault="002A238E" w:rsidP="00AD70DB">
            <w:pPr>
              <w:tabs>
                <w:tab w:val="left" w:pos="1134"/>
              </w:tabs>
              <w:spacing w:after="0" w:line="240" w:lineRule="auto"/>
              <w:rPr>
                <w:rFonts w:eastAsia="Times New Roman"/>
                <w:sz w:val="24"/>
                <w:szCs w:val="24"/>
              </w:rPr>
            </w:pPr>
            <w:r w:rsidRPr="00AA7FAC">
              <w:rPr>
                <w:rFonts w:eastAsia="Times New Roman"/>
                <w:sz w:val="24"/>
                <w:szCs w:val="24"/>
              </w:rPr>
              <w:t>Определение  падевого мёда</w:t>
            </w:r>
          </w:p>
        </w:tc>
        <w:tc>
          <w:tcPr>
            <w:tcW w:w="3118" w:type="dxa"/>
          </w:tcPr>
          <w:p w:rsidR="002A238E" w:rsidRPr="00AA7FAC" w:rsidRDefault="002A238E" w:rsidP="00AD70DB">
            <w:pPr>
              <w:tabs>
                <w:tab w:val="left" w:pos="1134"/>
              </w:tabs>
              <w:spacing w:after="0" w:line="240" w:lineRule="auto"/>
              <w:jc w:val="both"/>
              <w:rPr>
                <w:rFonts w:eastAsia="Times New Roman"/>
                <w:b/>
                <w:sz w:val="24"/>
                <w:szCs w:val="24"/>
              </w:rPr>
            </w:pPr>
          </w:p>
        </w:tc>
        <w:tc>
          <w:tcPr>
            <w:tcW w:w="3119" w:type="dxa"/>
          </w:tcPr>
          <w:p w:rsidR="002A238E" w:rsidRPr="00AA7FAC" w:rsidRDefault="002A238E" w:rsidP="00AD70DB">
            <w:pPr>
              <w:tabs>
                <w:tab w:val="left" w:pos="1134"/>
              </w:tabs>
              <w:spacing w:after="0" w:line="240" w:lineRule="auto"/>
              <w:jc w:val="both"/>
              <w:rPr>
                <w:rFonts w:eastAsia="Times New Roman"/>
                <w:b/>
                <w:sz w:val="24"/>
                <w:szCs w:val="24"/>
              </w:rPr>
            </w:pPr>
          </w:p>
        </w:tc>
      </w:tr>
      <w:tr w:rsidR="002A238E" w:rsidRPr="00AA7FAC" w:rsidTr="005C1E91">
        <w:tc>
          <w:tcPr>
            <w:tcW w:w="3227" w:type="dxa"/>
          </w:tcPr>
          <w:p w:rsidR="002A238E" w:rsidRPr="00AA7FAC" w:rsidRDefault="002A238E" w:rsidP="00AD70DB">
            <w:pPr>
              <w:tabs>
                <w:tab w:val="left" w:pos="1134"/>
              </w:tabs>
              <w:spacing w:after="0" w:line="240" w:lineRule="auto"/>
              <w:jc w:val="both"/>
              <w:rPr>
                <w:rFonts w:eastAsia="Times New Roman"/>
                <w:sz w:val="24"/>
                <w:szCs w:val="24"/>
              </w:rPr>
            </w:pPr>
            <w:r>
              <w:rPr>
                <w:rFonts w:eastAsia="Times New Roman"/>
                <w:sz w:val="24"/>
                <w:szCs w:val="24"/>
              </w:rPr>
              <w:t>Определение влаги в меде</w:t>
            </w:r>
          </w:p>
        </w:tc>
        <w:tc>
          <w:tcPr>
            <w:tcW w:w="3118" w:type="dxa"/>
          </w:tcPr>
          <w:p w:rsidR="002A238E" w:rsidRPr="00AA7FAC" w:rsidRDefault="002A238E" w:rsidP="00AD70DB">
            <w:pPr>
              <w:tabs>
                <w:tab w:val="left" w:pos="1134"/>
              </w:tabs>
              <w:spacing w:after="0" w:line="240" w:lineRule="auto"/>
              <w:jc w:val="both"/>
              <w:rPr>
                <w:rFonts w:eastAsia="Times New Roman"/>
                <w:b/>
                <w:sz w:val="24"/>
                <w:szCs w:val="24"/>
              </w:rPr>
            </w:pPr>
          </w:p>
        </w:tc>
        <w:tc>
          <w:tcPr>
            <w:tcW w:w="3119" w:type="dxa"/>
          </w:tcPr>
          <w:p w:rsidR="002A238E" w:rsidRPr="00AA7FAC" w:rsidRDefault="002A238E" w:rsidP="00AD70DB">
            <w:pPr>
              <w:tabs>
                <w:tab w:val="left" w:pos="1134"/>
              </w:tabs>
              <w:spacing w:after="0" w:line="240" w:lineRule="auto"/>
              <w:jc w:val="both"/>
              <w:rPr>
                <w:rFonts w:eastAsia="Times New Roman"/>
                <w:b/>
                <w:sz w:val="24"/>
                <w:szCs w:val="24"/>
              </w:rPr>
            </w:pPr>
          </w:p>
        </w:tc>
      </w:tr>
      <w:tr w:rsidR="002A238E" w:rsidRPr="00AA7FAC" w:rsidTr="005C1E91">
        <w:tc>
          <w:tcPr>
            <w:tcW w:w="3227" w:type="dxa"/>
          </w:tcPr>
          <w:p w:rsidR="002A238E" w:rsidRPr="00AA7FAC" w:rsidRDefault="002A238E" w:rsidP="00AD70DB">
            <w:pPr>
              <w:tabs>
                <w:tab w:val="left" w:pos="1134"/>
              </w:tabs>
              <w:spacing w:after="0" w:line="240" w:lineRule="auto"/>
              <w:jc w:val="both"/>
              <w:rPr>
                <w:rFonts w:eastAsia="Times New Roman"/>
                <w:sz w:val="24"/>
                <w:szCs w:val="24"/>
              </w:rPr>
            </w:pPr>
            <w:r w:rsidRPr="00AA7FAC">
              <w:rPr>
                <w:rFonts w:eastAsia="Times New Roman"/>
                <w:sz w:val="24"/>
                <w:szCs w:val="24"/>
              </w:rPr>
              <w:t>Определение в мёде крахмала и муки</w:t>
            </w:r>
          </w:p>
        </w:tc>
        <w:tc>
          <w:tcPr>
            <w:tcW w:w="3118" w:type="dxa"/>
          </w:tcPr>
          <w:p w:rsidR="002A238E" w:rsidRPr="00AA7FAC" w:rsidRDefault="002A238E" w:rsidP="00AD70DB">
            <w:pPr>
              <w:tabs>
                <w:tab w:val="left" w:pos="1134"/>
              </w:tabs>
              <w:spacing w:after="0" w:line="240" w:lineRule="auto"/>
              <w:jc w:val="both"/>
              <w:rPr>
                <w:rFonts w:eastAsia="Times New Roman"/>
                <w:b/>
                <w:sz w:val="24"/>
                <w:szCs w:val="24"/>
              </w:rPr>
            </w:pPr>
          </w:p>
        </w:tc>
        <w:tc>
          <w:tcPr>
            <w:tcW w:w="3119" w:type="dxa"/>
          </w:tcPr>
          <w:p w:rsidR="002A238E" w:rsidRPr="00AA7FAC" w:rsidRDefault="002A238E" w:rsidP="00AD70DB">
            <w:pPr>
              <w:tabs>
                <w:tab w:val="left" w:pos="1134"/>
              </w:tabs>
              <w:spacing w:after="0" w:line="240" w:lineRule="auto"/>
              <w:jc w:val="both"/>
              <w:rPr>
                <w:rFonts w:eastAsia="Times New Roman"/>
                <w:b/>
                <w:sz w:val="24"/>
                <w:szCs w:val="24"/>
              </w:rPr>
            </w:pPr>
          </w:p>
        </w:tc>
      </w:tr>
    </w:tbl>
    <w:p w:rsidR="007D4CA6" w:rsidRPr="00AA7FAC" w:rsidRDefault="007D4CA6" w:rsidP="00626CD2">
      <w:pPr>
        <w:tabs>
          <w:tab w:val="left" w:pos="1134"/>
        </w:tabs>
        <w:spacing w:after="0" w:line="360" w:lineRule="auto"/>
        <w:jc w:val="both"/>
        <w:rPr>
          <w:rFonts w:eastAsia="Times New Roman"/>
          <w:b/>
          <w:sz w:val="24"/>
          <w:szCs w:val="24"/>
        </w:rPr>
      </w:pPr>
    </w:p>
    <w:p w:rsidR="00AD70DB" w:rsidRDefault="00AD70DB" w:rsidP="00626CD2">
      <w:pPr>
        <w:tabs>
          <w:tab w:val="left" w:pos="1134"/>
        </w:tabs>
        <w:spacing w:after="0" w:line="360" w:lineRule="auto"/>
        <w:jc w:val="both"/>
        <w:rPr>
          <w:rFonts w:eastAsia="Times New Roman"/>
          <w:b/>
          <w:sz w:val="24"/>
          <w:szCs w:val="24"/>
        </w:rPr>
      </w:pPr>
    </w:p>
    <w:p w:rsidR="000760AE" w:rsidRDefault="00994B65" w:rsidP="00626CD2">
      <w:pPr>
        <w:tabs>
          <w:tab w:val="left" w:pos="1134"/>
        </w:tabs>
        <w:spacing w:after="0" w:line="360" w:lineRule="auto"/>
        <w:jc w:val="both"/>
        <w:rPr>
          <w:rFonts w:eastAsia="Times New Roman"/>
          <w:sz w:val="24"/>
          <w:szCs w:val="24"/>
        </w:rPr>
      </w:pPr>
      <w:r w:rsidRPr="00AA7FAC">
        <w:rPr>
          <w:rFonts w:eastAsia="Times New Roman"/>
          <w:b/>
          <w:sz w:val="24"/>
          <w:szCs w:val="24"/>
        </w:rPr>
        <w:t>З</w:t>
      </w:r>
      <w:r w:rsidR="000760AE" w:rsidRPr="00AA7FAC">
        <w:rPr>
          <w:rFonts w:eastAsia="Times New Roman"/>
          <w:b/>
          <w:sz w:val="24"/>
          <w:szCs w:val="24"/>
        </w:rPr>
        <w:t>ада</w:t>
      </w:r>
      <w:r w:rsidR="00E60321">
        <w:rPr>
          <w:rFonts w:eastAsia="Times New Roman"/>
          <w:b/>
          <w:sz w:val="24"/>
          <w:szCs w:val="24"/>
        </w:rPr>
        <w:t>ча</w:t>
      </w:r>
      <w:r w:rsidR="00344B4B">
        <w:rPr>
          <w:rFonts w:eastAsia="Times New Roman"/>
          <w:b/>
          <w:sz w:val="24"/>
          <w:szCs w:val="24"/>
        </w:rPr>
        <w:t xml:space="preserve"> </w:t>
      </w:r>
      <w:r w:rsidRPr="00AA7FAC">
        <w:rPr>
          <w:rFonts w:eastAsia="Times New Roman"/>
          <w:b/>
          <w:sz w:val="24"/>
          <w:szCs w:val="24"/>
        </w:rPr>
        <w:t>3</w:t>
      </w:r>
      <w:r w:rsidR="00FE160C" w:rsidRPr="00AA7FAC">
        <w:rPr>
          <w:rFonts w:eastAsia="Times New Roman"/>
          <w:b/>
          <w:sz w:val="24"/>
          <w:szCs w:val="24"/>
        </w:rPr>
        <w:t xml:space="preserve">. </w:t>
      </w:r>
      <w:r w:rsidR="00FE160C" w:rsidRPr="00E60321">
        <w:rPr>
          <w:rFonts w:eastAsia="Times New Roman"/>
          <w:sz w:val="24"/>
          <w:szCs w:val="24"/>
        </w:rPr>
        <w:t>Оформить электронный</w:t>
      </w:r>
      <w:r w:rsidR="00626CD2" w:rsidRPr="00E60321">
        <w:rPr>
          <w:rFonts w:eastAsia="Times New Roman"/>
          <w:sz w:val="24"/>
          <w:szCs w:val="24"/>
        </w:rPr>
        <w:t xml:space="preserve"> ветеринарный сопроводительный документ</w:t>
      </w:r>
      <w:r w:rsidR="00E60321">
        <w:rPr>
          <w:rFonts w:eastAsia="Times New Roman"/>
          <w:sz w:val="24"/>
          <w:szCs w:val="24"/>
        </w:rPr>
        <w:t xml:space="preserve"> (далее ВСД)</w:t>
      </w:r>
    </w:p>
    <w:p w:rsidR="0037141B" w:rsidRPr="008F0D10" w:rsidRDefault="0037141B" w:rsidP="0037141B">
      <w:pPr>
        <w:spacing w:after="0"/>
        <w:ind w:firstLine="709"/>
        <w:jc w:val="both"/>
        <w:rPr>
          <w:sz w:val="24"/>
          <w:szCs w:val="24"/>
        </w:rPr>
      </w:pPr>
      <w:r w:rsidRPr="008F0D10">
        <w:rPr>
          <w:sz w:val="24"/>
          <w:szCs w:val="24"/>
        </w:rPr>
        <w:t xml:space="preserve">Время выполнения – </w:t>
      </w:r>
      <w:r>
        <w:rPr>
          <w:b/>
          <w:sz w:val="24"/>
          <w:szCs w:val="24"/>
        </w:rPr>
        <w:t xml:space="preserve">40 </w:t>
      </w:r>
      <w:r w:rsidRPr="008F0D10">
        <w:rPr>
          <w:b/>
          <w:sz w:val="24"/>
          <w:szCs w:val="24"/>
        </w:rPr>
        <w:t>минут</w:t>
      </w:r>
    </w:p>
    <w:p w:rsidR="0037141B" w:rsidRPr="008F0D10" w:rsidRDefault="0037141B" w:rsidP="0037141B">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37141B" w:rsidRDefault="0037141B" w:rsidP="00227634">
      <w:pPr>
        <w:spacing w:after="0" w:line="360" w:lineRule="auto"/>
        <w:jc w:val="both"/>
        <w:rPr>
          <w:sz w:val="24"/>
          <w:szCs w:val="24"/>
        </w:rPr>
      </w:pPr>
      <w:r>
        <w:rPr>
          <w:sz w:val="24"/>
          <w:szCs w:val="24"/>
        </w:rPr>
        <w:t>1. Внимательно прочитать задание.</w:t>
      </w:r>
    </w:p>
    <w:p w:rsidR="0037141B" w:rsidRDefault="0037141B" w:rsidP="00227634">
      <w:pPr>
        <w:tabs>
          <w:tab w:val="left" w:pos="1134"/>
        </w:tabs>
        <w:spacing w:after="0" w:line="360" w:lineRule="auto"/>
        <w:jc w:val="both"/>
        <w:rPr>
          <w:rFonts w:eastAsia="Times New Roman"/>
          <w:sz w:val="24"/>
          <w:szCs w:val="24"/>
        </w:rPr>
      </w:pPr>
      <w:r>
        <w:rPr>
          <w:sz w:val="24"/>
          <w:szCs w:val="24"/>
        </w:rPr>
        <w:t xml:space="preserve">2. </w:t>
      </w:r>
      <w:r w:rsidR="00BD1890">
        <w:rPr>
          <w:rFonts w:eastAsia="Times New Roman"/>
          <w:sz w:val="24"/>
          <w:szCs w:val="24"/>
        </w:rPr>
        <w:t>З</w:t>
      </w:r>
      <w:r>
        <w:rPr>
          <w:rFonts w:eastAsia="Times New Roman"/>
          <w:sz w:val="24"/>
          <w:szCs w:val="24"/>
        </w:rPr>
        <w:t>аполнить</w:t>
      </w:r>
      <w:r w:rsidR="00BD1890">
        <w:rPr>
          <w:rFonts w:eastAsia="Times New Roman"/>
          <w:sz w:val="24"/>
          <w:szCs w:val="24"/>
        </w:rPr>
        <w:t xml:space="preserve"> электронный ветеринарный сопроводительный документ по программе ФГИС «Меркурий»</w:t>
      </w:r>
      <w:r>
        <w:rPr>
          <w:rFonts w:eastAsia="Times New Roman"/>
          <w:sz w:val="24"/>
          <w:szCs w:val="24"/>
        </w:rPr>
        <w:t xml:space="preserve"> на компьютере</w:t>
      </w:r>
      <w:r w:rsidR="00BD1890">
        <w:rPr>
          <w:rFonts w:eastAsia="Times New Roman"/>
          <w:sz w:val="24"/>
          <w:szCs w:val="24"/>
        </w:rPr>
        <w:t xml:space="preserve">. </w:t>
      </w:r>
      <w:r w:rsidR="00BD1890">
        <w:rPr>
          <w:sz w:val="24"/>
          <w:szCs w:val="24"/>
        </w:rPr>
        <w:t>О</w:t>
      </w:r>
      <w:r w:rsidR="00BD1890" w:rsidRPr="008F0D10">
        <w:rPr>
          <w:sz w:val="24"/>
          <w:szCs w:val="24"/>
        </w:rPr>
        <w:t>формление</w:t>
      </w:r>
      <w:r w:rsidR="00BD1890">
        <w:rPr>
          <w:sz w:val="24"/>
          <w:szCs w:val="24"/>
        </w:rPr>
        <w:t xml:space="preserve"> в соответствии с требованиями.</w:t>
      </w:r>
    </w:p>
    <w:p w:rsidR="0037141B" w:rsidRPr="008F0D10" w:rsidRDefault="00BD1890" w:rsidP="00227634">
      <w:pPr>
        <w:spacing w:after="0" w:line="360" w:lineRule="auto"/>
        <w:jc w:val="both"/>
        <w:rPr>
          <w:sz w:val="24"/>
          <w:szCs w:val="24"/>
        </w:rPr>
      </w:pPr>
      <w:r>
        <w:rPr>
          <w:sz w:val="24"/>
          <w:szCs w:val="24"/>
        </w:rPr>
        <w:t>3</w:t>
      </w:r>
      <w:r w:rsidR="0037141B" w:rsidRPr="008F0D10">
        <w:rPr>
          <w:sz w:val="24"/>
          <w:szCs w:val="24"/>
        </w:rPr>
        <w:t>. После окончания работы над заданием сообщите о завершении работы членам</w:t>
      </w:r>
      <w:r w:rsidR="0037141B">
        <w:rPr>
          <w:sz w:val="24"/>
          <w:szCs w:val="24"/>
        </w:rPr>
        <w:t xml:space="preserve"> </w:t>
      </w:r>
      <w:r w:rsidR="0037141B" w:rsidRPr="008F0D10">
        <w:rPr>
          <w:sz w:val="24"/>
          <w:szCs w:val="24"/>
        </w:rPr>
        <w:t>жюри.</w:t>
      </w:r>
    </w:p>
    <w:p w:rsidR="0037141B" w:rsidRPr="008F0D10" w:rsidRDefault="00BD1890" w:rsidP="00227634">
      <w:pPr>
        <w:spacing w:after="0" w:line="360" w:lineRule="auto"/>
        <w:jc w:val="both"/>
        <w:rPr>
          <w:sz w:val="24"/>
          <w:szCs w:val="24"/>
        </w:rPr>
      </w:pPr>
      <w:r>
        <w:rPr>
          <w:sz w:val="24"/>
          <w:szCs w:val="24"/>
        </w:rPr>
        <w:t>4</w:t>
      </w:r>
      <w:r w:rsidR="0037141B" w:rsidRPr="008F0D10">
        <w:rPr>
          <w:sz w:val="24"/>
          <w:szCs w:val="24"/>
        </w:rPr>
        <w:t>. Обращаем Ваше внимание, что во время выполнения задания ЗАПРЕЩЕНО</w:t>
      </w:r>
      <w:r w:rsidR="0037141B">
        <w:rPr>
          <w:sz w:val="24"/>
          <w:szCs w:val="24"/>
        </w:rPr>
        <w:t xml:space="preserve"> </w:t>
      </w:r>
      <w:r w:rsidR="0037141B" w:rsidRPr="008F0D10">
        <w:rPr>
          <w:sz w:val="24"/>
          <w:szCs w:val="24"/>
        </w:rPr>
        <w:t>использовать мобильные телефоны и нарушать тишину (разговаривать, отвлекать других</w:t>
      </w:r>
      <w:r w:rsidR="0037141B">
        <w:rPr>
          <w:sz w:val="24"/>
          <w:szCs w:val="24"/>
        </w:rPr>
        <w:t xml:space="preserve"> </w:t>
      </w:r>
      <w:r w:rsidR="0037141B" w:rsidRPr="008F0D10">
        <w:rPr>
          <w:sz w:val="24"/>
          <w:szCs w:val="24"/>
        </w:rPr>
        <w:t>участников, совещаться и т.д.). Участники, нарушившие данные правила будут удалены без</w:t>
      </w:r>
      <w:r w:rsidR="0037141B">
        <w:rPr>
          <w:sz w:val="24"/>
          <w:szCs w:val="24"/>
        </w:rPr>
        <w:t xml:space="preserve"> </w:t>
      </w:r>
      <w:r w:rsidR="0037141B" w:rsidRPr="008F0D10">
        <w:rPr>
          <w:sz w:val="24"/>
          <w:szCs w:val="24"/>
        </w:rPr>
        <w:t>права продолжения работы над заданием.</w:t>
      </w:r>
    </w:p>
    <w:p w:rsidR="0037141B" w:rsidRPr="00E90D18" w:rsidRDefault="0037141B" w:rsidP="0037141B">
      <w:pPr>
        <w:spacing w:after="0"/>
        <w:ind w:firstLine="709"/>
        <w:jc w:val="both"/>
        <w:rPr>
          <w:b/>
          <w:sz w:val="24"/>
          <w:szCs w:val="24"/>
        </w:rPr>
      </w:pPr>
      <w:r w:rsidRPr="00E90D18">
        <w:rPr>
          <w:b/>
          <w:sz w:val="24"/>
          <w:szCs w:val="24"/>
        </w:rPr>
        <w:t>Материально-техническое оснащение:</w:t>
      </w:r>
    </w:p>
    <w:p w:rsidR="0037141B" w:rsidRDefault="0037141B" w:rsidP="0037141B">
      <w:pPr>
        <w:spacing w:after="0"/>
        <w:ind w:firstLine="709"/>
        <w:jc w:val="both"/>
        <w:rPr>
          <w:sz w:val="24"/>
          <w:szCs w:val="24"/>
        </w:rPr>
      </w:pPr>
      <w:r w:rsidRPr="008F0D10">
        <w:rPr>
          <w:sz w:val="24"/>
          <w:szCs w:val="24"/>
        </w:rPr>
        <w:t xml:space="preserve">1. </w:t>
      </w:r>
      <w:r>
        <w:rPr>
          <w:sz w:val="24"/>
          <w:szCs w:val="24"/>
        </w:rPr>
        <w:t>компьютер</w:t>
      </w:r>
    </w:p>
    <w:p w:rsidR="0037141B" w:rsidRDefault="0037141B" w:rsidP="0037141B">
      <w:pPr>
        <w:spacing w:after="0"/>
        <w:ind w:firstLine="709"/>
        <w:jc w:val="both"/>
        <w:rPr>
          <w:sz w:val="24"/>
          <w:szCs w:val="24"/>
        </w:rPr>
      </w:pPr>
      <w:r>
        <w:rPr>
          <w:sz w:val="24"/>
          <w:szCs w:val="24"/>
        </w:rPr>
        <w:t>2. бумага</w:t>
      </w:r>
    </w:p>
    <w:p w:rsidR="0037141B" w:rsidRDefault="0037141B" w:rsidP="0037141B">
      <w:pPr>
        <w:spacing w:after="0"/>
        <w:ind w:firstLine="709"/>
        <w:jc w:val="both"/>
        <w:rPr>
          <w:sz w:val="24"/>
          <w:szCs w:val="24"/>
        </w:rPr>
      </w:pPr>
      <w:r>
        <w:rPr>
          <w:sz w:val="24"/>
          <w:szCs w:val="24"/>
        </w:rPr>
        <w:t>3. ручка.</w:t>
      </w:r>
    </w:p>
    <w:p w:rsidR="0037141B" w:rsidRPr="00AA7FAC" w:rsidRDefault="0037141B" w:rsidP="00626CD2">
      <w:pPr>
        <w:tabs>
          <w:tab w:val="left" w:pos="1134"/>
        </w:tabs>
        <w:spacing w:after="0" w:line="360" w:lineRule="auto"/>
        <w:jc w:val="both"/>
        <w:rPr>
          <w:rFonts w:eastAsia="Times New Roman"/>
          <w:b/>
          <w:sz w:val="24"/>
          <w:szCs w:val="24"/>
        </w:rPr>
      </w:pPr>
    </w:p>
    <w:p w:rsidR="003B4127" w:rsidRPr="00AA7FAC" w:rsidRDefault="00F029B9" w:rsidP="000F12B8">
      <w:pPr>
        <w:pStyle w:val="a4"/>
        <w:numPr>
          <w:ilvl w:val="0"/>
          <w:numId w:val="3"/>
        </w:numPr>
        <w:tabs>
          <w:tab w:val="left" w:pos="1134"/>
        </w:tabs>
        <w:spacing w:after="0" w:line="360" w:lineRule="auto"/>
        <w:rPr>
          <w:rFonts w:eastAsia="Times New Roman"/>
          <w:szCs w:val="24"/>
        </w:rPr>
      </w:pPr>
      <w:r w:rsidRPr="00AA7FAC">
        <w:rPr>
          <w:rFonts w:eastAsia="Times New Roman"/>
          <w:szCs w:val="24"/>
        </w:rPr>
        <w:t>Выдать ВСД в электронном виде на лошадь в количестве 3 голов</w:t>
      </w:r>
      <w:r w:rsidR="00E5198D">
        <w:rPr>
          <w:rFonts w:eastAsia="Times New Roman"/>
          <w:szCs w:val="24"/>
        </w:rPr>
        <w:t xml:space="preserve"> от ГБПОУ РС(Я) </w:t>
      </w:r>
      <w:r w:rsidR="006D6546">
        <w:t>«Якутский сельскохозяйственный техникум</w:t>
      </w:r>
      <w:r w:rsidR="006D6546" w:rsidRPr="00AA7FAC">
        <w:t>»</w:t>
      </w:r>
      <w:r w:rsidR="005C1AA4">
        <w:t xml:space="preserve"> (РС(Я) г. Якутск, ул. Пояркова д.15</w:t>
      </w:r>
      <w:r w:rsidR="005C1AA4" w:rsidRPr="00AA7FAC">
        <w:t>)</w:t>
      </w:r>
      <w:r w:rsidR="00FE160C" w:rsidRPr="00AA7FAC">
        <w:rPr>
          <w:rFonts w:eastAsia="Times New Roman"/>
          <w:szCs w:val="24"/>
        </w:rPr>
        <w:t>.</w:t>
      </w:r>
      <w:r w:rsidRPr="00AA7FAC">
        <w:rPr>
          <w:rFonts w:eastAsia="Times New Roman"/>
          <w:szCs w:val="24"/>
        </w:rPr>
        <w:t xml:space="preserve"> </w:t>
      </w:r>
      <w:r w:rsidR="00FE160C" w:rsidRPr="00AA7FAC">
        <w:rPr>
          <w:rFonts w:eastAsia="Times New Roman"/>
          <w:szCs w:val="24"/>
        </w:rPr>
        <w:lastRenderedPageBreak/>
        <w:t>Ж</w:t>
      </w:r>
      <w:r w:rsidR="004B0695" w:rsidRPr="00AA7FAC">
        <w:rPr>
          <w:rFonts w:eastAsia="Times New Roman"/>
          <w:szCs w:val="24"/>
        </w:rPr>
        <w:t>ивотные находились на территории Таможенного союз</w:t>
      </w:r>
      <w:r w:rsidR="00FE160C" w:rsidRPr="00AA7FAC">
        <w:rPr>
          <w:rFonts w:eastAsia="Times New Roman"/>
          <w:szCs w:val="24"/>
        </w:rPr>
        <w:t>а</w:t>
      </w:r>
      <w:r w:rsidR="004B0695" w:rsidRPr="00AA7FAC">
        <w:rPr>
          <w:rFonts w:eastAsia="Times New Roman"/>
          <w:szCs w:val="24"/>
        </w:rPr>
        <w:t xml:space="preserve"> с рождения, в течени</w:t>
      </w:r>
      <w:r w:rsidR="00FE160C" w:rsidRPr="00AA7FAC">
        <w:rPr>
          <w:rFonts w:eastAsia="Times New Roman"/>
          <w:szCs w:val="24"/>
        </w:rPr>
        <w:t>е</w:t>
      </w:r>
      <w:r w:rsidR="004B0695" w:rsidRPr="00AA7FAC">
        <w:rPr>
          <w:rFonts w:eastAsia="Times New Roman"/>
          <w:szCs w:val="24"/>
        </w:rPr>
        <w:t xml:space="preserve"> 30 дней находились на карантине. Животны</w:t>
      </w:r>
      <w:r w:rsidR="00FE160C" w:rsidRPr="00AA7FAC">
        <w:rPr>
          <w:rFonts w:eastAsia="Times New Roman"/>
          <w:szCs w:val="24"/>
        </w:rPr>
        <w:t>е направляются для разведения в</w:t>
      </w:r>
      <w:r w:rsidRPr="00AA7FAC">
        <w:rPr>
          <w:rFonts w:eastAsia="Times New Roman"/>
          <w:szCs w:val="24"/>
        </w:rPr>
        <w:t xml:space="preserve"> ад</w:t>
      </w:r>
      <w:r w:rsidR="00E5198D">
        <w:rPr>
          <w:rFonts w:eastAsia="Times New Roman"/>
          <w:szCs w:val="24"/>
        </w:rPr>
        <w:t xml:space="preserve">рес </w:t>
      </w:r>
      <w:r w:rsidR="00FC3BD5">
        <w:rPr>
          <w:rFonts w:eastAsia="Times New Roman"/>
          <w:szCs w:val="24"/>
        </w:rPr>
        <w:t>ОСХПК «Маяк</w:t>
      </w:r>
      <w:r w:rsidR="006D6546">
        <w:rPr>
          <w:rFonts w:eastAsia="Times New Roman"/>
          <w:szCs w:val="24"/>
        </w:rPr>
        <w:t>» (</w:t>
      </w:r>
      <w:r w:rsidR="005C1AA4">
        <w:rPr>
          <w:rFonts w:eastAsia="Times New Roman"/>
          <w:szCs w:val="24"/>
        </w:rPr>
        <w:t>Российская Федерация</w:t>
      </w:r>
      <w:r w:rsidR="005C1AA4" w:rsidRPr="00AA7FAC">
        <w:rPr>
          <w:rFonts w:eastAsia="Times New Roman"/>
          <w:szCs w:val="24"/>
        </w:rPr>
        <w:t>,</w:t>
      </w:r>
      <w:r w:rsidR="005C1AA4">
        <w:rPr>
          <w:rFonts w:eastAsia="Times New Roman"/>
          <w:szCs w:val="24"/>
        </w:rPr>
        <w:t xml:space="preserve"> </w:t>
      </w:r>
      <w:r w:rsidR="006D6546">
        <w:rPr>
          <w:rFonts w:eastAsia="Times New Roman"/>
          <w:szCs w:val="24"/>
        </w:rPr>
        <w:t xml:space="preserve">Республика Саха (Якутия), </w:t>
      </w:r>
      <w:r w:rsidR="00FC3BD5">
        <w:rPr>
          <w:rFonts w:eastAsia="Times New Roman"/>
          <w:szCs w:val="24"/>
        </w:rPr>
        <w:t>Нам</w:t>
      </w:r>
      <w:r w:rsidR="00E5198D">
        <w:rPr>
          <w:rFonts w:eastAsia="Times New Roman"/>
          <w:szCs w:val="24"/>
        </w:rPr>
        <w:t xml:space="preserve">ский улус с. </w:t>
      </w:r>
      <w:r w:rsidR="00FC3BD5">
        <w:rPr>
          <w:rFonts w:eastAsia="Times New Roman"/>
          <w:szCs w:val="24"/>
        </w:rPr>
        <w:t>Аппаны</w:t>
      </w:r>
      <w:r w:rsidR="00E5198D">
        <w:rPr>
          <w:rFonts w:eastAsia="Times New Roman"/>
          <w:szCs w:val="24"/>
        </w:rPr>
        <w:t xml:space="preserve">, </w:t>
      </w:r>
      <w:r w:rsidR="00FC3BD5">
        <w:rPr>
          <w:rFonts w:eastAsia="Times New Roman"/>
          <w:szCs w:val="24"/>
        </w:rPr>
        <w:t>улица Ленина д.22</w:t>
      </w:r>
      <w:r w:rsidR="006D6546">
        <w:rPr>
          <w:rFonts w:eastAsia="Times New Roman"/>
          <w:szCs w:val="24"/>
        </w:rPr>
        <w:t>)</w:t>
      </w:r>
      <w:r w:rsidR="00FE160C" w:rsidRPr="00AA7FAC">
        <w:rPr>
          <w:rFonts w:eastAsia="Times New Roman"/>
          <w:szCs w:val="24"/>
        </w:rPr>
        <w:t>.</w:t>
      </w:r>
      <w:r w:rsidRPr="00AA7FAC">
        <w:rPr>
          <w:rFonts w:eastAsia="Times New Roman"/>
          <w:szCs w:val="24"/>
        </w:rPr>
        <w:t xml:space="preserve"> ИНН</w:t>
      </w:r>
      <w:r w:rsidR="00FE160C" w:rsidRPr="00AA7FAC">
        <w:rPr>
          <w:rFonts w:eastAsia="Times New Roman"/>
          <w:szCs w:val="24"/>
        </w:rPr>
        <w:t>:</w:t>
      </w:r>
      <w:r w:rsidRPr="00AA7FAC">
        <w:rPr>
          <w:rFonts w:eastAsia="Times New Roman"/>
          <w:szCs w:val="24"/>
        </w:rPr>
        <w:t xml:space="preserve"> 6820027522</w:t>
      </w:r>
      <w:r w:rsidR="00FE160C" w:rsidRPr="00AA7FAC">
        <w:rPr>
          <w:rFonts w:eastAsia="Times New Roman"/>
          <w:szCs w:val="24"/>
        </w:rPr>
        <w:t>,</w:t>
      </w:r>
      <w:r w:rsidR="009837B5" w:rsidRPr="00AA7FAC">
        <w:rPr>
          <w:rFonts w:eastAsia="Times New Roman"/>
          <w:szCs w:val="24"/>
        </w:rPr>
        <w:t xml:space="preserve"> ТТН 2369 от 2</w:t>
      </w:r>
      <w:r w:rsidR="007264BC" w:rsidRPr="00AA7FAC">
        <w:rPr>
          <w:rFonts w:eastAsia="Times New Roman"/>
          <w:szCs w:val="24"/>
        </w:rPr>
        <w:t>2</w:t>
      </w:r>
      <w:r w:rsidR="009837B5" w:rsidRPr="00AA7FAC">
        <w:rPr>
          <w:rFonts w:eastAsia="Times New Roman"/>
          <w:szCs w:val="24"/>
        </w:rPr>
        <w:t xml:space="preserve">.05.2019г. МАЗ РН 569 Л </w:t>
      </w:r>
      <w:r w:rsidR="009837B5" w:rsidRPr="00AA7FAC">
        <w:rPr>
          <w:rFonts w:eastAsia="Times New Roman"/>
          <w:szCs w:val="24"/>
          <w:lang w:val="en-US"/>
        </w:rPr>
        <w:t>RUS</w:t>
      </w:r>
      <w:r w:rsidR="005C1AA4">
        <w:rPr>
          <w:rFonts w:eastAsia="Times New Roman"/>
          <w:szCs w:val="24"/>
        </w:rPr>
        <w:t xml:space="preserve"> 14.</w:t>
      </w:r>
    </w:p>
    <w:p w:rsidR="003B4127" w:rsidRPr="00AA7FAC" w:rsidRDefault="00F029B9" w:rsidP="000F12B8">
      <w:pPr>
        <w:pStyle w:val="a4"/>
        <w:numPr>
          <w:ilvl w:val="0"/>
          <w:numId w:val="3"/>
        </w:numPr>
        <w:tabs>
          <w:tab w:val="left" w:pos="1134"/>
        </w:tabs>
        <w:spacing w:after="0" w:line="360" w:lineRule="auto"/>
        <w:rPr>
          <w:rFonts w:eastAsia="Times New Roman"/>
          <w:szCs w:val="24"/>
        </w:rPr>
      </w:pPr>
      <w:r w:rsidRPr="00AA7FAC">
        <w:rPr>
          <w:rFonts w:eastAsia="Times New Roman"/>
          <w:szCs w:val="24"/>
        </w:rPr>
        <w:t>Выдать В</w:t>
      </w:r>
      <w:r w:rsidR="006D6546">
        <w:rPr>
          <w:rFonts w:eastAsia="Times New Roman"/>
          <w:szCs w:val="24"/>
        </w:rPr>
        <w:t>СД в электронном виде на говядину</w:t>
      </w:r>
      <w:r w:rsidRPr="00AA7FAC">
        <w:t xml:space="preserve"> </w:t>
      </w:r>
      <w:r w:rsidR="00E5198D">
        <w:t>(</w:t>
      </w:r>
      <w:r w:rsidR="000872A4" w:rsidRPr="00AA7FAC">
        <w:t>замороженную в количестве 100 кг</w:t>
      </w:r>
      <w:r w:rsidR="000872A4" w:rsidRPr="00AA7FAC">
        <w:rPr>
          <w:rFonts w:eastAsia="Times New Roman"/>
          <w:szCs w:val="24"/>
        </w:rPr>
        <w:t xml:space="preserve"> </w:t>
      </w:r>
      <w:r w:rsidR="006D6546">
        <w:t>от ГБ</w:t>
      </w:r>
      <w:r w:rsidR="000872A4" w:rsidRPr="00AA7FAC">
        <w:t>ПОУ</w:t>
      </w:r>
      <w:r w:rsidR="006D6546">
        <w:t xml:space="preserve"> РС(Я) «Якутский сельскохозяйственный техникум» (РС(Я) г. Якутск, ул. Пояркова д.15</w:t>
      </w:r>
      <w:r w:rsidR="000872A4" w:rsidRPr="00AA7FAC">
        <w:t xml:space="preserve">) в адрес </w:t>
      </w:r>
      <w:r w:rsidR="006D6546">
        <w:t>Открытое акционерное общество, крестьянский рынок «Сайсары»</w:t>
      </w:r>
      <w:r w:rsidR="006D6546">
        <w:rPr>
          <w:rFonts w:eastAsia="Times New Roman"/>
          <w:szCs w:val="24"/>
        </w:rPr>
        <w:t xml:space="preserve"> (Российская Федерация</w:t>
      </w:r>
      <w:r w:rsidRPr="00AA7FAC">
        <w:rPr>
          <w:rFonts w:eastAsia="Times New Roman"/>
          <w:szCs w:val="24"/>
        </w:rPr>
        <w:t>,</w:t>
      </w:r>
      <w:r w:rsidR="006D6546">
        <w:rPr>
          <w:rFonts w:eastAsia="Times New Roman"/>
          <w:szCs w:val="24"/>
        </w:rPr>
        <w:t xml:space="preserve"> Республика Саха (Якутия), г. Якутск</w:t>
      </w:r>
      <w:r w:rsidRPr="00AA7FAC">
        <w:rPr>
          <w:rFonts w:eastAsia="Times New Roman"/>
          <w:szCs w:val="24"/>
        </w:rPr>
        <w:t xml:space="preserve">, </w:t>
      </w:r>
      <w:r w:rsidR="006D6546">
        <w:rPr>
          <w:rFonts w:eastAsia="Times New Roman"/>
          <w:szCs w:val="24"/>
        </w:rPr>
        <w:t>Лермонтова ул., д. 62, строение 2</w:t>
      </w:r>
      <w:r w:rsidRPr="00AA7FAC">
        <w:rPr>
          <w:rFonts w:eastAsia="Times New Roman"/>
          <w:szCs w:val="24"/>
        </w:rPr>
        <w:t>)</w:t>
      </w:r>
      <w:r w:rsidR="000872A4" w:rsidRPr="00AA7FAC">
        <w:rPr>
          <w:rFonts w:ascii="Arial" w:hAnsi="Arial" w:cs="Arial"/>
          <w:b/>
          <w:bCs/>
          <w:sz w:val="22"/>
          <w:shd w:val="clear" w:color="auto" w:fill="FBFBFB"/>
        </w:rPr>
        <w:t xml:space="preserve"> </w:t>
      </w:r>
      <w:r w:rsidR="006D6546">
        <w:rPr>
          <w:rFonts w:eastAsia="Times New Roman"/>
          <w:bCs/>
          <w:szCs w:val="24"/>
        </w:rPr>
        <w:t>ИНН: 1435184228</w:t>
      </w:r>
      <w:r w:rsidR="007264BC" w:rsidRPr="00AA7FAC">
        <w:rPr>
          <w:rFonts w:eastAsia="Times New Roman"/>
          <w:bCs/>
          <w:szCs w:val="24"/>
        </w:rPr>
        <w:t xml:space="preserve"> ТТН 654 от 22.05.2019 газель ДВ 214 К </w:t>
      </w:r>
      <w:r w:rsidR="007264BC" w:rsidRPr="00AA7FAC">
        <w:rPr>
          <w:rFonts w:eastAsia="Times New Roman"/>
          <w:bCs/>
          <w:szCs w:val="24"/>
          <w:lang w:val="en-US"/>
        </w:rPr>
        <w:t>RUS</w:t>
      </w:r>
      <w:r w:rsidR="005C1AA4">
        <w:rPr>
          <w:rFonts w:eastAsia="Times New Roman"/>
          <w:bCs/>
          <w:szCs w:val="24"/>
        </w:rPr>
        <w:t xml:space="preserve"> 14.</w:t>
      </w:r>
    </w:p>
    <w:p w:rsidR="005C1AA4" w:rsidRPr="00AA7FAC" w:rsidRDefault="000872A4" w:rsidP="005C1AA4">
      <w:pPr>
        <w:pStyle w:val="a4"/>
        <w:numPr>
          <w:ilvl w:val="0"/>
          <w:numId w:val="3"/>
        </w:numPr>
        <w:tabs>
          <w:tab w:val="left" w:pos="1134"/>
        </w:tabs>
        <w:spacing w:after="0" w:line="360" w:lineRule="auto"/>
        <w:rPr>
          <w:rFonts w:eastAsia="Times New Roman"/>
          <w:szCs w:val="24"/>
        </w:rPr>
      </w:pPr>
      <w:r w:rsidRPr="00AA7FAC">
        <w:rPr>
          <w:rFonts w:eastAsia="Times New Roman"/>
          <w:szCs w:val="24"/>
        </w:rPr>
        <w:t xml:space="preserve">Выдать ВСД в электронном виде на </w:t>
      </w:r>
      <w:r w:rsidR="005C1AA4">
        <w:rPr>
          <w:rFonts w:eastAsia="Times New Roman"/>
          <w:szCs w:val="24"/>
        </w:rPr>
        <w:t>молоко</w:t>
      </w:r>
      <w:r w:rsidRPr="00AA7FAC">
        <w:rPr>
          <w:rFonts w:eastAsia="Times New Roman"/>
          <w:szCs w:val="24"/>
        </w:rPr>
        <w:t xml:space="preserve"> в ко</w:t>
      </w:r>
      <w:r w:rsidR="005C1AA4">
        <w:rPr>
          <w:rFonts w:eastAsia="Times New Roman"/>
          <w:szCs w:val="24"/>
        </w:rPr>
        <w:t>личестве 25 тонн</w:t>
      </w:r>
      <w:r w:rsidRPr="00AA7FAC">
        <w:rPr>
          <w:rFonts w:eastAsia="Times New Roman"/>
          <w:szCs w:val="24"/>
        </w:rPr>
        <w:t xml:space="preserve"> от </w:t>
      </w:r>
      <w:r w:rsidR="005C1AA4">
        <w:rPr>
          <w:rFonts w:eastAsia="Times New Roman"/>
          <w:szCs w:val="24"/>
        </w:rPr>
        <w:t xml:space="preserve">ГБПОУ РС(Я) </w:t>
      </w:r>
      <w:r w:rsidR="005C1AA4">
        <w:t>«Якутский сельскохозяйственный техникум</w:t>
      </w:r>
      <w:r w:rsidR="005C1AA4" w:rsidRPr="00AA7FAC">
        <w:t>»</w:t>
      </w:r>
      <w:r w:rsidR="005C1AA4">
        <w:t xml:space="preserve"> (РС(Я) г. Якутск, ул. Пояркова д.15</w:t>
      </w:r>
      <w:r w:rsidR="005C1AA4" w:rsidRPr="00AA7FAC">
        <w:t>)</w:t>
      </w:r>
      <w:r w:rsidRPr="00AA7FAC">
        <w:rPr>
          <w:rFonts w:eastAsia="Times New Roman"/>
          <w:szCs w:val="24"/>
        </w:rPr>
        <w:t xml:space="preserve"> в адрес</w:t>
      </w:r>
      <w:r w:rsidR="005C1AA4">
        <w:rPr>
          <w:rFonts w:eastAsia="Times New Roman"/>
          <w:szCs w:val="24"/>
        </w:rPr>
        <w:t xml:space="preserve"> СХПК «</w:t>
      </w:r>
      <w:r w:rsidR="00FC3BD5">
        <w:rPr>
          <w:rFonts w:eastAsia="Times New Roman"/>
          <w:szCs w:val="24"/>
        </w:rPr>
        <w:t>Чурапча</w:t>
      </w:r>
      <w:r w:rsidR="005C1AA4">
        <w:rPr>
          <w:rFonts w:eastAsia="Times New Roman"/>
          <w:szCs w:val="24"/>
        </w:rPr>
        <w:t xml:space="preserve">» </w:t>
      </w:r>
      <w:r w:rsidR="008452F4" w:rsidRPr="00AA7FAC">
        <w:rPr>
          <w:rFonts w:eastAsia="Times New Roman"/>
          <w:szCs w:val="24"/>
        </w:rPr>
        <w:t xml:space="preserve">(Российская Федерация, </w:t>
      </w:r>
      <w:r w:rsidR="00FC3BD5">
        <w:rPr>
          <w:rFonts w:eastAsia="Times New Roman"/>
          <w:szCs w:val="24"/>
        </w:rPr>
        <w:t>Республика Саха (Якутия), Чурапчинский район, с. Чурапча</w:t>
      </w:r>
      <w:r w:rsidR="008452F4" w:rsidRPr="00AA7FAC">
        <w:rPr>
          <w:rFonts w:eastAsia="Times New Roman"/>
          <w:szCs w:val="24"/>
        </w:rPr>
        <w:t xml:space="preserve"> ул. </w:t>
      </w:r>
      <w:r w:rsidR="00FC3BD5">
        <w:rPr>
          <w:rFonts w:eastAsia="Times New Roman"/>
          <w:szCs w:val="24"/>
        </w:rPr>
        <w:t>Красильникова д. 25/2) ИНН: 1430006479</w:t>
      </w:r>
      <w:r w:rsidR="005770FB" w:rsidRPr="00AA7FAC">
        <w:rPr>
          <w:rFonts w:eastAsia="Times New Roman"/>
          <w:szCs w:val="24"/>
        </w:rPr>
        <w:t xml:space="preserve"> ТТН 783 от 22.05.2019 </w:t>
      </w:r>
      <w:r w:rsidR="005C1AA4" w:rsidRPr="00AA7FAC">
        <w:rPr>
          <w:rFonts w:eastAsia="Times New Roman"/>
          <w:bCs/>
          <w:szCs w:val="24"/>
        </w:rPr>
        <w:t xml:space="preserve">газель ДВ 214 К </w:t>
      </w:r>
      <w:r w:rsidR="005C1AA4" w:rsidRPr="00AA7FAC">
        <w:rPr>
          <w:rFonts w:eastAsia="Times New Roman"/>
          <w:bCs/>
          <w:szCs w:val="24"/>
          <w:lang w:val="en-US"/>
        </w:rPr>
        <w:t>RUS</w:t>
      </w:r>
      <w:r w:rsidR="005C1AA4">
        <w:rPr>
          <w:rFonts w:eastAsia="Times New Roman"/>
          <w:bCs/>
          <w:szCs w:val="24"/>
        </w:rPr>
        <w:t xml:space="preserve"> 14.</w:t>
      </w:r>
    </w:p>
    <w:p w:rsidR="00626CD2" w:rsidRPr="00AA7FAC" w:rsidRDefault="00626CD2" w:rsidP="005C1AA4">
      <w:pPr>
        <w:pStyle w:val="a4"/>
        <w:tabs>
          <w:tab w:val="left" w:pos="1134"/>
        </w:tabs>
        <w:spacing w:after="0" w:line="360" w:lineRule="auto"/>
        <w:rPr>
          <w:rFonts w:eastAsia="Times New Roman"/>
          <w:szCs w:val="24"/>
        </w:rPr>
      </w:pPr>
    </w:p>
    <w:p w:rsidR="00C11929" w:rsidRPr="00344B4B" w:rsidRDefault="00227634" w:rsidP="00C11929">
      <w:pPr>
        <w:tabs>
          <w:tab w:val="left" w:pos="567"/>
          <w:tab w:val="left" w:pos="851"/>
        </w:tabs>
        <w:spacing w:after="0" w:line="360" w:lineRule="auto"/>
        <w:jc w:val="center"/>
        <w:rPr>
          <w:rFonts w:eastAsia="Times New Roman"/>
          <w:b/>
          <w:sz w:val="24"/>
          <w:szCs w:val="24"/>
          <w:lang w:eastAsia="ru-RU"/>
        </w:rPr>
      </w:pPr>
      <w:r>
        <w:rPr>
          <w:rFonts w:eastAsia="Times New Roman"/>
          <w:b/>
          <w:sz w:val="24"/>
          <w:szCs w:val="24"/>
          <w:lang w:eastAsia="ru-RU"/>
        </w:rPr>
        <w:t>В</w:t>
      </w:r>
      <w:r w:rsidR="00C11929" w:rsidRPr="00344B4B">
        <w:rPr>
          <w:rFonts w:eastAsia="Times New Roman"/>
          <w:b/>
          <w:sz w:val="24"/>
          <w:szCs w:val="24"/>
          <w:lang w:eastAsia="ru-RU"/>
        </w:rPr>
        <w:t>ариативная часть</w:t>
      </w:r>
    </w:p>
    <w:p w:rsidR="00C11929" w:rsidRPr="00C11929" w:rsidRDefault="00C11929" w:rsidP="00C11929">
      <w:pPr>
        <w:tabs>
          <w:tab w:val="left" w:pos="567"/>
          <w:tab w:val="left" w:pos="851"/>
        </w:tabs>
        <w:spacing w:after="0" w:line="360" w:lineRule="auto"/>
        <w:jc w:val="center"/>
        <w:rPr>
          <w:rFonts w:eastAsia="Times New Roman"/>
          <w:b/>
          <w:sz w:val="24"/>
          <w:szCs w:val="24"/>
          <w:lang w:eastAsia="ru-RU"/>
        </w:rPr>
      </w:pPr>
      <w:r w:rsidRPr="00C11929">
        <w:rPr>
          <w:rFonts w:eastAsia="Times New Roman"/>
          <w:b/>
          <w:sz w:val="24"/>
          <w:szCs w:val="24"/>
          <w:lang w:eastAsia="ru-RU"/>
        </w:rPr>
        <w:t>по специальности 36.02.02 Зоотехния</w:t>
      </w:r>
    </w:p>
    <w:p w:rsidR="00626CD2" w:rsidRPr="00AA7FAC" w:rsidRDefault="00626CD2" w:rsidP="00626CD2">
      <w:pPr>
        <w:tabs>
          <w:tab w:val="left" w:pos="1134"/>
        </w:tabs>
        <w:spacing w:after="0" w:line="360" w:lineRule="auto"/>
        <w:jc w:val="both"/>
        <w:rPr>
          <w:rFonts w:eastAsia="Times New Roman"/>
          <w:sz w:val="24"/>
          <w:szCs w:val="24"/>
        </w:rPr>
      </w:pPr>
    </w:p>
    <w:p w:rsidR="000260F3" w:rsidRPr="00C11929" w:rsidRDefault="000260F3" w:rsidP="00C11929">
      <w:pPr>
        <w:tabs>
          <w:tab w:val="left" w:pos="1134"/>
        </w:tabs>
        <w:spacing w:after="0" w:line="360" w:lineRule="auto"/>
        <w:jc w:val="center"/>
        <w:rPr>
          <w:rFonts w:eastAsia="Times New Roman"/>
          <w:sz w:val="24"/>
          <w:szCs w:val="24"/>
        </w:rPr>
      </w:pPr>
      <w:r w:rsidRPr="00C11929">
        <w:rPr>
          <w:rFonts w:eastAsia="Times New Roman"/>
          <w:b/>
          <w:sz w:val="24"/>
          <w:szCs w:val="24"/>
        </w:rPr>
        <w:t>Задание</w:t>
      </w:r>
      <w:r w:rsidR="00C11929" w:rsidRPr="00C11929">
        <w:rPr>
          <w:rFonts w:eastAsia="Times New Roman"/>
          <w:b/>
          <w:sz w:val="24"/>
          <w:szCs w:val="24"/>
        </w:rPr>
        <w:t>:</w:t>
      </w:r>
      <w:r w:rsidR="00E60321">
        <w:rPr>
          <w:rFonts w:eastAsia="Times New Roman"/>
          <w:b/>
          <w:sz w:val="24"/>
          <w:szCs w:val="24"/>
        </w:rPr>
        <w:t xml:space="preserve"> </w:t>
      </w:r>
      <w:r w:rsidRPr="00C11929">
        <w:rPr>
          <w:rFonts w:eastAsia="Times New Roman"/>
          <w:b/>
          <w:sz w:val="24"/>
          <w:szCs w:val="24"/>
        </w:rPr>
        <w:t>Провести комплексную оценку сельскохозяйственного животного</w:t>
      </w:r>
      <w:r w:rsidR="00E60321">
        <w:rPr>
          <w:rFonts w:eastAsia="Times New Roman"/>
          <w:b/>
          <w:sz w:val="24"/>
          <w:szCs w:val="24"/>
        </w:rPr>
        <w:t>.</w:t>
      </w:r>
    </w:p>
    <w:p w:rsidR="00B5408F" w:rsidRPr="008F0D10" w:rsidRDefault="00B5408F" w:rsidP="00B5408F">
      <w:pPr>
        <w:spacing w:after="0"/>
        <w:ind w:firstLine="709"/>
        <w:jc w:val="both"/>
        <w:rPr>
          <w:sz w:val="24"/>
          <w:szCs w:val="24"/>
        </w:rPr>
      </w:pPr>
      <w:r w:rsidRPr="008F0D10">
        <w:rPr>
          <w:sz w:val="24"/>
          <w:szCs w:val="24"/>
        </w:rPr>
        <w:t xml:space="preserve">Время выполнения – </w:t>
      </w:r>
      <w:r>
        <w:rPr>
          <w:b/>
          <w:sz w:val="24"/>
          <w:szCs w:val="24"/>
        </w:rPr>
        <w:t xml:space="preserve">50 </w:t>
      </w:r>
      <w:r w:rsidRPr="008F0D10">
        <w:rPr>
          <w:b/>
          <w:sz w:val="24"/>
          <w:szCs w:val="24"/>
        </w:rPr>
        <w:t>минут</w:t>
      </w:r>
    </w:p>
    <w:p w:rsidR="00B5408F" w:rsidRDefault="00B5408F" w:rsidP="00B5408F">
      <w:pPr>
        <w:spacing w:after="0"/>
        <w:ind w:firstLine="709"/>
        <w:jc w:val="both"/>
        <w:rPr>
          <w:b/>
          <w:sz w:val="24"/>
          <w:szCs w:val="24"/>
        </w:rPr>
      </w:pPr>
    </w:p>
    <w:p w:rsidR="000260F3" w:rsidRDefault="000260F3" w:rsidP="000260F3">
      <w:pPr>
        <w:tabs>
          <w:tab w:val="left" w:pos="1134"/>
        </w:tabs>
        <w:spacing w:after="0" w:line="360" w:lineRule="auto"/>
        <w:ind w:firstLine="709"/>
        <w:jc w:val="both"/>
        <w:rPr>
          <w:rFonts w:eastAsia="Times New Roman"/>
          <w:sz w:val="24"/>
          <w:szCs w:val="24"/>
        </w:rPr>
      </w:pPr>
      <w:r w:rsidRPr="00C11929">
        <w:rPr>
          <w:rFonts w:eastAsia="Times New Roman"/>
          <w:b/>
          <w:sz w:val="24"/>
          <w:szCs w:val="24"/>
        </w:rPr>
        <w:t>Задача</w:t>
      </w:r>
      <w:r w:rsidR="00C11929" w:rsidRPr="00C11929">
        <w:rPr>
          <w:rFonts w:eastAsia="Times New Roman"/>
          <w:b/>
          <w:sz w:val="24"/>
          <w:szCs w:val="24"/>
        </w:rPr>
        <w:t xml:space="preserve"> </w:t>
      </w:r>
      <w:r w:rsidRPr="00C11929">
        <w:rPr>
          <w:rFonts w:eastAsia="Times New Roman"/>
          <w:b/>
          <w:sz w:val="24"/>
          <w:szCs w:val="24"/>
        </w:rPr>
        <w:t>1.</w:t>
      </w:r>
      <w:r w:rsidRPr="00AA7FAC">
        <w:rPr>
          <w:rFonts w:eastAsia="Times New Roman"/>
          <w:sz w:val="24"/>
          <w:szCs w:val="24"/>
        </w:rPr>
        <w:t xml:space="preserve">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w:t>
      </w:r>
      <w:r w:rsidR="005C1E91">
        <w:rPr>
          <w:rFonts w:eastAsia="Times New Roman"/>
          <w:sz w:val="24"/>
          <w:szCs w:val="24"/>
        </w:rPr>
        <w:t xml:space="preserve"> – </w:t>
      </w:r>
      <w:r w:rsidR="005C1E91" w:rsidRPr="005C1E91">
        <w:rPr>
          <w:rFonts w:eastAsia="Times New Roman"/>
          <w:b/>
          <w:sz w:val="24"/>
          <w:szCs w:val="24"/>
        </w:rPr>
        <w:t>15 баллов</w:t>
      </w:r>
      <w:r w:rsidRPr="00AA7FAC">
        <w:rPr>
          <w:rFonts w:eastAsia="Times New Roman"/>
          <w:sz w:val="24"/>
          <w:szCs w:val="24"/>
        </w:rPr>
        <w:t>.</w:t>
      </w:r>
    </w:p>
    <w:p w:rsidR="00B5408F" w:rsidRPr="008F0D10" w:rsidRDefault="00B5408F" w:rsidP="00B5408F">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B5408F" w:rsidRPr="008F0D10" w:rsidRDefault="00B5408F" w:rsidP="00B5408F">
      <w:pPr>
        <w:spacing w:after="0"/>
        <w:ind w:firstLine="709"/>
        <w:jc w:val="both"/>
        <w:rPr>
          <w:sz w:val="24"/>
          <w:szCs w:val="24"/>
        </w:rPr>
      </w:pPr>
      <w:r>
        <w:rPr>
          <w:sz w:val="24"/>
          <w:szCs w:val="24"/>
        </w:rPr>
        <w:t>1. Провести оценку экстерьера коровы.</w:t>
      </w:r>
    </w:p>
    <w:p w:rsidR="00B5408F" w:rsidRPr="008F0D10" w:rsidRDefault="00B5408F" w:rsidP="00B5408F">
      <w:pPr>
        <w:spacing w:after="0"/>
        <w:ind w:firstLine="709"/>
        <w:jc w:val="both"/>
        <w:rPr>
          <w:sz w:val="24"/>
          <w:szCs w:val="24"/>
        </w:rPr>
      </w:pPr>
      <w:r>
        <w:rPr>
          <w:sz w:val="24"/>
          <w:szCs w:val="24"/>
        </w:rPr>
        <w:t>2. Заполнить табл. 1. О</w:t>
      </w:r>
      <w:r w:rsidRPr="008F0D10">
        <w:rPr>
          <w:sz w:val="24"/>
          <w:szCs w:val="24"/>
        </w:rPr>
        <w:t>формление</w:t>
      </w:r>
      <w:r>
        <w:rPr>
          <w:sz w:val="24"/>
          <w:szCs w:val="24"/>
        </w:rPr>
        <w:t xml:space="preserve"> в соответствии с требованиями.</w:t>
      </w:r>
    </w:p>
    <w:p w:rsidR="00B5408F" w:rsidRDefault="00B5408F" w:rsidP="00B5408F">
      <w:pPr>
        <w:spacing w:after="0"/>
        <w:ind w:firstLine="709"/>
        <w:jc w:val="both"/>
        <w:rPr>
          <w:sz w:val="24"/>
          <w:szCs w:val="24"/>
        </w:rPr>
      </w:pPr>
      <w:r>
        <w:rPr>
          <w:sz w:val="24"/>
          <w:szCs w:val="24"/>
        </w:rPr>
        <w:t>3</w:t>
      </w:r>
      <w:r w:rsidRPr="008F0D10">
        <w:rPr>
          <w:sz w:val="24"/>
          <w:szCs w:val="24"/>
        </w:rPr>
        <w:t xml:space="preserve">. </w:t>
      </w:r>
      <w:r w:rsidR="006E76C7">
        <w:rPr>
          <w:sz w:val="24"/>
          <w:szCs w:val="24"/>
        </w:rPr>
        <w:t>Показат</w:t>
      </w:r>
      <w:r>
        <w:rPr>
          <w:sz w:val="24"/>
          <w:szCs w:val="24"/>
        </w:rPr>
        <w:t>ь основные промеры коровы.</w:t>
      </w:r>
    </w:p>
    <w:p w:rsidR="00B5408F" w:rsidRDefault="00B5408F" w:rsidP="00B5408F">
      <w:pPr>
        <w:spacing w:after="0"/>
        <w:ind w:firstLine="709"/>
        <w:jc w:val="both"/>
        <w:rPr>
          <w:sz w:val="24"/>
          <w:szCs w:val="24"/>
        </w:rPr>
      </w:pPr>
      <w:r>
        <w:rPr>
          <w:sz w:val="24"/>
          <w:szCs w:val="24"/>
        </w:rPr>
        <w:t>4. Заполнить табл. 2. О</w:t>
      </w:r>
      <w:r w:rsidRPr="008F0D10">
        <w:rPr>
          <w:sz w:val="24"/>
          <w:szCs w:val="24"/>
        </w:rPr>
        <w:t>формление</w:t>
      </w:r>
      <w:r>
        <w:rPr>
          <w:sz w:val="24"/>
          <w:szCs w:val="24"/>
        </w:rPr>
        <w:t xml:space="preserve"> в соответствии с требованиями.</w:t>
      </w:r>
    </w:p>
    <w:p w:rsidR="00B5408F" w:rsidRDefault="00B5408F" w:rsidP="00B5408F">
      <w:pPr>
        <w:spacing w:after="0"/>
        <w:ind w:firstLine="709"/>
        <w:jc w:val="both"/>
        <w:rPr>
          <w:sz w:val="24"/>
          <w:szCs w:val="24"/>
        </w:rPr>
      </w:pPr>
      <w:r>
        <w:rPr>
          <w:sz w:val="24"/>
          <w:szCs w:val="24"/>
        </w:rPr>
        <w:t>5. По данным таблиц 2 и 3 рассчитать индексы телосложения.</w:t>
      </w:r>
    </w:p>
    <w:p w:rsidR="00B5408F" w:rsidRDefault="00B5408F" w:rsidP="00B5408F">
      <w:pPr>
        <w:spacing w:after="0"/>
        <w:ind w:firstLine="709"/>
        <w:jc w:val="both"/>
        <w:rPr>
          <w:sz w:val="24"/>
          <w:szCs w:val="24"/>
        </w:rPr>
      </w:pPr>
      <w:r>
        <w:rPr>
          <w:sz w:val="24"/>
          <w:szCs w:val="24"/>
        </w:rPr>
        <w:t>6. Заполнить табл. 4. О</w:t>
      </w:r>
      <w:r w:rsidRPr="008F0D10">
        <w:rPr>
          <w:sz w:val="24"/>
          <w:szCs w:val="24"/>
        </w:rPr>
        <w:t>формление</w:t>
      </w:r>
      <w:r>
        <w:rPr>
          <w:sz w:val="24"/>
          <w:szCs w:val="24"/>
        </w:rPr>
        <w:t xml:space="preserve"> в соответствии с требованиями.</w:t>
      </w:r>
    </w:p>
    <w:p w:rsidR="00B5408F" w:rsidRPr="008F0D10" w:rsidRDefault="00B5408F" w:rsidP="00B5408F">
      <w:pPr>
        <w:spacing w:after="0"/>
        <w:ind w:firstLine="709"/>
        <w:jc w:val="both"/>
        <w:rPr>
          <w:sz w:val="24"/>
          <w:szCs w:val="24"/>
        </w:rPr>
      </w:pPr>
      <w:r>
        <w:rPr>
          <w:sz w:val="24"/>
          <w:szCs w:val="24"/>
        </w:rPr>
        <w:t xml:space="preserve">7. </w:t>
      </w:r>
      <w:r w:rsidRPr="008F0D10">
        <w:rPr>
          <w:sz w:val="24"/>
          <w:szCs w:val="24"/>
        </w:rPr>
        <w:t>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B5408F" w:rsidRPr="008F0D10" w:rsidRDefault="00B5408F" w:rsidP="00B5408F">
      <w:pPr>
        <w:spacing w:after="0"/>
        <w:ind w:firstLine="709"/>
        <w:jc w:val="both"/>
        <w:rPr>
          <w:sz w:val="24"/>
          <w:szCs w:val="24"/>
        </w:rPr>
      </w:pPr>
      <w:r>
        <w:rPr>
          <w:sz w:val="24"/>
          <w:szCs w:val="24"/>
        </w:rPr>
        <w:t>8</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lastRenderedPageBreak/>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B5408F" w:rsidRDefault="00B5408F" w:rsidP="00B5408F">
      <w:pPr>
        <w:spacing w:after="0"/>
        <w:ind w:firstLine="709"/>
        <w:jc w:val="both"/>
        <w:rPr>
          <w:b/>
          <w:sz w:val="24"/>
          <w:szCs w:val="24"/>
        </w:rPr>
      </w:pPr>
    </w:p>
    <w:p w:rsidR="00B5408F" w:rsidRPr="00E90D18" w:rsidRDefault="00B5408F" w:rsidP="00B5408F">
      <w:pPr>
        <w:spacing w:after="0"/>
        <w:ind w:firstLine="709"/>
        <w:jc w:val="both"/>
        <w:rPr>
          <w:b/>
          <w:sz w:val="24"/>
          <w:szCs w:val="24"/>
        </w:rPr>
      </w:pPr>
      <w:r w:rsidRPr="00E90D18">
        <w:rPr>
          <w:b/>
          <w:sz w:val="24"/>
          <w:szCs w:val="24"/>
        </w:rPr>
        <w:t>Материально-техническое оснащение:</w:t>
      </w:r>
    </w:p>
    <w:p w:rsidR="00B5408F" w:rsidRPr="008F0D10" w:rsidRDefault="00B5408F" w:rsidP="00B5408F">
      <w:pPr>
        <w:spacing w:after="0"/>
        <w:ind w:firstLine="709"/>
        <w:jc w:val="both"/>
        <w:rPr>
          <w:sz w:val="24"/>
          <w:szCs w:val="24"/>
        </w:rPr>
      </w:pPr>
      <w:r w:rsidRPr="008F0D10">
        <w:rPr>
          <w:sz w:val="24"/>
          <w:szCs w:val="24"/>
        </w:rPr>
        <w:t xml:space="preserve">1. </w:t>
      </w:r>
      <w:r>
        <w:rPr>
          <w:sz w:val="24"/>
          <w:szCs w:val="24"/>
        </w:rPr>
        <w:t>муляж</w:t>
      </w:r>
      <w:r w:rsidR="000453AD">
        <w:rPr>
          <w:sz w:val="24"/>
          <w:szCs w:val="24"/>
        </w:rPr>
        <w:t>и</w:t>
      </w:r>
      <w:r>
        <w:rPr>
          <w:sz w:val="24"/>
          <w:szCs w:val="24"/>
        </w:rPr>
        <w:t xml:space="preserve"> коровы</w:t>
      </w:r>
      <w:r w:rsidRPr="008F0D10">
        <w:rPr>
          <w:sz w:val="24"/>
          <w:szCs w:val="24"/>
        </w:rPr>
        <w:t>;</w:t>
      </w:r>
    </w:p>
    <w:p w:rsidR="00B5408F" w:rsidRDefault="00B5408F" w:rsidP="00B5408F">
      <w:pPr>
        <w:tabs>
          <w:tab w:val="left" w:pos="1134"/>
        </w:tabs>
        <w:spacing w:after="0" w:line="360" w:lineRule="auto"/>
        <w:ind w:firstLine="709"/>
        <w:jc w:val="both"/>
        <w:rPr>
          <w:sz w:val="24"/>
          <w:szCs w:val="24"/>
        </w:rPr>
      </w:pPr>
      <w:r w:rsidRPr="008F0D10">
        <w:rPr>
          <w:sz w:val="24"/>
          <w:szCs w:val="24"/>
        </w:rPr>
        <w:t xml:space="preserve">2. </w:t>
      </w:r>
      <w:r>
        <w:rPr>
          <w:sz w:val="24"/>
          <w:szCs w:val="24"/>
        </w:rPr>
        <w:t>мерный циркуль;</w:t>
      </w:r>
    </w:p>
    <w:p w:rsidR="00B5408F" w:rsidRDefault="00B5408F" w:rsidP="00B5408F">
      <w:pPr>
        <w:tabs>
          <w:tab w:val="left" w:pos="1134"/>
        </w:tabs>
        <w:spacing w:after="0" w:line="360" w:lineRule="auto"/>
        <w:ind w:firstLine="709"/>
        <w:jc w:val="both"/>
        <w:rPr>
          <w:sz w:val="24"/>
          <w:szCs w:val="24"/>
        </w:rPr>
      </w:pPr>
      <w:r>
        <w:rPr>
          <w:sz w:val="24"/>
          <w:szCs w:val="24"/>
        </w:rPr>
        <w:t>3. мерная лента;</w:t>
      </w:r>
    </w:p>
    <w:p w:rsidR="00B5408F" w:rsidRDefault="00B5408F" w:rsidP="00B5408F">
      <w:pPr>
        <w:tabs>
          <w:tab w:val="left" w:pos="1134"/>
        </w:tabs>
        <w:spacing w:after="0" w:line="360" w:lineRule="auto"/>
        <w:ind w:firstLine="709"/>
        <w:jc w:val="both"/>
        <w:rPr>
          <w:sz w:val="24"/>
          <w:szCs w:val="24"/>
        </w:rPr>
      </w:pPr>
      <w:r>
        <w:rPr>
          <w:sz w:val="24"/>
          <w:szCs w:val="24"/>
        </w:rPr>
        <w:t>4. мерная палка;</w:t>
      </w:r>
    </w:p>
    <w:p w:rsidR="00B5408F" w:rsidRDefault="00B5408F" w:rsidP="00B5408F">
      <w:pPr>
        <w:tabs>
          <w:tab w:val="left" w:pos="1134"/>
        </w:tabs>
        <w:spacing w:after="0" w:line="360" w:lineRule="auto"/>
        <w:ind w:firstLine="709"/>
        <w:jc w:val="both"/>
        <w:rPr>
          <w:sz w:val="24"/>
          <w:szCs w:val="24"/>
        </w:rPr>
      </w:pPr>
      <w:r>
        <w:rPr>
          <w:sz w:val="24"/>
          <w:szCs w:val="24"/>
        </w:rPr>
        <w:t>5. бумага А4;</w:t>
      </w:r>
    </w:p>
    <w:p w:rsidR="00B5408F" w:rsidRDefault="00B5408F" w:rsidP="00B5408F">
      <w:pPr>
        <w:tabs>
          <w:tab w:val="left" w:pos="1134"/>
        </w:tabs>
        <w:spacing w:after="0" w:line="360" w:lineRule="auto"/>
        <w:ind w:firstLine="709"/>
        <w:jc w:val="both"/>
        <w:rPr>
          <w:sz w:val="24"/>
          <w:szCs w:val="24"/>
        </w:rPr>
      </w:pPr>
      <w:r>
        <w:rPr>
          <w:sz w:val="24"/>
          <w:szCs w:val="24"/>
        </w:rPr>
        <w:t>6. линейка;</w:t>
      </w:r>
    </w:p>
    <w:p w:rsidR="00B5408F" w:rsidRDefault="00B5408F" w:rsidP="00B5408F">
      <w:pPr>
        <w:tabs>
          <w:tab w:val="left" w:pos="1134"/>
        </w:tabs>
        <w:spacing w:after="0" w:line="360" w:lineRule="auto"/>
        <w:ind w:firstLine="709"/>
        <w:jc w:val="both"/>
        <w:rPr>
          <w:sz w:val="24"/>
          <w:szCs w:val="24"/>
        </w:rPr>
      </w:pPr>
      <w:r>
        <w:rPr>
          <w:sz w:val="24"/>
          <w:szCs w:val="24"/>
        </w:rPr>
        <w:t>7. карандаш.</w:t>
      </w:r>
    </w:p>
    <w:p w:rsidR="00B5408F" w:rsidRPr="00AA7FAC" w:rsidRDefault="00B5408F" w:rsidP="00B5408F">
      <w:pPr>
        <w:tabs>
          <w:tab w:val="left" w:pos="1134"/>
        </w:tabs>
        <w:spacing w:after="0" w:line="360" w:lineRule="auto"/>
        <w:ind w:firstLine="709"/>
        <w:jc w:val="both"/>
        <w:rPr>
          <w:rFonts w:eastAsia="Times New Roman"/>
          <w:sz w:val="24"/>
          <w:szCs w:val="24"/>
        </w:rPr>
      </w:pPr>
    </w:p>
    <w:p w:rsidR="00334605" w:rsidRPr="00C11929" w:rsidRDefault="00B5408F" w:rsidP="00CD5A35">
      <w:pPr>
        <w:jc w:val="center"/>
        <w:rPr>
          <w:sz w:val="24"/>
          <w:szCs w:val="24"/>
        </w:rPr>
      </w:pPr>
      <w:r>
        <w:rPr>
          <w:sz w:val="24"/>
          <w:szCs w:val="24"/>
        </w:rPr>
        <w:t xml:space="preserve">Табл. 1. </w:t>
      </w:r>
      <w:r w:rsidR="00CD5A35" w:rsidRPr="00C11929">
        <w:rPr>
          <w:sz w:val="24"/>
          <w:szCs w:val="24"/>
        </w:rPr>
        <w:t>Схема описания экстерьера</w:t>
      </w:r>
    </w:p>
    <w:tbl>
      <w:tblPr>
        <w:tblStyle w:val="90"/>
        <w:tblW w:w="9111" w:type="dxa"/>
        <w:jc w:val="center"/>
        <w:tblLook w:val="04A0" w:firstRow="1" w:lastRow="0" w:firstColumn="1" w:lastColumn="0" w:noHBand="0" w:noVBand="1"/>
      </w:tblPr>
      <w:tblGrid>
        <w:gridCol w:w="540"/>
        <w:gridCol w:w="3502"/>
        <w:gridCol w:w="5069"/>
      </w:tblGrid>
      <w:tr w:rsidR="00334605" w:rsidRPr="00C11929" w:rsidTr="00AD70DB">
        <w:trPr>
          <w:trHeight w:val="606"/>
          <w:jc w:val="center"/>
        </w:trPr>
        <w:tc>
          <w:tcPr>
            <w:tcW w:w="540" w:type="dxa"/>
            <w:vAlign w:val="center"/>
          </w:tcPr>
          <w:p w:rsidR="00334605" w:rsidRPr="00C11929" w:rsidRDefault="00334605" w:rsidP="00AD70DB">
            <w:pPr>
              <w:spacing w:after="0" w:line="240" w:lineRule="auto"/>
              <w:contextualSpacing/>
              <w:jc w:val="center"/>
              <w:rPr>
                <w:sz w:val="24"/>
                <w:szCs w:val="24"/>
              </w:rPr>
            </w:pPr>
            <w:r w:rsidRPr="00C11929">
              <w:rPr>
                <w:sz w:val="24"/>
                <w:szCs w:val="24"/>
              </w:rPr>
              <w:t>№ п/п</w:t>
            </w:r>
          </w:p>
        </w:tc>
        <w:tc>
          <w:tcPr>
            <w:tcW w:w="3502" w:type="dxa"/>
            <w:vAlign w:val="center"/>
          </w:tcPr>
          <w:p w:rsidR="00334605" w:rsidRPr="00C11929" w:rsidRDefault="00334605" w:rsidP="00AD70DB">
            <w:pPr>
              <w:spacing w:after="0" w:line="240" w:lineRule="auto"/>
              <w:contextualSpacing/>
              <w:jc w:val="center"/>
              <w:rPr>
                <w:sz w:val="24"/>
                <w:szCs w:val="24"/>
              </w:rPr>
            </w:pPr>
            <w:r w:rsidRPr="00C11929">
              <w:rPr>
                <w:sz w:val="24"/>
                <w:szCs w:val="24"/>
              </w:rPr>
              <w:t>Общее развитие и стати</w:t>
            </w:r>
          </w:p>
        </w:tc>
        <w:tc>
          <w:tcPr>
            <w:tcW w:w="5069" w:type="dxa"/>
            <w:vAlign w:val="center"/>
          </w:tcPr>
          <w:p w:rsidR="00334605" w:rsidRPr="00C11929" w:rsidRDefault="00BF29E3" w:rsidP="00AD70DB">
            <w:pPr>
              <w:spacing w:after="0" w:line="240" w:lineRule="auto"/>
              <w:contextualSpacing/>
              <w:jc w:val="center"/>
              <w:rPr>
                <w:sz w:val="24"/>
                <w:szCs w:val="24"/>
              </w:rPr>
            </w:pPr>
            <w:r w:rsidRPr="00C11929">
              <w:rPr>
                <w:sz w:val="24"/>
                <w:szCs w:val="24"/>
              </w:rPr>
              <w:t>Показатели,</w:t>
            </w:r>
            <w:r w:rsidR="00334605" w:rsidRPr="00C11929">
              <w:rPr>
                <w:sz w:val="24"/>
                <w:szCs w:val="24"/>
              </w:rPr>
              <w:t xml:space="preserve"> учитываемые при оценке</w:t>
            </w:r>
          </w:p>
        </w:tc>
      </w:tr>
      <w:tr w:rsidR="00334605" w:rsidRPr="00AA7FAC" w:rsidTr="00E1323E">
        <w:trPr>
          <w:trHeight w:val="545"/>
          <w:jc w:val="center"/>
        </w:trPr>
        <w:tc>
          <w:tcPr>
            <w:tcW w:w="540" w:type="dxa"/>
          </w:tcPr>
          <w:p w:rsidR="00334605" w:rsidRPr="00AA7FAC" w:rsidRDefault="00334605" w:rsidP="00AD70DB">
            <w:pPr>
              <w:spacing w:after="0" w:line="240" w:lineRule="auto"/>
              <w:contextualSpacing/>
              <w:rPr>
                <w:sz w:val="24"/>
                <w:szCs w:val="24"/>
              </w:rPr>
            </w:pPr>
            <w:r w:rsidRPr="00AA7FAC">
              <w:rPr>
                <w:sz w:val="24"/>
                <w:szCs w:val="24"/>
              </w:rPr>
              <w:t>1</w:t>
            </w:r>
          </w:p>
        </w:tc>
        <w:tc>
          <w:tcPr>
            <w:tcW w:w="3502" w:type="dxa"/>
          </w:tcPr>
          <w:p w:rsidR="00334605" w:rsidRPr="00AA7FAC" w:rsidRDefault="00334605" w:rsidP="00C35D5D">
            <w:pPr>
              <w:spacing w:after="0" w:line="240" w:lineRule="auto"/>
              <w:contextualSpacing/>
              <w:rPr>
                <w:sz w:val="24"/>
                <w:szCs w:val="24"/>
              </w:rPr>
            </w:pPr>
            <w:r w:rsidRPr="00AA7FAC">
              <w:rPr>
                <w:sz w:val="24"/>
                <w:szCs w:val="24"/>
              </w:rPr>
              <w:t>Общий вид</w:t>
            </w:r>
            <w:r w:rsidR="00E1323E">
              <w:rPr>
                <w:sz w:val="24"/>
                <w:szCs w:val="24"/>
              </w:rPr>
              <w:t>,</w:t>
            </w:r>
            <w:r w:rsidRPr="00AA7FAC">
              <w:rPr>
                <w:sz w:val="24"/>
                <w:szCs w:val="24"/>
              </w:rPr>
              <w:t xml:space="preserve"> стати экстерьера </w:t>
            </w:r>
          </w:p>
        </w:tc>
        <w:tc>
          <w:tcPr>
            <w:tcW w:w="5069" w:type="dxa"/>
          </w:tcPr>
          <w:p w:rsidR="00334605" w:rsidRPr="00AA7FAC" w:rsidRDefault="00334605" w:rsidP="00AD70DB">
            <w:pPr>
              <w:spacing w:after="0" w:line="240" w:lineRule="auto"/>
              <w:contextualSpacing/>
              <w:rPr>
                <w:sz w:val="24"/>
                <w:szCs w:val="24"/>
              </w:rPr>
            </w:pPr>
          </w:p>
        </w:tc>
      </w:tr>
      <w:tr w:rsidR="00E1323E" w:rsidRPr="00AA7FAC" w:rsidTr="00E1323E">
        <w:trPr>
          <w:trHeight w:val="425"/>
          <w:jc w:val="center"/>
        </w:trPr>
        <w:tc>
          <w:tcPr>
            <w:tcW w:w="540" w:type="dxa"/>
          </w:tcPr>
          <w:p w:rsidR="00E1323E" w:rsidRPr="00AA7FAC" w:rsidRDefault="00E1323E" w:rsidP="00AD70DB">
            <w:pPr>
              <w:spacing w:after="0" w:line="240" w:lineRule="auto"/>
              <w:contextualSpacing/>
              <w:rPr>
                <w:sz w:val="24"/>
                <w:szCs w:val="24"/>
              </w:rPr>
            </w:pPr>
            <w:r w:rsidRPr="00AA7FAC">
              <w:rPr>
                <w:sz w:val="24"/>
                <w:szCs w:val="24"/>
              </w:rPr>
              <w:t>2</w:t>
            </w:r>
          </w:p>
        </w:tc>
        <w:tc>
          <w:tcPr>
            <w:tcW w:w="3502" w:type="dxa"/>
          </w:tcPr>
          <w:p w:rsidR="00E1323E" w:rsidRPr="00AA7FAC" w:rsidRDefault="00E1323E" w:rsidP="006E76C7">
            <w:pPr>
              <w:tabs>
                <w:tab w:val="left" w:pos="567"/>
                <w:tab w:val="left" w:pos="709"/>
                <w:tab w:val="left" w:pos="1134"/>
              </w:tabs>
              <w:spacing w:after="0" w:line="240" w:lineRule="auto"/>
              <w:contextualSpacing/>
              <w:rPr>
                <w:rFonts w:eastAsia="Times New Roman"/>
                <w:sz w:val="24"/>
                <w:szCs w:val="24"/>
              </w:rPr>
            </w:pPr>
            <w:r w:rsidRPr="00AA7FAC">
              <w:rPr>
                <w:rFonts w:eastAsia="Times New Roman"/>
                <w:sz w:val="24"/>
                <w:szCs w:val="24"/>
              </w:rPr>
              <w:t>Определена порода животного</w:t>
            </w:r>
          </w:p>
        </w:tc>
        <w:tc>
          <w:tcPr>
            <w:tcW w:w="5069" w:type="dxa"/>
          </w:tcPr>
          <w:p w:rsidR="00E1323E" w:rsidRPr="00AA7FAC" w:rsidRDefault="00E1323E" w:rsidP="00AD70DB">
            <w:pPr>
              <w:spacing w:after="0" w:line="240" w:lineRule="auto"/>
              <w:contextualSpacing/>
              <w:rPr>
                <w:sz w:val="24"/>
                <w:szCs w:val="24"/>
              </w:rPr>
            </w:pPr>
          </w:p>
        </w:tc>
      </w:tr>
      <w:tr w:rsidR="00E1323E" w:rsidRPr="00AA7FAC" w:rsidTr="00AD70DB">
        <w:trPr>
          <w:trHeight w:val="560"/>
          <w:jc w:val="center"/>
        </w:trPr>
        <w:tc>
          <w:tcPr>
            <w:tcW w:w="540" w:type="dxa"/>
          </w:tcPr>
          <w:p w:rsidR="00E1323E" w:rsidRPr="00AA7FAC" w:rsidRDefault="00E1323E" w:rsidP="00AD70DB">
            <w:pPr>
              <w:spacing w:after="0" w:line="240" w:lineRule="auto"/>
              <w:contextualSpacing/>
              <w:rPr>
                <w:sz w:val="24"/>
                <w:szCs w:val="24"/>
              </w:rPr>
            </w:pPr>
            <w:r w:rsidRPr="00AA7FAC">
              <w:rPr>
                <w:sz w:val="24"/>
                <w:szCs w:val="24"/>
              </w:rPr>
              <w:t>3</w:t>
            </w:r>
          </w:p>
        </w:tc>
        <w:tc>
          <w:tcPr>
            <w:tcW w:w="3502" w:type="dxa"/>
          </w:tcPr>
          <w:p w:rsidR="00E1323E" w:rsidRPr="00AA7FAC" w:rsidRDefault="00E1323E" w:rsidP="006E76C7">
            <w:pPr>
              <w:tabs>
                <w:tab w:val="left" w:pos="567"/>
                <w:tab w:val="left" w:pos="709"/>
                <w:tab w:val="left" w:pos="1134"/>
              </w:tabs>
              <w:spacing w:after="0" w:line="240" w:lineRule="auto"/>
              <w:contextualSpacing/>
              <w:rPr>
                <w:rFonts w:eastAsia="Times New Roman"/>
                <w:sz w:val="24"/>
                <w:szCs w:val="24"/>
              </w:rPr>
            </w:pPr>
            <w:r w:rsidRPr="00AA7FAC">
              <w:rPr>
                <w:rFonts w:eastAsia="Times New Roman"/>
                <w:sz w:val="24"/>
                <w:szCs w:val="24"/>
              </w:rPr>
              <w:t>Определено направление продуктивности</w:t>
            </w:r>
          </w:p>
        </w:tc>
        <w:tc>
          <w:tcPr>
            <w:tcW w:w="5069" w:type="dxa"/>
          </w:tcPr>
          <w:p w:rsidR="00E1323E" w:rsidRPr="00AA7FAC" w:rsidRDefault="00E1323E" w:rsidP="00AD70DB">
            <w:pPr>
              <w:spacing w:after="0" w:line="240" w:lineRule="auto"/>
              <w:contextualSpacing/>
              <w:rPr>
                <w:sz w:val="24"/>
                <w:szCs w:val="24"/>
              </w:rPr>
            </w:pPr>
          </w:p>
        </w:tc>
      </w:tr>
    </w:tbl>
    <w:p w:rsidR="00334605" w:rsidRDefault="00334605" w:rsidP="00334605">
      <w:pPr>
        <w:rPr>
          <w:sz w:val="24"/>
          <w:szCs w:val="24"/>
        </w:rPr>
      </w:pPr>
    </w:p>
    <w:p w:rsidR="00E40789" w:rsidRPr="00C11929" w:rsidRDefault="00B5408F" w:rsidP="00CD5A35">
      <w:pPr>
        <w:jc w:val="center"/>
        <w:rPr>
          <w:sz w:val="24"/>
          <w:szCs w:val="24"/>
        </w:rPr>
      </w:pPr>
      <w:r>
        <w:rPr>
          <w:sz w:val="24"/>
          <w:szCs w:val="24"/>
        </w:rPr>
        <w:t xml:space="preserve">Табл. 2. </w:t>
      </w:r>
      <w:r w:rsidR="00E40789" w:rsidRPr="00C11929">
        <w:rPr>
          <w:sz w:val="24"/>
          <w:szCs w:val="24"/>
        </w:rPr>
        <w:t>Данные промеров измерения животных</w:t>
      </w:r>
    </w:p>
    <w:tbl>
      <w:tblPr>
        <w:tblStyle w:val="110"/>
        <w:tblW w:w="9356" w:type="dxa"/>
        <w:tblInd w:w="108" w:type="dxa"/>
        <w:tblLook w:val="04A0" w:firstRow="1" w:lastRow="0" w:firstColumn="1" w:lastColumn="0" w:noHBand="0" w:noVBand="1"/>
      </w:tblPr>
      <w:tblGrid>
        <w:gridCol w:w="1013"/>
        <w:gridCol w:w="2673"/>
        <w:gridCol w:w="5670"/>
      </w:tblGrid>
      <w:tr w:rsidR="00E1323E" w:rsidRPr="00C11929" w:rsidTr="006E76C7">
        <w:trPr>
          <w:trHeight w:val="797"/>
        </w:trPr>
        <w:tc>
          <w:tcPr>
            <w:tcW w:w="1013" w:type="dxa"/>
            <w:vAlign w:val="center"/>
          </w:tcPr>
          <w:p w:rsidR="00E1323E" w:rsidRPr="00C11929" w:rsidRDefault="00E1323E" w:rsidP="00C11929">
            <w:pPr>
              <w:spacing w:after="0" w:line="240" w:lineRule="auto"/>
              <w:contextualSpacing/>
              <w:jc w:val="center"/>
              <w:rPr>
                <w:sz w:val="24"/>
                <w:szCs w:val="24"/>
              </w:rPr>
            </w:pPr>
            <w:r w:rsidRPr="00C11929">
              <w:rPr>
                <w:sz w:val="24"/>
                <w:szCs w:val="24"/>
              </w:rPr>
              <w:t>№ п/п</w:t>
            </w:r>
          </w:p>
        </w:tc>
        <w:tc>
          <w:tcPr>
            <w:tcW w:w="2673" w:type="dxa"/>
            <w:vAlign w:val="center"/>
          </w:tcPr>
          <w:p w:rsidR="00E1323E" w:rsidRPr="00C11929" w:rsidRDefault="00E1323E" w:rsidP="00C11929">
            <w:pPr>
              <w:spacing w:after="0" w:line="240" w:lineRule="auto"/>
              <w:contextualSpacing/>
              <w:jc w:val="center"/>
              <w:rPr>
                <w:sz w:val="24"/>
                <w:szCs w:val="24"/>
              </w:rPr>
            </w:pPr>
            <w:r w:rsidRPr="00C11929">
              <w:rPr>
                <w:sz w:val="24"/>
                <w:szCs w:val="24"/>
              </w:rPr>
              <w:t>Наименование промеров</w:t>
            </w:r>
          </w:p>
        </w:tc>
        <w:tc>
          <w:tcPr>
            <w:tcW w:w="5670" w:type="dxa"/>
            <w:vAlign w:val="center"/>
          </w:tcPr>
          <w:p w:rsidR="00E1323E" w:rsidRPr="00C11929" w:rsidRDefault="006E76C7" w:rsidP="00C11929">
            <w:pPr>
              <w:spacing w:after="0" w:line="240" w:lineRule="auto"/>
              <w:contextualSpacing/>
              <w:jc w:val="center"/>
              <w:rPr>
                <w:sz w:val="24"/>
                <w:szCs w:val="24"/>
              </w:rPr>
            </w:pPr>
            <w:r>
              <w:rPr>
                <w:sz w:val="24"/>
                <w:szCs w:val="24"/>
              </w:rPr>
              <w:t>Описание взятия промеров</w:t>
            </w:r>
          </w:p>
        </w:tc>
      </w:tr>
      <w:tr w:rsidR="00A26753" w:rsidRPr="00AA7FAC" w:rsidTr="006E76C7">
        <w:trPr>
          <w:trHeight w:val="354"/>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1</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Высота в холке</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416"/>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2</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Высота в крестце</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415"/>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3</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Глубина груди</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415"/>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4</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 xml:space="preserve">Ширина груди </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278"/>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5</w:t>
            </w:r>
          </w:p>
        </w:tc>
        <w:tc>
          <w:tcPr>
            <w:tcW w:w="2673" w:type="dxa"/>
          </w:tcPr>
          <w:p w:rsidR="00A26753" w:rsidRPr="00C11929" w:rsidRDefault="00BF29E3" w:rsidP="00C11929">
            <w:pPr>
              <w:spacing w:after="0" w:line="240" w:lineRule="auto"/>
              <w:contextualSpacing/>
              <w:rPr>
                <w:sz w:val="24"/>
                <w:szCs w:val="24"/>
              </w:rPr>
            </w:pPr>
            <w:r w:rsidRPr="00C11929">
              <w:rPr>
                <w:sz w:val="24"/>
                <w:szCs w:val="24"/>
              </w:rPr>
              <w:t>Ширина в макло</w:t>
            </w:r>
            <w:r w:rsidR="00A26753" w:rsidRPr="00C11929">
              <w:rPr>
                <w:sz w:val="24"/>
                <w:szCs w:val="24"/>
              </w:rPr>
              <w:t xml:space="preserve">ках </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262"/>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6</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Ширина в седалищных буграх</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267"/>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7</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Косая длина туловища</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270"/>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8</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 xml:space="preserve">Обхват груди </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402"/>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9</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 xml:space="preserve">Обхват пясти </w:t>
            </w:r>
          </w:p>
        </w:tc>
        <w:tc>
          <w:tcPr>
            <w:tcW w:w="5670" w:type="dxa"/>
          </w:tcPr>
          <w:p w:rsidR="00A26753" w:rsidRPr="00C11929" w:rsidRDefault="00A26753" w:rsidP="00C11929">
            <w:pPr>
              <w:spacing w:after="0" w:line="240" w:lineRule="auto"/>
              <w:contextualSpacing/>
              <w:jc w:val="center"/>
              <w:rPr>
                <w:sz w:val="24"/>
                <w:szCs w:val="24"/>
              </w:rPr>
            </w:pPr>
          </w:p>
        </w:tc>
      </w:tr>
      <w:tr w:rsidR="00A26753" w:rsidRPr="00AA7FAC" w:rsidTr="006E76C7">
        <w:trPr>
          <w:trHeight w:val="407"/>
        </w:trPr>
        <w:tc>
          <w:tcPr>
            <w:tcW w:w="1013" w:type="dxa"/>
          </w:tcPr>
          <w:p w:rsidR="00A26753" w:rsidRPr="00C11929" w:rsidRDefault="00A26753" w:rsidP="00C11929">
            <w:pPr>
              <w:spacing w:after="0" w:line="240" w:lineRule="auto"/>
              <w:contextualSpacing/>
              <w:jc w:val="center"/>
              <w:rPr>
                <w:sz w:val="24"/>
                <w:szCs w:val="24"/>
              </w:rPr>
            </w:pPr>
            <w:r w:rsidRPr="00C11929">
              <w:rPr>
                <w:sz w:val="24"/>
                <w:szCs w:val="24"/>
              </w:rPr>
              <w:t>10</w:t>
            </w:r>
          </w:p>
        </w:tc>
        <w:tc>
          <w:tcPr>
            <w:tcW w:w="2673" w:type="dxa"/>
          </w:tcPr>
          <w:p w:rsidR="00A26753" w:rsidRPr="00C11929" w:rsidRDefault="00A26753" w:rsidP="00C11929">
            <w:pPr>
              <w:spacing w:after="0" w:line="240" w:lineRule="auto"/>
              <w:contextualSpacing/>
              <w:rPr>
                <w:sz w:val="24"/>
                <w:szCs w:val="24"/>
              </w:rPr>
            </w:pPr>
            <w:r w:rsidRPr="00C11929">
              <w:rPr>
                <w:sz w:val="24"/>
                <w:szCs w:val="24"/>
              </w:rPr>
              <w:t>Живая масса, кг</w:t>
            </w:r>
            <w:r w:rsidR="005518ED" w:rsidRPr="00C11929">
              <w:rPr>
                <w:sz w:val="24"/>
                <w:szCs w:val="24"/>
              </w:rPr>
              <w:t>.</w:t>
            </w:r>
          </w:p>
        </w:tc>
        <w:tc>
          <w:tcPr>
            <w:tcW w:w="5670" w:type="dxa"/>
          </w:tcPr>
          <w:p w:rsidR="00A26753" w:rsidRPr="00C11929" w:rsidRDefault="00A26753" w:rsidP="00C11929">
            <w:pPr>
              <w:spacing w:after="0" w:line="240" w:lineRule="auto"/>
              <w:contextualSpacing/>
              <w:jc w:val="center"/>
              <w:rPr>
                <w:sz w:val="24"/>
                <w:szCs w:val="24"/>
              </w:rPr>
            </w:pPr>
          </w:p>
        </w:tc>
      </w:tr>
    </w:tbl>
    <w:p w:rsidR="00E40789" w:rsidRDefault="00E40789" w:rsidP="00E40789">
      <w:pPr>
        <w:jc w:val="center"/>
        <w:rPr>
          <w:sz w:val="24"/>
          <w:szCs w:val="24"/>
        </w:rPr>
      </w:pPr>
    </w:p>
    <w:p w:rsidR="00493B5F" w:rsidRDefault="00B5408F" w:rsidP="00493B5F">
      <w:pPr>
        <w:jc w:val="center"/>
        <w:rPr>
          <w:sz w:val="24"/>
          <w:szCs w:val="24"/>
        </w:rPr>
      </w:pPr>
      <w:r>
        <w:rPr>
          <w:sz w:val="24"/>
          <w:szCs w:val="24"/>
        </w:rPr>
        <w:t xml:space="preserve">Табл. 3. </w:t>
      </w:r>
      <w:r w:rsidR="00493B5F">
        <w:rPr>
          <w:sz w:val="24"/>
          <w:szCs w:val="24"/>
        </w:rPr>
        <w:t>Промеры полновозрастных коров разных пород (см)</w:t>
      </w:r>
    </w:p>
    <w:tbl>
      <w:tblPr>
        <w:tblStyle w:val="a9"/>
        <w:tblW w:w="9571" w:type="dxa"/>
        <w:tblLayout w:type="fixed"/>
        <w:tblLook w:val="04A0" w:firstRow="1" w:lastRow="0" w:firstColumn="1" w:lastColumn="0" w:noHBand="0" w:noVBand="1"/>
      </w:tblPr>
      <w:tblGrid>
        <w:gridCol w:w="1951"/>
        <w:gridCol w:w="992"/>
        <w:gridCol w:w="993"/>
        <w:gridCol w:w="983"/>
        <w:gridCol w:w="1285"/>
        <w:gridCol w:w="1529"/>
        <w:gridCol w:w="1022"/>
        <w:gridCol w:w="816"/>
      </w:tblGrid>
      <w:tr w:rsidR="00493B5F" w:rsidRPr="00493B5F" w:rsidTr="00493B5F">
        <w:trPr>
          <w:cantSplit/>
          <w:trHeight w:val="1284"/>
        </w:trPr>
        <w:tc>
          <w:tcPr>
            <w:tcW w:w="1951" w:type="dxa"/>
            <w:tcBorders>
              <w:top w:val="single" w:sz="4" w:space="0" w:color="auto"/>
              <w:left w:val="single" w:sz="4" w:space="0" w:color="auto"/>
              <w:bottom w:val="single" w:sz="4" w:space="0" w:color="auto"/>
              <w:right w:val="single" w:sz="4" w:space="0" w:color="auto"/>
            </w:tcBorders>
          </w:tcPr>
          <w:p w:rsidR="00493B5F" w:rsidRPr="00493B5F" w:rsidRDefault="00493B5F" w:rsidP="005C1E91">
            <w:pPr>
              <w:jc w:val="center"/>
              <w:rPr>
                <w:sz w:val="24"/>
                <w:szCs w:val="24"/>
              </w:rPr>
            </w:pPr>
          </w:p>
          <w:p w:rsidR="00493B5F" w:rsidRPr="00493B5F" w:rsidRDefault="00493B5F" w:rsidP="005C1E91">
            <w:pPr>
              <w:jc w:val="center"/>
              <w:rPr>
                <w:sz w:val="24"/>
                <w:szCs w:val="24"/>
              </w:rPr>
            </w:pPr>
            <w:r w:rsidRPr="00493B5F">
              <w:rPr>
                <w:sz w:val="24"/>
                <w:szCs w:val="24"/>
              </w:rPr>
              <w:t>Порода</w:t>
            </w:r>
          </w:p>
        </w:tc>
        <w:tc>
          <w:tcPr>
            <w:tcW w:w="992"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Высота в холке</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Глубинагруди</w:t>
            </w:r>
          </w:p>
        </w:tc>
        <w:tc>
          <w:tcPr>
            <w:tcW w:w="983"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Ширинагруди</w:t>
            </w:r>
          </w:p>
        </w:tc>
        <w:tc>
          <w:tcPr>
            <w:tcW w:w="1285"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Шириназада в маклоках</w:t>
            </w:r>
          </w:p>
        </w:tc>
        <w:tc>
          <w:tcPr>
            <w:tcW w:w="1529"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Косая</w:t>
            </w:r>
            <w:r>
              <w:rPr>
                <w:sz w:val="24"/>
                <w:szCs w:val="24"/>
              </w:rPr>
              <w:t xml:space="preserve"> </w:t>
            </w:r>
            <w:r w:rsidRPr="00493B5F">
              <w:rPr>
                <w:sz w:val="24"/>
                <w:szCs w:val="24"/>
              </w:rPr>
              <w:t>длина</w:t>
            </w:r>
            <w:r>
              <w:rPr>
                <w:sz w:val="24"/>
                <w:szCs w:val="24"/>
              </w:rPr>
              <w:t xml:space="preserve"> </w:t>
            </w:r>
            <w:r w:rsidRPr="00493B5F">
              <w:rPr>
                <w:sz w:val="24"/>
                <w:szCs w:val="24"/>
              </w:rPr>
              <w:t>туловища (палкой)</w:t>
            </w:r>
          </w:p>
        </w:tc>
        <w:tc>
          <w:tcPr>
            <w:tcW w:w="1022"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Обхват</w:t>
            </w:r>
          </w:p>
          <w:p w:rsidR="00493B5F" w:rsidRPr="00493B5F" w:rsidRDefault="00493B5F" w:rsidP="00493B5F">
            <w:pPr>
              <w:ind w:left="113" w:right="113"/>
              <w:jc w:val="center"/>
              <w:rPr>
                <w:sz w:val="24"/>
                <w:szCs w:val="24"/>
              </w:rPr>
            </w:pPr>
            <w:r w:rsidRPr="00493B5F">
              <w:rPr>
                <w:sz w:val="24"/>
                <w:szCs w:val="24"/>
              </w:rPr>
              <w:t>груди</w:t>
            </w:r>
          </w:p>
        </w:tc>
        <w:tc>
          <w:tcPr>
            <w:tcW w:w="816" w:type="dxa"/>
            <w:tcBorders>
              <w:top w:val="single" w:sz="4" w:space="0" w:color="auto"/>
              <w:left w:val="single" w:sz="4" w:space="0" w:color="auto"/>
              <w:bottom w:val="single" w:sz="4" w:space="0" w:color="auto"/>
              <w:right w:val="single" w:sz="4" w:space="0" w:color="auto"/>
            </w:tcBorders>
            <w:textDirection w:val="tbRl"/>
            <w:hideMark/>
          </w:tcPr>
          <w:p w:rsidR="00493B5F" w:rsidRPr="00493B5F" w:rsidRDefault="00493B5F" w:rsidP="00493B5F">
            <w:pPr>
              <w:ind w:left="113" w:right="113"/>
              <w:jc w:val="center"/>
              <w:rPr>
                <w:sz w:val="24"/>
                <w:szCs w:val="24"/>
              </w:rPr>
            </w:pPr>
            <w:r w:rsidRPr="00493B5F">
              <w:rPr>
                <w:sz w:val="24"/>
                <w:szCs w:val="24"/>
              </w:rPr>
              <w:t>Обхват</w:t>
            </w:r>
            <w:r>
              <w:rPr>
                <w:sz w:val="24"/>
                <w:szCs w:val="24"/>
              </w:rPr>
              <w:t xml:space="preserve"> </w:t>
            </w:r>
            <w:r w:rsidRPr="00493B5F">
              <w:rPr>
                <w:sz w:val="24"/>
                <w:szCs w:val="24"/>
              </w:rPr>
              <w:t>пясти</w:t>
            </w:r>
          </w:p>
        </w:tc>
      </w:tr>
      <w:tr w:rsidR="00493B5F" w:rsidRPr="00493B5F" w:rsidTr="00493B5F">
        <w:tc>
          <w:tcPr>
            <w:tcW w:w="1951"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rPr>
                <w:sz w:val="24"/>
                <w:szCs w:val="24"/>
              </w:rPr>
            </w:pPr>
            <w:r w:rsidRPr="00493B5F">
              <w:rPr>
                <w:sz w:val="24"/>
                <w:szCs w:val="24"/>
              </w:rPr>
              <w:t>Холмогорская</w:t>
            </w:r>
          </w:p>
        </w:tc>
        <w:tc>
          <w:tcPr>
            <w:tcW w:w="99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131,6</w:t>
            </w:r>
          </w:p>
        </w:tc>
        <w:tc>
          <w:tcPr>
            <w:tcW w:w="99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68,4</w:t>
            </w:r>
          </w:p>
        </w:tc>
        <w:tc>
          <w:tcPr>
            <w:tcW w:w="98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37,3</w:t>
            </w:r>
          </w:p>
        </w:tc>
        <w:tc>
          <w:tcPr>
            <w:tcW w:w="1285"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51,3</w:t>
            </w:r>
          </w:p>
        </w:tc>
        <w:tc>
          <w:tcPr>
            <w:tcW w:w="1529"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160,2</w:t>
            </w:r>
          </w:p>
        </w:tc>
        <w:tc>
          <w:tcPr>
            <w:tcW w:w="102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182,2</w:t>
            </w:r>
          </w:p>
        </w:tc>
        <w:tc>
          <w:tcPr>
            <w:tcW w:w="816"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18,5</w:t>
            </w:r>
          </w:p>
        </w:tc>
      </w:tr>
      <w:tr w:rsidR="00493B5F" w:rsidRPr="00493B5F" w:rsidTr="00493B5F">
        <w:tc>
          <w:tcPr>
            <w:tcW w:w="1951"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rPr>
                <w:sz w:val="24"/>
                <w:szCs w:val="24"/>
              </w:rPr>
            </w:pPr>
            <w:r w:rsidRPr="00493B5F">
              <w:rPr>
                <w:sz w:val="24"/>
                <w:szCs w:val="24"/>
              </w:rPr>
              <w:t>Симментальская</w:t>
            </w:r>
          </w:p>
        </w:tc>
        <w:tc>
          <w:tcPr>
            <w:tcW w:w="99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133,6</w:t>
            </w:r>
          </w:p>
        </w:tc>
        <w:tc>
          <w:tcPr>
            <w:tcW w:w="99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68,7</w:t>
            </w:r>
          </w:p>
        </w:tc>
        <w:tc>
          <w:tcPr>
            <w:tcW w:w="98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42,7</w:t>
            </w:r>
          </w:p>
        </w:tc>
        <w:tc>
          <w:tcPr>
            <w:tcW w:w="1285"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50,6</w:t>
            </w:r>
          </w:p>
        </w:tc>
        <w:tc>
          <w:tcPr>
            <w:tcW w:w="1529"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156,6</w:t>
            </w:r>
          </w:p>
        </w:tc>
        <w:tc>
          <w:tcPr>
            <w:tcW w:w="102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187,2</w:t>
            </w:r>
          </w:p>
        </w:tc>
        <w:tc>
          <w:tcPr>
            <w:tcW w:w="816"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19,5</w:t>
            </w:r>
          </w:p>
        </w:tc>
      </w:tr>
      <w:tr w:rsidR="00493B5F" w:rsidRPr="00493B5F" w:rsidTr="00493B5F">
        <w:tc>
          <w:tcPr>
            <w:tcW w:w="1951"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rPr>
                <w:sz w:val="24"/>
                <w:szCs w:val="24"/>
              </w:rPr>
            </w:pPr>
            <w:r w:rsidRPr="00493B5F">
              <w:rPr>
                <w:sz w:val="24"/>
                <w:szCs w:val="24"/>
              </w:rPr>
              <w:t>Казахская</w:t>
            </w:r>
            <w:r>
              <w:rPr>
                <w:sz w:val="24"/>
                <w:szCs w:val="24"/>
              </w:rPr>
              <w:t xml:space="preserve"> </w:t>
            </w:r>
            <w:r w:rsidRPr="00493B5F">
              <w:rPr>
                <w:sz w:val="24"/>
                <w:szCs w:val="24"/>
              </w:rPr>
              <w:t>белоголовая</w:t>
            </w:r>
          </w:p>
        </w:tc>
        <w:tc>
          <w:tcPr>
            <w:tcW w:w="99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124,0</w:t>
            </w:r>
          </w:p>
        </w:tc>
        <w:tc>
          <w:tcPr>
            <w:tcW w:w="99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71,5</w:t>
            </w:r>
          </w:p>
        </w:tc>
        <w:tc>
          <w:tcPr>
            <w:tcW w:w="983"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43,5</w:t>
            </w:r>
          </w:p>
        </w:tc>
        <w:tc>
          <w:tcPr>
            <w:tcW w:w="1285"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53,5</w:t>
            </w:r>
          </w:p>
        </w:tc>
        <w:tc>
          <w:tcPr>
            <w:tcW w:w="1529"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152,5</w:t>
            </w:r>
          </w:p>
        </w:tc>
        <w:tc>
          <w:tcPr>
            <w:tcW w:w="1022"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187,0</w:t>
            </w:r>
          </w:p>
        </w:tc>
        <w:tc>
          <w:tcPr>
            <w:tcW w:w="816" w:type="dxa"/>
            <w:tcBorders>
              <w:top w:val="single" w:sz="4" w:space="0" w:color="auto"/>
              <w:left w:val="single" w:sz="4" w:space="0" w:color="auto"/>
              <w:bottom w:val="single" w:sz="4" w:space="0" w:color="auto"/>
              <w:right w:val="single" w:sz="4" w:space="0" w:color="auto"/>
            </w:tcBorders>
            <w:hideMark/>
          </w:tcPr>
          <w:p w:rsidR="00493B5F" w:rsidRPr="00493B5F" w:rsidRDefault="00493B5F" w:rsidP="005C1E91">
            <w:pPr>
              <w:jc w:val="center"/>
              <w:rPr>
                <w:sz w:val="24"/>
                <w:szCs w:val="24"/>
              </w:rPr>
            </w:pPr>
            <w:r w:rsidRPr="00493B5F">
              <w:rPr>
                <w:sz w:val="24"/>
                <w:szCs w:val="24"/>
              </w:rPr>
              <w:t>19,0</w:t>
            </w:r>
          </w:p>
        </w:tc>
      </w:tr>
    </w:tbl>
    <w:p w:rsidR="00493B5F" w:rsidRDefault="00493B5F" w:rsidP="00493B5F">
      <w:pPr>
        <w:rPr>
          <w:color w:val="000000"/>
          <w:sz w:val="24"/>
          <w:szCs w:val="24"/>
        </w:rPr>
      </w:pPr>
    </w:p>
    <w:p w:rsidR="00016CCD" w:rsidRPr="00C11929" w:rsidRDefault="00B5408F" w:rsidP="00CD5A35">
      <w:pPr>
        <w:jc w:val="center"/>
        <w:rPr>
          <w:sz w:val="24"/>
          <w:szCs w:val="24"/>
        </w:rPr>
      </w:pPr>
      <w:r>
        <w:rPr>
          <w:sz w:val="24"/>
          <w:szCs w:val="24"/>
        </w:rPr>
        <w:t xml:space="preserve">Табл. 4. </w:t>
      </w:r>
      <w:r w:rsidR="00016CCD" w:rsidRPr="00C11929">
        <w:rPr>
          <w:sz w:val="24"/>
          <w:szCs w:val="24"/>
        </w:rPr>
        <w:t xml:space="preserve">Индексы телосложения коров разного направления продуктивности </w:t>
      </w:r>
    </w:p>
    <w:tbl>
      <w:tblPr>
        <w:tblStyle w:val="120"/>
        <w:tblW w:w="9402" w:type="dxa"/>
        <w:tblInd w:w="108" w:type="dxa"/>
        <w:tblLayout w:type="fixed"/>
        <w:tblLook w:val="04A0" w:firstRow="1" w:lastRow="0" w:firstColumn="1" w:lastColumn="0" w:noHBand="0" w:noVBand="1"/>
      </w:tblPr>
      <w:tblGrid>
        <w:gridCol w:w="1843"/>
        <w:gridCol w:w="2977"/>
        <w:gridCol w:w="1134"/>
        <w:gridCol w:w="1134"/>
        <w:gridCol w:w="1134"/>
        <w:gridCol w:w="1180"/>
      </w:tblGrid>
      <w:tr w:rsidR="006E76C7" w:rsidRPr="00C11929" w:rsidTr="006E76C7">
        <w:trPr>
          <w:trHeight w:val="833"/>
        </w:trPr>
        <w:tc>
          <w:tcPr>
            <w:tcW w:w="1843" w:type="dxa"/>
            <w:vMerge w:val="restart"/>
            <w:vAlign w:val="center"/>
          </w:tcPr>
          <w:p w:rsidR="006E76C7" w:rsidRPr="00C11929" w:rsidRDefault="006E76C7" w:rsidP="00AD70DB">
            <w:pPr>
              <w:spacing w:after="0" w:line="240" w:lineRule="auto"/>
              <w:ind w:left="-142" w:firstLine="142"/>
              <w:jc w:val="center"/>
              <w:rPr>
                <w:sz w:val="24"/>
                <w:szCs w:val="24"/>
              </w:rPr>
            </w:pPr>
            <w:r w:rsidRPr="00C11929">
              <w:rPr>
                <w:sz w:val="24"/>
                <w:szCs w:val="24"/>
              </w:rPr>
              <w:t>Индексы</w:t>
            </w:r>
          </w:p>
        </w:tc>
        <w:tc>
          <w:tcPr>
            <w:tcW w:w="2977" w:type="dxa"/>
            <w:vMerge w:val="restart"/>
            <w:vAlign w:val="center"/>
          </w:tcPr>
          <w:p w:rsidR="006E76C7" w:rsidRPr="00C11929" w:rsidRDefault="006E76C7" w:rsidP="00AD70DB">
            <w:pPr>
              <w:spacing w:after="0" w:line="240" w:lineRule="auto"/>
              <w:jc w:val="center"/>
              <w:rPr>
                <w:sz w:val="24"/>
                <w:szCs w:val="24"/>
              </w:rPr>
            </w:pPr>
            <w:r>
              <w:rPr>
                <w:sz w:val="24"/>
                <w:szCs w:val="24"/>
              </w:rPr>
              <w:t>Формулы</w:t>
            </w:r>
          </w:p>
        </w:tc>
        <w:tc>
          <w:tcPr>
            <w:tcW w:w="3402" w:type="dxa"/>
            <w:gridSpan w:val="3"/>
            <w:vAlign w:val="center"/>
          </w:tcPr>
          <w:p w:rsidR="006E76C7" w:rsidRPr="00C11929" w:rsidRDefault="006E76C7" w:rsidP="006E76C7">
            <w:pPr>
              <w:spacing w:after="0" w:line="240" w:lineRule="auto"/>
              <w:jc w:val="center"/>
              <w:rPr>
                <w:sz w:val="24"/>
                <w:szCs w:val="24"/>
              </w:rPr>
            </w:pPr>
            <w:r w:rsidRPr="00C11929">
              <w:rPr>
                <w:sz w:val="24"/>
                <w:szCs w:val="24"/>
              </w:rPr>
              <w:t>Индексы коров</w:t>
            </w:r>
            <w:r>
              <w:rPr>
                <w:sz w:val="24"/>
                <w:szCs w:val="24"/>
              </w:rPr>
              <w:t xml:space="preserve"> по </w:t>
            </w:r>
            <w:r w:rsidRPr="00C11929">
              <w:rPr>
                <w:sz w:val="24"/>
                <w:szCs w:val="24"/>
              </w:rPr>
              <w:t>направления</w:t>
            </w:r>
            <w:r>
              <w:rPr>
                <w:sz w:val="24"/>
                <w:szCs w:val="24"/>
              </w:rPr>
              <w:t>м</w:t>
            </w:r>
          </w:p>
        </w:tc>
        <w:tc>
          <w:tcPr>
            <w:tcW w:w="1180" w:type="dxa"/>
            <w:vMerge w:val="restart"/>
            <w:vAlign w:val="center"/>
          </w:tcPr>
          <w:p w:rsidR="006E76C7" w:rsidRPr="00C11929" w:rsidRDefault="006E76C7" w:rsidP="00AD70DB">
            <w:pPr>
              <w:spacing w:after="0" w:line="240" w:lineRule="auto"/>
              <w:jc w:val="center"/>
              <w:rPr>
                <w:sz w:val="24"/>
                <w:szCs w:val="24"/>
              </w:rPr>
            </w:pPr>
            <w:r w:rsidRPr="00C11929">
              <w:rPr>
                <w:sz w:val="24"/>
                <w:szCs w:val="24"/>
              </w:rPr>
              <w:t>На что указывают индексы</w:t>
            </w:r>
          </w:p>
        </w:tc>
      </w:tr>
      <w:tr w:rsidR="006E76C7" w:rsidRPr="00C11929" w:rsidTr="006E76C7">
        <w:trPr>
          <w:trHeight w:val="725"/>
        </w:trPr>
        <w:tc>
          <w:tcPr>
            <w:tcW w:w="1843" w:type="dxa"/>
            <w:vMerge/>
            <w:vAlign w:val="center"/>
          </w:tcPr>
          <w:p w:rsidR="006E76C7" w:rsidRPr="00C11929" w:rsidRDefault="006E76C7" w:rsidP="00AD70DB">
            <w:pPr>
              <w:spacing w:after="0" w:line="240" w:lineRule="auto"/>
              <w:ind w:left="-142" w:firstLine="142"/>
              <w:jc w:val="center"/>
              <w:rPr>
                <w:sz w:val="24"/>
                <w:szCs w:val="24"/>
              </w:rPr>
            </w:pPr>
          </w:p>
        </w:tc>
        <w:tc>
          <w:tcPr>
            <w:tcW w:w="2977" w:type="dxa"/>
            <w:vMerge/>
            <w:vAlign w:val="center"/>
          </w:tcPr>
          <w:p w:rsidR="006E76C7" w:rsidRPr="00C11929" w:rsidRDefault="006E76C7" w:rsidP="00AD70DB">
            <w:pPr>
              <w:spacing w:after="0" w:line="240" w:lineRule="auto"/>
              <w:jc w:val="center"/>
              <w:rPr>
                <w:sz w:val="24"/>
                <w:szCs w:val="24"/>
              </w:rPr>
            </w:pPr>
          </w:p>
        </w:tc>
        <w:tc>
          <w:tcPr>
            <w:tcW w:w="1134" w:type="dxa"/>
            <w:vAlign w:val="center"/>
          </w:tcPr>
          <w:p w:rsidR="006E76C7" w:rsidRPr="00C11929" w:rsidRDefault="006E76C7" w:rsidP="00AD70DB">
            <w:pPr>
              <w:spacing w:after="0" w:line="240" w:lineRule="auto"/>
              <w:jc w:val="center"/>
              <w:rPr>
                <w:sz w:val="24"/>
                <w:szCs w:val="24"/>
              </w:rPr>
            </w:pPr>
            <w:r w:rsidRPr="00C11929">
              <w:rPr>
                <w:sz w:val="24"/>
                <w:szCs w:val="24"/>
              </w:rPr>
              <w:t>молочно-мясного</w:t>
            </w:r>
          </w:p>
        </w:tc>
        <w:tc>
          <w:tcPr>
            <w:tcW w:w="1134" w:type="dxa"/>
            <w:vAlign w:val="center"/>
          </w:tcPr>
          <w:p w:rsidR="006E76C7" w:rsidRPr="00C11929" w:rsidRDefault="006E76C7" w:rsidP="00AD70DB">
            <w:pPr>
              <w:spacing w:after="0" w:line="240" w:lineRule="auto"/>
              <w:jc w:val="center"/>
              <w:rPr>
                <w:sz w:val="24"/>
                <w:szCs w:val="24"/>
              </w:rPr>
            </w:pPr>
            <w:r w:rsidRPr="00C11929">
              <w:rPr>
                <w:sz w:val="24"/>
                <w:szCs w:val="24"/>
              </w:rPr>
              <w:t>молочного</w:t>
            </w:r>
          </w:p>
        </w:tc>
        <w:tc>
          <w:tcPr>
            <w:tcW w:w="1134" w:type="dxa"/>
            <w:vAlign w:val="center"/>
          </w:tcPr>
          <w:p w:rsidR="006E76C7" w:rsidRPr="00C11929" w:rsidRDefault="006E76C7" w:rsidP="00AD70DB">
            <w:pPr>
              <w:spacing w:after="0" w:line="240" w:lineRule="auto"/>
              <w:jc w:val="center"/>
              <w:rPr>
                <w:sz w:val="24"/>
                <w:szCs w:val="24"/>
              </w:rPr>
            </w:pPr>
            <w:r w:rsidRPr="00C11929">
              <w:rPr>
                <w:sz w:val="24"/>
                <w:szCs w:val="24"/>
              </w:rPr>
              <w:t>мясного</w:t>
            </w:r>
          </w:p>
        </w:tc>
        <w:tc>
          <w:tcPr>
            <w:tcW w:w="1180" w:type="dxa"/>
            <w:vMerge/>
            <w:vAlign w:val="center"/>
          </w:tcPr>
          <w:p w:rsidR="006E76C7" w:rsidRPr="00C11929" w:rsidRDefault="006E76C7" w:rsidP="00AD70DB">
            <w:pPr>
              <w:spacing w:after="0" w:line="240" w:lineRule="auto"/>
              <w:jc w:val="center"/>
              <w:rPr>
                <w:sz w:val="24"/>
                <w:szCs w:val="24"/>
              </w:rPr>
            </w:pPr>
          </w:p>
        </w:tc>
      </w:tr>
      <w:tr w:rsidR="006E76C7" w:rsidRPr="00C11929" w:rsidTr="006E76C7">
        <w:trPr>
          <w:trHeight w:val="345"/>
        </w:trPr>
        <w:tc>
          <w:tcPr>
            <w:tcW w:w="1843" w:type="dxa"/>
            <w:vAlign w:val="center"/>
          </w:tcPr>
          <w:p w:rsidR="00016CCD" w:rsidRDefault="00016CCD" w:rsidP="00AD70DB">
            <w:pPr>
              <w:spacing w:after="0" w:line="240" w:lineRule="auto"/>
              <w:rPr>
                <w:sz w:val="24"/>
                <w:szCs w:val="24"/>
              </w:rPr>
            </w:pPr>
            <w:r w:rsidRPr="00C11929">
              <w:rPr>
                <w:sz w:val="24"/>
                <w:szCs w:val="24"/>
              </w:rPr>
              <w:t>Длинноногость</w:t>
            </w:r>
            <w:r w:rsidR="006E76C7">
              <w:rPr>
                <w:sz w:val="24"/>
                <w:szCs w:val="24"/>
              </w:rPr>
              <w:t xml:space="preserve"> </w:t>
            </w:r>
          </w:p>
          <w:p w:rsidR="006E76C7" w:rsidRPr="006E76C7" w:rsidRDefault="006E76C7" w:rsidP="00AD70DB">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(высота в холке и глубина груди) х100/высота в холке</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265"/>
        </w:trPr>
        <w:tc>
          <w:tcPr>
            <w:tcW w:w="1843" w:type="dxa"/>
            <w:vAlign w:val="center"/>
          </w:tcPr>
          <w:p w:rsidR="00016CCD" w:rsidRDefault="00016CCD" w:rsidP="00AD70DB">
            <w:pPr>
              <w:spacing w:after="0" w:line="240" w:lineRule="auto"/>
              <w:rPr>
                <w:sz w:val="24"/>
                <w:szCs w:val="24"/>
              </w:rPr>
            </w:pPr>
            <w:r w:rsidRPr="00C11929">
              <w:rPr>
                <w:sz w:val="24"/>
                <w:szCs w:val="24"/>
              </w:rPr>
              <w:t>Растянутость</w:t>
            </w:r>
            <w:r w:rsidR="006E76C7">
              <w:rPr>
                <w:sz w:val="24"/>
                <w:szCs w:val="24"/>
              </w:rPr>
              <w:t xml:space="preserve"> </w:t>
            </w:r>
          </w:p>
          <w:p w:rsidR="006E76C7" w:rsidRPr="006E76C7" w:rsidRDefault="006E76C7" w:rsidP="00AD70DB">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(косая длина туловища) х100/высота в холке</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270"/>
        </w:trPr>
        <w:tc>
          <w:tcPr>
            <w:tcW w:w="1843" w:type="dxa"/>
            <w:vAlign w:val="center"/>
          </w:tcPr>
          <w:p w:rsidR="00016CCD" w:rsidRDefault="00016CCD" w:rsidP="00AD70DB">
            <w:pPr>
              <w:spacing w:after="0" w:line="240" w:lineRule="auto"/>
              <w:rPr>
                <w:sz w:val="24"/>
                <w:szCs w:val="24"/>
              </w:rPr>
            </w:pPr>
            <w:r w:rsidRPr="00C11929">
              <w:rPr>
                <w:sz w:val="24"/>
                <w:szCs w:val="24"/>
              </w:rPr>
              <w:t>Тазогрудной</w:t>
            </w:r>
            <w:r w:rsidR="006E76C7">
              <w:rPr>
                <w:sz w:val="24"/>
                <w:szCs w:val="24"/>
              </w:rPr>
              <w:t xml:space="preserve">  </w:t>
            </w:r>
          </w:p>
          <w:p w:rsidR="006E76C7" w:rsidRPr="006E76C7" w:rsidRDefault="006E76C7" w:rsidP="006E76C7">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(ширина груди за лопатками) х 100/ ширина в маклоках</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259"/>
        </w:trPr>
        <w:tc>
          <w:tcPr>
            <w:tcW w:w="1843" w:type="dxa"/>
            <w:vAlign w:val="center"/>
          </w:tcPr>
          <w:p w:rsidR="00016CCD" w:rsidRDefault="00016CCD" w:rsidP="00AD70DB">
            <w:pPr>
              <w:spacing w:after="0" w:line="240" w:lineRule="auto"/>
              <w:rPr>
                <w:sz w:val="24"/>
                <w:szCs w:val="24"/>
              </w:rPr>
            </w:pPr>
            <w:r w:rsidRPr="00C11929">
              <w:rPr>
                <w:sz w:val="24"/>
                <w:szCs w:val="24"/>
              </w:rPr>
              <w:t>Грудной</w:t>
            </w:r>
          </w:p>
          <w:p w:rsidR="006E76C7" w:rsidRPr="006E76C7" w:rsidRDefault="006E76C7" w:rsidP="00AD70DB">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(ширина груди) х100/глубина груди</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264"/>
        </w:trPr>
        <w:tc>
          <w:tcPr>
            <w:tcW w:w="1843" w:type="dxa"/>
            <w:vAlign w:val="center"/>
          </w:tcPr>
          <w:p w:rsidR="00016CCD" w:rsidRDefault="00016CCD" w:rsidP="00AD70DB">
            <w:pPr>
              <w:spacing w:after="0" w:line="240" w:lineRule="auto"/>
              <w:rPr>
                <w:sz w:val="24"/>
                <w:szCs w:val="24"/>
              </w:rPr>
            </w:pPr>
            <w:r w:rsidRPr="00C11929">
              <w:rPr>
                <w:sz w:val="24"/>
                <w:szCs w:val="24"/>
              </w:rPr>
              <w:t>Сбитость</w:t>
            </w:r>
          </w:p>
          <w:p w:rsidR="006E76C7" w:rsidRPr="006E76C7" w:rsidRDefault="006E76C7" w:rsidP="006E76C7">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(обхват груди) х100/косая длина туловища</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267"/>
        </w:trPr>
        <w:tc>
          <w:tcPr>
            <w:tcW w:w="1843" w:type="dxa"/>
            <w:vAlign w:val="center"/>
          </w:tcPr>
          <w:p w:rsidR="00016CCD" w:rsidRDefault="00A657AC" w:rsidP="00AD70DB">
            <w:pPr>
              <w:spacing w:after="0" w:line="240" w:lineRule="auto"/>
              <w:rPr>
                <w:sz w:val="24"/>
                <w:szCs w:val="24"/>
              </w:rPr>
            </w:pPr>
            <w:r w:rsidRPr="00C11929">
              <w:rPr>
                <w:sz w:val="24"/>
                <w:szCs w:val="24"/>
              </w:rPr>
              <w:t>Перер</w:t>
            </w:r>
            <w:r w:rsidR="00016CCD" w:rsidRPr="00C11929">
              <w:rPr>
                <w:sz w:val="24"/>
                <w:szCs w:val="24"/>
              </w:rPr>
              <w:t>ослость</w:t>
            </w:r>
          </w:p>
          <w:p w:rsidR="006E76C7" w:rsidRPr="006E76C7" w:rsidRDefault="006E76C7" w:rsidP="00AD70DB">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(высота в крестце) х100/высота в холке</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r w:rsidR="006E76C7" w:rsidRPr="00C11929" w:rsidTr="006E76C7">
        <w:trPr>
          <w:trHeight w:val="400"/>
        </w:trPr>
        <w:tc>
          <w:tcPr>
            <w:tcW w:w="1843" w:type="dxa"/>
            <w:vAlign w:val="center"/>
          </w:tcPr>
          <w:p w:rsidR="00016CCD" w:rsidRDefault="00016CCD" w:rsidP="00AD70DB">
            <w:pPr>
              <w:spacing w:after="0" w:line="240" w:lineRule="auto"/>
              <w:rPr>
                <w:sz w:val="24"/>
                <w:szCs w:val="24"/>
              </w:rPr>
            </w:pPr>
            <w:r w:rsidRPr="00C11929">
              <w:rPr>
                <w:sz w:val="24"/>
                <w:szCs w:val="24"/>
              </w:rPr>
              <w:t>Костистость</w:t>
            </w:r>
          </w:p>
          <w:p w:rsidR="006E76C7" w:rsidRPr="006E76C7" w:rsidRDefault="006E76C7" w:rsidP="00AD70DB">
            <w:pPr>
              <w:spacing w:after="0" w:line="240" w:lineRule="auto"/>
              <w:rPr>
                <w:i/>
                <w:sz w:val="24"/>
                <w:szCs w:val="24"/>
              </w:rPr>
            </w:pPr>
          </w:p>
        </w:tc>
        <w:tc>
          <w:tcPr>
            <w:tcW w:w="2977" w:type="dxa"/>
          </w:tcPr>
          <w:p w:rsidR="00016CCD" w:rsidRPr="00C11929" w:rsidRDefault="006E76C7" w:rsidP="00AD70DB">
            <w:pPr>
              <w:spacing w:after="0" w:line="240" w:lineRule="auto"/>
              <w:jc w:val="center"/>
              <w:rPr>
                <w:sz w:val="24"/>
                <w:szCs w:val="24"/>
              </w:rPr>
            </w:pPr>
            <w:r w:rsidRPr="006E76C7">
              <w:rPr>
                <w:i/>
                <w:sz w:val="24"/>
                <w:szCs w:val="24"/>
              </w:rPr>
              <w:t>(обхват пясти) х100/высота в холке</w:t>
            </w: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34" w:type="dxa"/>
          </w:tcPr>
          <w:p w:rsidR="00016CCD" w:rsidRPr="00C11929" w:rsidRDefault="00016CCD" w:rsidP="00AD70DB">
            <w:pPr>
              <w:spacing w:after="0" w:line="240" w:lineRule="auto"/>
              <w:jc w:val="center"/>
              <w:rPr>
                <w:sz w:val="24"/>
                <w:szCs w:val="24"/>
              </w:rPr>
            </w:pPr>
          </w:p>
        </w:tc>
        <w:tc>
          <w:tcPr>
            <w:tcW w:w="1180" w:type="dxa"/>
          </w:tcPr>
          <w:p w:rsidR="00016CCD" w:rsidRPr="00C11929" w:rsidRDefault="00016CCD" w:rsidP="00AD70DB">
            <w:pPr>
              <w:spacing w:after="0" w:line="240" w:lineRule="auto"/>
              <w:jc w:val="center"/>
              <w:rPr>
                <w:sz w:val="24"/>
                <w:szCs w:val="24"/>
              </w:rPr>
            </w:pPr>
          </w:p>
        </w:tc>
      </w:tr>
    </w:tbl>
    <w:p w:rsidR="00016CCD" w:rsidRPr="00AA7FAC" w:rsidRDefault="00016CCD" w:rsidP="00016CCD">
      <w:pPr>
        <w:jc w:val="center"/>
        <w:rPr>
          <w:sz w:val="24"/>
          <w:szCs w:val="24"/>
        </w:rPr>
      </w:pPr>
    </w:p>
    <w:p w:rsidR="000260F3" w:rsidRPr="00AA7FAC" w:rsidRDefault="00C11929" w:rsidP="000260F3">
      <w:pPr>
        <w:tabs>
          <w:tab w:val="left" w:pos="1134"/>
        </w:tabs>
        <w:spacing w:after="0" w:line="360" w:lineRule="auto"/>
        <w:ind w:firstLine="709"/>
        <w:jc w:val="both"/>
        <w:rPr>
          <w:rFonts w:eastAsia="Times New Roman"/>
          <w:b/>
          <w:sz w:val="24"/>
          <w:szCs w:val="24"/>
        </w:rPr>
      </w:pPr>
      <w:r>
        <w:rPr>
          <w:rFonts w:eastAsia="Times New Roman"/>
          <w:b/>
          <w:sz w:val="24"/>
          <w:szCs w:val="24"/>
        </w:rPr>
        <w:t xml:space="preserve">Задача </w:t>
      </w:r>
      <w:r w:rsidR="000260F3" w:rsidRPr="00AA7FAC">
        <w:rPr>
          <w:rFonts w:eastAsia="Times New Roman"/>
          <w:b/>
          <w:sz w:val="24"/>
          <w:szCs w:val="24"/>
        </w:rPr>
        <w:t xml:space="preserve">2. </w:t>
      </w:r>
      <w:r w:rsidR="000260F3" w:rsidRPr="00080939">
        <w:rPr>
          <w:rFonts w:eastAsia="Times New Roman"/>
          <w:sz w:val="24"/>
          <w:szCs w:val="24"/>
        </w:rPr>
        <w:t>Оценить смушковую</w:t>
      </w:r>
      <w:r w:rsidRPr="00080939">
        <w:rPr>
          <w:rFonts w:eastAsia="Times New Roman"/>
          <w:sz w:val="24"/>
          <w:szCs w:val="24"/>
        </w:rPr>
        <w:t xml:space="preserve"> и овчинную продуктивность овец</w:t>
      </w:r>
    </w:p>
    <w:p w:rsidR="00C11929" w:rsidRDefault="00E40789" w:rsidP="00C11929">
      <w:pPr>
        <w:jc w:val="center"/>
        <w:rPr>
          <w:sz w:val="24"/>
          <w:szCs w:val="24"/>
        </w:rPr>
      </w:pPr>
      <w:r w:rsidRPr="00C11929">
        <w:rPr>
          <w:sz w:val="24"/>
          <w:szCs w:val="24"/>
        </w:rPr>
        <w:t>Оцен</w:t>
      </w:r>
      <w:r w:rsidR="00080939">
        <w:rPr>
          <w:sz w:val="24"/>
          <w:szCs w:val="24"/>
        </w:rPr>
        <w:t>ка</w:t>
      </w:r>
      <w:r w:rsidRPr="00C11929">
        <w:rPr>
          <w:sz w:val="24"/>
          <w:szCs w:val="24"/>
        </w:rPr>
        <w:t xml:space="preserve"> смушков</w:t>
      </w:r>
      <w:r w:rsidR="00080939">
        <w:rPr>
          <w:sz w:val="24"/>
          <w:szCs w:val="24"/>
        </w:rPr>
        <w:t>ой</w:t>
      </w:r>
      <w:r w:rsidR="00C11929" w:rsidRPr="00C11929">
        <w:rPr>
          <w:sz w:val="24"/>
          <w:szCs w:val="24"/>
        </w:rPr>
        <w:t xml:space="preserve"> и овчинн</w:t>
      </w:r>
      <w:r w:rsidR="00080939">
        <w:rPr>
          <w:sz w:val="24"/>
          <w:szCs w:val="24"/>
        </w:rPr>
        <w:t>ой</w:t>
      </w:r>
      <w:r w:rsidR="00C11929" w:rsidRPr="00C11929">
        <w:rPr>
          <w:sz w:val="24"/>
          <w:szCs w:val="24"/>
        </w:rPr>
        <w:t xml:space="preserve"> продуктивност</w:t>
      </w:r>
      <w:r w:rsidR="00080939">
        <w:rPr>
          <w:sz w:val="24"/>
          <w:szCs w:val="24"/>
        </w:rPr>
        <w:t>и</w:t>
      </w:r>
      <w:r w:rsidR="00C11929" w:rsidRPr="00C11929">
        <w:rPr>
          <w:sz w:val="24"/>
          <w:szCs w:val="24"/>
        </w:rPr>
        <w:t xml:space="preserve"> овец</w:t>
      </w:r>
    </w:p>
    <w:p w:rsidR="00170797" w:rsidRPr="008F0D10" w:rsidRDefault="00170797" w:rsidP="00170797">
      <w:pPr>
        <w:spacing w:after="0"/>
        <w:ind w:firstLine="709"/>
        <w:jc w:val="both"/>
        <w:rPr>
          <w:sz w:val="24"/>
          <w:szCs w:val="24"/>
        </w:rPr>
      </w:pPr>
      <w:r w:rsidRPr="008F0D10">
        <w:rPr>
          <w:sz w:val="24"/>
          <w:szCs w:val="24"/>
        </w:rPr>
        <w:t xml:space="preserve">Время выполнения – </w:t>
      </w:r>
      <w:r w:rsidR="00B5408F">
        <w:rPr>
          <w:b/>
          <w:sz w:val="24"/>
          <w:szCs w:val="24"/>
        </w:rPr>
        <w:t>4</w:t>
      </w:r>
      <w:r>
        <w:rPr>
          <w:b/>
          <w:sz w:val="24"/>
          <w:szCs w:val="24"/>
        </w:rPr>
        <w:t xml:space="preserve">0 </w:t>
      </w:r>
      <w:r w:rsidRPr="008F0D10">
        <w:rPr>
          <w:b/>
          <w:sz w:val="24"/>
          <w:szCs w:val="24"/>
        </w:rPr>
        <w:t>минут</w:t>
      </w:r>
    </w:p>
    <w:p w:rsidR="00170797" w:rsidRDefault="00170797" w:rsidP="00170797">
      <w:pPr>
        <w:spacing w:after="0"/>
        <w:ind w:firstLine="709"/>
        <w:jc w:val="both"/>
        <w:rPr>
          <w:b/>
          <w:sz w:val="24"/>
          <w:szCs w:val="24"/>
        </w:rPr>
      </w:pPr>
    </w:p>
    <w:p w:rsidR="00170797" w:rsidRPr="008F0D10" w:rsidRDefault="00170797" w:rsidP="00170797">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170797" w:rsidRDefault="00170797" w:rsidP="00170797">
      <w:pPr>
        <w:spacing w:after="0" w:line="360" w:lineRule="auto"/>
        <w:jc w:val="both"/>
        <w:rPr>
          <w:sz w:val="24"/>
          <w:szCs w:val="24"/>
        </w:rPr>
      </w:pPr>
      <w:r>
        <w:rPr>
          <w:sz w:val="24"/>
          <w:szCs w:val="24"/>
        </w:rPr>
        <w:t>1. Внимательно прочитать задание.</w:t>
      </w:r>
    </w:p>
    <w:p w:rsidR="00B5408F" w:rsidRDefault="00170797" w:rsidP="00170797">
      <w:pPr>
        <w:tabs>
          <w:tab w:val="left" w:pos="1134"/>
        </w:tabs>
        <w:spacing w:after="0" w:line="360" w:lineRule="auto"/>
        <w:jc w:val="both"/>
        <w:rPr>
          <w:sz w:val="24"/>
          <w:szCs w:val="24"/>
        </w:rPr>
      </w:pPr>
      <w:r>
        <w:rPr>
          <w:sz w:val="24"/>
          <w:szCs w:val="24"/>
        </w:rPr>
        <w:t xml:space="preserve">2. </w:t>
      </w:r>
      <w:r w:rsidR="00B5408F">
        <w:rPr>
          <w:sz w:val="24"/>
          <w:szCs w:val="24"/>
        </w:rPr>
        <w:t>Провести оценку качества смушки.</w:t>
      </w:r>
    </w:p>
    <w:p w:rsidR="00170797" w:rsidRDefault="00B5408F" w:rsidP="00170797">
      <w:pPr>
        <w:tabs>
          <w:tab w:val="left" w:pos="1134"/>
        </w:tabs>
        <w:spacing w:after="0" w:line="360" w:lineRule="auto"/>
        <w:jc w:val="both"/>
        <w:rPr>
          <w:rFonts w:eastAsia="Times New Roman"/>
          <w:sz w:val="24"/>
          <w:szCs w:val="24"/>
        </w:rPr>
      </w:pPr>
      <w:r>
        <w:rPr>
          <w:sz w:val="24"/>
          <w:szCs w:val="24"/>
        </w:rPr>
        <w:t xml:space="preserve">3. </w:t>
      </w:r>
      <w:r w:rsidR="00170797">
        <w:rPr>
          <w:sz w:val="24"/>
          <w:szCs w:val="24"/>
        </w:rPr>
        <w:t>За</w:t>
      </w:r>
      <w:r w:rsidR="00170797">
        <w:rPr>
          <w:rFonts w:eastAsia="Times New Roman"/>
          <w:sz w:val="24"/>
          <w:szCs w:val="24"/>
        </w:rPr>
        <w:t xml:space="preserve">полнить </w:t>
      </w:r>
      <w:r>
        <w:rPr>
          <w:sz w:val="24"/>
          <w:szCs w:val="24"/>
        </w:rPr>
        <w:t>бланк оценки</w:t>
      </w:r>
      <w:r w:rsidR="00170797">
        <w:rPr>
          <w:rFonts w:eastAsia="Times New Roman"/>
          <w:sz w:val="24"/>
          <w:szCs w:val="24"/>
        </w:rPr>
        <w:t>.</w:t>
      </w:r>
    </w:p>
    <w:p w:rsidR="00170797" w:rsidRPr="008F0D10" w:rsidRDefault="00B5408F" w:rsidP="00170797">
      <w:pPr>
        <w:spacing w:after="0" w:line="360" w:lineRule="auto"/>
        <w:jc w:val="both"/>
        <w:rPr>
          <w:sz w:val="24"/>
          <w:szCs w:val="24"/>
        </w:rPr>
      </w:pPr>
      <w:r>
        <w:rPr>
          <w:sz w:val="24"/>
          <w:szCs w:val="24"/>
        </w:rPr>
        <w:t>4</w:t>
      </w:r>
      <w:r w:rsidR="00170797" w:rsidRPr="008F0D10">
        <w:rPr>
          <w:sz w:val="24"/>
          <w:szCs w:val="24"/>
        </w:rPr>
        <w:t>. После окончания работы над заданием сообщите о завершении работы членам</w:t>
      </w:r>
      <w:r w:rsidR="00170797">
        <w:rPr>
          <w:sz w:val="24"/>
          <w:szCs w:val="24"/>
        </w:rPr>
        <w:t xml:space="preserve"> </w:t>
      </w:r>
      <w:r w:rsidR="00170797" w:rsidRPr="008F0D10">
        <w:rPr>
          <w:sz w:val="24"/>
          <w:szCs w:val="24"/>
        </w:rPr>
        <w:t>жюри.</w:t>
      </w:r>
    </w:p>
    <w:p w:rsidR="00170797" w:rsidRPr="008F0D10" w:rsidRDefault="00B5408F" w:rsidP="00170797">
      <w:pPr>
        <w:spacing w:after="0" w:line="360" w:lineRule="auto"/>
        <w:jc w:val="both"/>
        <w:rPr>
          <w:sz w:val="24"/>
          <w:szCs w:val="24"/>
        </w:rPr>
      </w:pPr>
      <w:r>
        <w:rPr>
          <w:sz w:val="24"/>
          <w:szCs w:val="24"/>
        </w:rPr>
        <w:lastRenderedPageBreak/>
        <w:t>5</w:t>
      </w:r>
      <w:r w:rsidR="00170797" w:rsidRPr="008F0D10">
        <w:rPr>
          <w:sz w:val="24"/>
          <w:szCs w:val="24"/>
        </w:rPr>
        <w:t>. Обращаем Ваше внимание, что во время выполнения задания ЗАПРЕЩЕНО</w:t>
      </w:r>
      <w:r w:rsidR="00170797">
        <w:rPr>
          <w:sz w:val="24"/>
          <w:szCs w:val="24"/>
        </w:rPr>
        <w:t xml:space="preserve"> </w:t>
      </w:r>
      <w:r w:rsidR="00170797" w:rsidRPr="008F0D10">
        <w:rPr>
          <w:sz w:val="24"/>
          <w:szCs w:val="24"/>
        </w:rPr>
        <w:t>использовать мобильные телефоны и нарушать тишину (разговаривать, отвлекать других</w:t>
      </w:r>
      <w:r w:rsidR="00170797">
        <w:rPr>
          <w:sz w:val="24"/>
          <w:szCs w:val="24"/>
        </w:rPr>
        <w:t xml:space="preserve"> </w:t>
      </w:r>
      <w:r w:rsidR="00170797" w:rsidRPr="008F0D10">
        <w:rPr>
          <w:sz w:val="24"/>
          <w:szCs w:val="24"/>
        </w:rPr>
        <w:t>участников, совещаться и т.д.). Участники, нарушившие данные правила будут удалены без</w:t>
      </w:r>
      <w:r w:rsidR="00170797">
        <w:rPr>
          <w:sz w:val="24"/>
          <w:szCs w:val="24"/>
        </w:rPr>
        <w:t xml:space="preserve"> </w:t>
      </w:r>
      <w:r w:rsidR="00170797" w:rsidRPr="008F0D10">
        <w:rPr>
          <w:sz w:val="24"/>
          <w:szCs w:val="24"/>
        </w:rPr>
        <w:t>права продолжения работы над заданием.</w:t>
      </w:r>
    </w:p>
    <w:p w:rsidR="00170797" w:rsidRPr="00E90D18" w:rsidRDefault="00170797" w:rsidP="00170797">
      <w:pPr>
        <w:spacing w:after="0"/>
        <w:ind w:firstLine="709"/>
        <w:jc w:val="both"/>
        <w:rPr>
          <w:b/>
          <w:sz w:val="24"/>
          <w:szCs w:val="24"/>
        </w:rPr>
      </w:pPr>
      <w:r w:rsidRPr="00E90D18">
        <w:rPr>
          <w:b/>
          <w:sz w:val="24"/>
          <w:szCs w:val="24"/>
        </w:rPr>
        <w:t>Материально-техническое оснащение:</w:t>
      </w:r>
    </w:p>
    <w:p w:rsidR="00170797" w:rsidRDefault="00170797" w:rsidP="00170797">
      <w:pPr>
        <w:spacing w:after="0"/>
        <w:ind w:firstLine="709"/>
        <w:jc w:val="both"/>
        <w:rPr>
          <w:sz w:val="24"/>
          <w:szCs w:val="24"/>
        </w:rPr>
      </w:pPr>
      <w:r w:rsidRPr="008F0D10">
        <w:rPr>
          <w:sz w:val="24"/>
          <w:szCs w:val="24"/>
        </w:rPr>
        <w:t xml:space="preserve">1. </w:t>
      </w:r>
      <w:r>
        <w:rPr>
          <w:sz w:val="24"/>
          <w:szCs w:val="24"/>
        </w:rPr>
        <w:t>Смушки</w:t>
      </w:r>
    </w:p>
    <w:p w:rsidR="00170797" w:rsidRDefault="00170797" w:rsidP="00170797">
      <w:pPr>
        <w:spacing w:after="0"/>
        <w:ind w:firstLine="709"/>
        <w:jc w:val="both"/>
        <w:rPr>
          <w:sz w:val="24"/>
          <w:szCs w:val="24"/>
        </w:rPr>
      </w:pPr>
      <w:r>
        <w:rPr>
          <w:sz w:val="24"/>
          <w:szCs w:val="24"/>
        </w:rPr>
        <w:t>2. бумага</w:t>
      </w:r>
    </w:p>
    <w:p w:rsidR="00170797" w:rsidRDefault="00170797" w:rsidP="00170797">
      <w:pPr>
        <w:spacing w:after="0"/>
        <w:ind w:firstLine="709"/>
        <w:jc w:val="both"/>
        <w:rPr>
          <w:sz w:val="24"/>
          <w:szCs w:val="24"/>
        </w:rPr>
      </w:pPr>
      <w:r>
        <w:rPr>
          <w:sz w:val="24"/>
          <w:szCs w:val="24"/>
        </w:rPr>
        <w:t>3. ручка</w:t>
      </w:r>
    </w:p>
    <w:p w:rsidR="00170797" w:rsidRDefault="00170797" w:rsidP="00170797">
      <w:pPr>
        <w:spacing w:after="0"/>
        <w:ind w:firstLine="709"/>
        <w:jc w:val="both"/>
        <w:rPr>
          <w:sz w:val="24"/>
          <w:szCs w:val="24"/>
        </w:rPr>
      </w:pPr>
      <w:r>
        <w:rPr>
          <w:sz w:val="24"/>
          <w:szCs w:val="24"/>
        </w:rPr>
        <w:t>4. линейка</w:t>
      </w:r>
    </w:p>
    <w:p w:rsidR="00170797" w:rsidRPr="00170797" w:rsidRDefault="00170797" w:rsidP="00170797">
      <w:pPr>
        <w:spacing w:after="0"/>
        <w:ind w:firstLine="709"/>
        <w:jc w:val="both"/>
        <w:rPr>
          <w:sz w:val="24"/>
          <w:szCs w:val="24"/>
        </w:rPr>
      </w:pPr>
      <w:r w:rsidRPr="00170797">
        <w:rPr>
          <w:sz w:val="24"/>
          <w:szCs w:val="24"/>
        </w:rPr>
        <w:t xml:space="preserve">5. </w:t>
      </w:r>
      <w:r w:rsidR="00460760" w:rsidRPr="00170797">
        <w:rPr>
          <w:sz w:val="24"/>
          <w:szCs w:val="24"/>
        </w:rPr>
        <w:t>весы</w:t>
      </w:r>
    </w:p>
    <w:p w:rsidR="00170797" w:rsidRPr="00170797" w:rsidRDefault="00170797" w:rsidP="00170797">
      <w:pPr>
        <w:spacing w:after="0"/>
        <w:ind w:firstLine="709"/>
        <w:jc w:val="both"/>
        <w:rPr>
          <w:sz w:val="24"/>
          <w:szCs w:val="24"/>
        </w:rPr>
      </w:pPr>
      <w:r w:rsidRPr="00170797">
        <w:rPr>
          <w:sz w:val="24"/>
          <w:szCs w:val="24"/>
        </w:rPr>
        <w:t xml:space="preserve">6. </w:t>
      </w:r>
      <w:r w:rsidR="00460760" w:rsidRPr="00170797">
        <w:rPr>
          <w:sz w:val="24"/>
          <w:szCs w:val="24"/>
        </w:rPr>
        <w:t>одноразовые перчатки.</w:t>
      </w:r>
    </w:p>
    <w:p w:rsidR="00FE75B6" w:rsidRPr="00170797" w:rsidRDefault="00FE75B6" w:rsidP="00170797">
      <w:pPr>
        <w:spacing w:after="0"/>
        <w:ind w:firstLine="709"/>
        <w:jc w:val="both"/>
        <w:rPr>
          <w:sz w:val="24"/>
          <w:szCs w:val="24"/>
        </w:rPr>
      </w:pPr>
    </w:p>
    <w:tbl>
      <w:tblPr>
        <w:tblStyle w:val="100"/>
        <w:tblW w:w="9286" w:type="dxa"/>
        <w:jc w:val="center"/>
        <w:tblLook w:val="04A0" w:firstRow="1" w:lastRow="0" w:firstColumn="1" w:lastColumn="0" w:noHBand="0" w:noVBand="1"/>
      </w:tblPr>
      <w:tblGrid>
        <w:gridCol w:w="709"/>
        <w:gridCol w:w="4360"/>
        <w:gridCol w:w="4217"/>
      </w:tblGrid>
      <w:tr w:rsidR="00FE75B6" w:rsidRPr="00C11929" w:rsidTr="00FE75B6">
        <w:trPr>
          <w:trHeight w:val="553"/>
          <w:jc w:val="center"/>
        </w:trPr>
        <w:tc>
          <w:tcPr>
            <w:tcW w:w="709" w:type="dxa"/>
          </w:tcPr>
          <w:p w:rsidR="00FE75B6" w:rsidRPr="00C11929" w:rsidRDefault="00FE75B6" w:rsidP="00AD70DB">
            <w:pPr>
              <w:spacing w:after="0" w:line="240" w:lineRule="auto"/>
              <w:rPr>
                <w:sz w:val="24"/>
                <w:szCs w:val="24"/>
              </w:rPr>
            </w:pPr>
            <w:r w:rsidRPr="00C11929">
              <w:rPr>
                <w:sz w:val="24"/>
                <w:szCs w:val="24"/>
              </w:rPr>
              <w:t>№ п/п</w:t>
            </w:r>
          </w:p>
        </w:tc>
        <w:tc>
          <w:tcPr>
            <w:tcW w:w="4360" w:type="dxa"/>
          </w:tcPr>
          <w:p w:rsidR="00FE75B6" w:rsidRPr="00C11929" w:rsidRDefault="00FE75B6" w:rsidP="00AD70DB">
            <w:pPr>
              <w:spacing w:after="0" w:line="240" w:lineRule="auto"/>
              <w:jc w:val="center"/>
              <w:rPr>
                <w:sz w:val="24"/>
                <w:szCs w:val="24"/>
              </w:rPr>
            </w:pPr>
            <w:r w:rsidRPr="00C11929">
              <w:rPr>
                <w:sz w:val="24"/>
                <w:szCs w:val="24"/>
              </w:rPr>
              <w:t>Показатель</w:t>
            </w:r>
          </w:p>
        </w:tc>
        <w:tc>
          <w:tcPr>
            <w:tcW w:w="4217" w:type="dxa"/>
          </w:tcPr>
          <w:p w:rsidR="00FE75B6" w:rsidRPr="00C11929" w:rsidRDefault="00FE75B6" w:rsidP="00AD70DB">
            <w:pPr>
              <w:spacing w:after="0" w:line="240" w:lineRule="auto"/>
              <w:jc w:val="center"/>
              <w:rPr>
                <w:sz w:val="24"/>
                <w:szCs w:val="24"/>
              </w:rPr>
            </w:pPr>
            <w:r w:rsidRPr="00C11929">
              <w:rPr>
                <w:sz w:val="24"/>
                <w:szCs w:val="24"/>
              </w:rPr>
              <w:t>№ шкурки</w:t>
            </w:r>
          </w:p>
        </w:tc>
      </w:tr>
      <w:tr w:rsidR="00E40789" w:rsidRPr="00AA7FAC" w:rsidTr="00FE75B6">
        <w:trPr>
          <w:trHeight w:val="381"/>
          <w:jc w:val="center"/>
        </w:trPr>
        <w:tc>
          <w:tcPr>
            <w:tcW w:w="709" w:type="dxa"/>
            <w:vAlign w:val="center"/>
          </w:tcPr>
          <w:p w:rsidR="00E40789" w:rsidRPr="00AA7FAC" w:rsidRDefault="00E40789" w:rsidP="00AD70DB">
            <w:pPr>
              <w:spacing w:after="0" w:line="240" w:lineRule="auto"/>
              <w:ind w:left="33"/>
              <w:contextualSpacing/>
              <w:rPr>
                <w:sz w:val="24"/>
                <w:szCs w:val="24"/>
              </w:rPr>
            </w:pPr>
            <w:r w:rsidRPr="00AA7FAC">
              <w:rPr>
                <w:sz w:val="24"/>
                <w:szCs w:val="24"/>
              </w:rPr>
              <w:t>1.</w:t>
            </w:r>
          </w:p>
        </w:tc>
        <w:tc>
          <w:tcPr>
            <w:tcW w:w="4360" w:type="dxa"/>
          </w:tcPr>
          <w:p w:rsidR="00E40789" w:rsidRPr="00AA7FAC" w:rsidRDefault="00E40789" w:rsidP="00AD70DB">
            <w:pPr>
              <w:spacing w:after="0" w:line="240" w:lineRule="auto"/>
              <w:ind w:left="175"/>
              <w:contextualSpacing/>
              <w:rPr>
                <w:sz w:val="24"/>
                <w:szCs w:val="24"/>
              </w:rPr>
            </w:pPr>
            <w:r w:rsidRPr="00AA7FAC">
              <w:rPr>
                <w:sz w:val="24"/>
                <w:szCs w:val="24"/>
              </w:rPr>
              <w:t>Окраска волосяного покрова</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311"/>
          <w:jc w:val="center"/>
        </w:trPr>
        <w:tc>
          <w:tcPr>
            <w:tcW w:w="709" w:type="dxa"/>
          </w:tcPr>
          <w:p w:rsidR="00E40789" w:rsidRPr="00AA7FAC" w:rsidRDefault="00E40789" w:rsidP="00AD70DB">
            <w:pPr>
              <w:spacing w:after="0" w:line="240" w:lineRule="auto"/>
              <w:rPr>
                <w:sz w:val="24"/>
                <w:szCs w:val="24"/>
              </w:rPr>
            </w:pPr>
            <w:r w:rsidRPr="00AA7FAC">
              <w:rPr>
                <w:sz w:val="24"/>
                <w:szCs w:val="24"/>
              </w:rPr>
              <w:t>2.</w:t>
            </w:r>
          </w:p>
        </w:tc>
        <w:tc>
          <w:tcPr>
            <w:tcW w:w="4360" w:type="dxa"/>
          </w:tcPr>
          <w:p w:rsidR="00E40789" w:rsidRPr="00AA7FAC" w:rsidRDefault="00E40789" w:rsidP="00AD70DB">
            <w:pPr>
              <w:spacing w:after="0" w:line="240" w:lineRule="auto"/>
              <w:ind w:left="175"/>
              <w:rPr>
                <w:sz w:val="24"/>
                <w:szCs w:val="24"/>
              </w:rPr>
            </w:pPr>
            <w:r w:rsidRPr="00AA7FAC">
              <w:rPr>
                <w:sz w:val="24"/>
                <w:szCs w:val="24"/>
              </w:rPr>
              <w:t>Тип и форма завитка</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697"/>
          <w:jc w:val="center"/>
        </w:trPr>
        <w:tc>
          <w:tcPr>
            <w:tcW w:w="709" w:type="dxa"/>
          </w:tcPr>
          <w:p w:rsidR="00E40789" w:rsidRPr="00AA7FAC" w:rsidRDefault="00E40789" w:rsidP="00AD70DB">
            <w:pPr>
              <w:spacing w:after="0" w:line="240" w:lineRule="auto"/>
              <w:rPr>
                <w:sz w:val="24"/>
                <w:szCs w:val="24"/>
              </w:rPr>
            </w:pPr>
            <w:r w:rsidRPr="00AA7FAC">
              <w:rPr>
                <w:sz w:val="24"/>
                <w:szCs w:val="24"/>
              </w:rPr>
              <w:t>3.</w:t>
            </w:r>
          </w:p>
        </w:tc>
        <w:tc>
          <w:tcPr>
            <w:tcW w:w="4360" w:type="dxa"/>
          </w:tcPr>
          <w:p w:rsidR="00E40789" w:rsidRPr="00AA7FAC" w:rsidRDefault="00E40789" w:rsidP="00AD70DB">
            <w:pPr>
              <w:spacing w:after="0" w:line="240" w:lineRule="auto"/>
              <w:ind w:left="175"/>
              <w:rPr>
                <w:sz w:val="24"/>
                <w:szCs w:val="24"/>
              </w:rPr>
            </w:pPr>
            <w:r w:rsidRPr="00AA7FAC">
              <w:rPr>
                <w:sz w:val="24"/>
                <w:szCs w:val="24"/>
              </w:rPr>
              <w:t>Шелковист</w:t>
            </w:r>
            <w:bookmarkStart w:id="0" w:name="_GoBack"/>
            <w:bookmarkEnd w:id="0"/>
            <w:r w:rsidRPr="00AA7FAC">
              <w:rPr>
                <w:sz w:val="24"/>
                <w:szCs w:val="24"/>
              </w:rPr>
              <w:t>ость и блеск волосяного покрова</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453"/>
          <w:jc w:val="center"/>
        </w:trPr>
        <w:tc>
          <w:tcPr>
            <w:tcW w:w="709" w:type="dxa"/>
          </w:tcPr>
          <w:p w:rsidR="00E40789" w:rsidRPr="00AA7FAC" w:rsidRDefault="00E40789" w:rsidP="00AD70DB">
            <w:pPr>
              <w:spacing w:after="0" w:line="240" w:lineRule="auto"/>
              <w:rPr>
                <w:sz w:val="24"/>
                <w:szCs w:val="24"/>
              </w:rPr>
            </w:pPr>
            <w:r w:rsidRPr="00AA7FAC">
              <w:rPr>
                <w:sz w:val="24"/>
                <w:szCs w:val="24"/>
              </w:rPr>
              <w:t>4.</w:t>
            </w:r>
          </w:p>
        </w:tc>
        <w:tc>
          <w:tcPr>
            <w:tcW w:w="4360" w:type="dxa"/>
          </w:tcPr>
          <w:p w:rsidR="00E40789" w:rsidRPr="00AA7FAC" w:rsidRDefault="00E40789" w:rsidP="00AD70DB">
            <w:pPr>
              <w:spacing w:after="0" w:line="240" w:lineRule="auto"/>
              <w:rPr>
                <w:sz w:val="24"/>
                <w:szCs w:val="24"/>
              </w:rPr>
            </w:pPr>
            <w:r w:rsidRPr="00AA7FAC">
              <w:rPr>
                <w:sz w:val="24"/>
                <w:szCs w:val="24"/>
              </w:rPr>
              <w:t xml:space="preserve">Плотность завитка </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419"/>
          <w:jc w:val="center"/>
        </w:trPr>
        <w:tc>
          <w:tcPr>
            <w:tcW w:w="709" w:type="dxa"/>
          </w:tcPr>
          <w:p w:rsidR="00E40789" w:rsidRPr="00AA7FAC" w:rsidRDefault="00E40789" w:rsidP="00AD70DB">
            <w:pPr>
              <w:spacing w:after="0" w:line="240" w:lineRule="auto"/>
              <w:rPr>
                <w:sz w:val="24"/>
                <w:szCs w:val="24"/>
              </w:rPr>
            </w:pPr>
            <w:r w:rsidRPr="00AA7FAC">
              <w:rPr>
                <w:sz w:val="24"/>
                <w:szCs w:val="24"/>
              </w:rPr>
              <w:t>5.</w:t>
            </w:r>
          </w:p>
        </w:tc>
        <w:tc>
          <w:tcPr>
            <w:tcW w:w="4360" w:type="dxa"/>
          </w:tcPr>
          <w:p w:rsidR="00E40789" w:rsidRPr="00AA7FAC" w:rsidRDefault="00E40789" w:rsidP="00AD70DB">
            <w:pPr>
              <w:spacing w:after="0" w:line="240" w:lineRule="auto"/>
              <w:rPr>
                <w:sz w:val="24"/>
                <w:szCs w:val="24"/>
              </w:rPr>
            </w:pPr>
            <w:r w:rsidRPr="00AA7FAC">
              <w:rPr>
                <w:sz w:val="24"/>
                <w:szCs w:val="24"/>
              </w:rPr>
              <w:t>Рисунок смушки</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449"/>
          <w:jc w:val="center"/>
        </w:trPr>
        <w:tc>
          <w:tcPr>
            <w:tcW w:w="709" w:type="dxa"/>
          </w:tcPr>
          <w:p w:rsidR="00E40789" w:rsidRPr="00AA7FAC" w:rsidRDefault="00E40789" w:rsidP="00AD70DB">
            <w:pPr>
              <w:spacing w:after="0" w:line="240" w:lineRule="auto"/>
              <w:rPr>
                <w:sz w:val="24"/>
                <w:szCs w:val="24"/>
              </w:rPr>
            </w:pPr>
            <w:r w:rsidRPr="00AA7FAC">
              <w:rPr>
                <w:sz w:val="24"/>
                <w:szCs w:val="24"/>
              </w:rPr>
              <w:t>6.</w:t>
            </w:r>
          </w:p>
        </w:tc>
        <w:tc>
          <w:tcPr>
            <w:tcW w:w="4360" w:type="dxa"/>
          </w:tcPr>
          <w:p w:rsidR="00E40789" w:rsidRPr="00AA7FAC" w:rsidRDefault="00E40789" w:rsidP="00AD70DB">
            <w:pPr>
              <w:spacing w:after="0" w:line="240" w:lineRule="auto"/>
              <w:rPr>
                <w:sz w:val="24"/>
                <w:szCs w:val="24"/>
              </w:rPr>
            </w:pPr>
            <w:r w:rsidRPr="00AA7FAC">
              <w:rPr>
                <w:sz w:val="24"/>
                <w:szCs w:val="24"/>
              </w:rPr>
              <w:t>Площадь, масса и группа шкурки</w:t>
            </w:r>
          </w:p>
        </w:tc>
        <w:tc>
          <w:tcPr>
            <w:tcW w:w="4217" w:type="dxa"/>
          </w:tcPr>
          <w:p w:rsidR="00E40789" w:rsidRPr="00AA7FAC" w:rsidRDefault="00E40789" w:rsidP="00AD70DB">
            <w:pPr>
              <w:spacing w:after="0" w:line="240" w:lineRule="auto"/>
              <w:rPr>
                <w:sz w:val="24"/>
                <w:szCs w:val="24"/>
              </w:rPr>
            </w:pPr>
          </w:p>
        </w:tc>
      </w:tr>
      <w:tr w:rsidR="00E40789" w:rsidRPr="00AA7FAC" w:rsidTr="00FE75B6">
        <w:trPr>
          <w:trHeight w:val="373"/>
          <w:jc w:val="center"/>
        </w:trPr>
        <w:tc>
          <w:tcPr>
            <w:tcW w:w="709" w:type="dxa"/>
          </w:tcPr>
          <w:p w:rsidR="00E40789" w:rsidRPr="00AA7FAC" w:rsidRDefault="00E40789" w:rsidP="00AD70DB">
            <w:pPr>
              <w:spacing w:after="0" w:line="240" w:lineRule="auto"/>
              <w:rPr>
                <w:sz w:val="24"/>
                <w:szCs w:val="24"/>
              </w:rPr>
            </w:pPr>
            <w:r w:rsidRPr="00AA7FAC">
              <w:rPr>
                <w:sz w:val="24"/>
                <w:szCs w:val="24"/>
              </w:rPr>
              <w:t>7.</w:t>
            </w:r>
          </w:p>
        </w:tc>
        <w:tc>
          <w:tcPr>
            <w:tcW w:w="4360" w:type="dxa"/>
          </w:tcPr>
          <w:p w:rsidR="00080939" w:rsidRPr="00AA7FAC" w:rsidRDefault="00E40789" w:rsidP="00AD70DB">
            <w:pPr>
              <w:spacing w:after="0" w:line="240" w:lineRule="auto"/>
              <w:rPr>
                <w:sz w:val="24"/>
                <w:szCs w:val="24"/>
              </w:rPr>
            </w:pPr>
            <w:r w:rsidRPr="00AA7FAC">
              <w:rPr>
                <w:sz w:val="24"/>
                <w:szCs w:val="24"/>
              </w:rPr>
              <w:t>Название шкурки</w:t>
            </w:r>
          </w:p>
        </w:tc>
        <w:tc>
          <w:tcPr>
            <w:tcW w:w="4217" w:type="dxa"/>
          </w:tcPr>
          <w:p w:rsidR="00E40789" w:rsidRPr="00AA7FAC" w:rsidRDefault="00E40789" w:rsidP="00AD70DB">
            <w:pPr>
              <w:spacing w:after="0" w:line="240" w:lineRule="auto"/>
              <w:rPr>
                <w:sz w:val="24"/>
                <w:szCs w:val="24"/>
              </w:rPr>
            </w:pPr>
          </w:p>
        </w:tc>
      </w:tr>
    </w:tbl>
    <w:p w:rsidR="000453AD" w:rsidRDefault="000453AD" w:rsidP="004D3D3C">
      <w:pPr>
        <w:tabs>
          <w:tab w:val="left" w:pos="567"/>
          <w:tab w:val="left" w:pos="851"/>
        </w:tabs>
        <w:spacing w:after="0" w:line="360" w:lineRule="auto"/>
        <w:rPr>
          <w:rFonts w:eastAsia="Times New Roman"/>
          <w:b/>
          <w:sz w:val="24"/>
          <w:szCs w:val="24"/>
        </w:rPr>
      </w:pPr>
    </w:p>
    <w:p w:rsidR="004D3D3C" w:rsidRPr="00AA7FAC" w:rsidRDefault="00080939" w:rsidP="004D3D3C">
      <w:pPr>
        <w:tabs>
          <w:tab w:val="left" w:pos="567"/>
          <w:tab w:val="left" w:pos="851"/>
        </w:tabs>
        <w:spacing w:after="0" w:line="360" w:lineRule="auto"/>
        <w:rPr>
          <w:rFonts w:eastAsia="Times New Roman"/>
          <w:sz w:val="24"/>
          <w:szCs w:val="24"/>
        </w:rPr>
      </w:pPr>
      <w:r>
        <w:rPr>
          <w:rFonts w:eastAsia="Times New Roman"/>
          <w:b/>
          <w:sz w:val="24"/>
          <w:szCs w:val="24"/>
        </w:rPr>
        <w:t xml:space="preserve">Задача </w:t>
      </w:r>
      <w:r w:rsidR="00CD5A35" w:rsidRPr="00AA7FAC">
        <w:rPr>
          <w:rFonts w:eastAsia="Times New Roman"/>
          <w:b/>
          <w:sz w:val="24"/>
          <w:szCs w:val="24"/>
        </w:rPr>
        <w:t>3.</w:t>
      </w:r>
      <w:r w:rsidR="004F1C84" w:rsidRPr="00AA7FAC">
        <w:rPr>
          <w:rFonts w:eastAsia="Times New Roman"/>
          <w:b/>
          <w:sz w:val="24"/>
          <w:szCs w:val="24"/>
        </w:rPr>
        <w:t xml:space="preserve"> </w:t>
      </w:r>
      <w:r w:rsidR="004D3D3C">
        <w:rPr>
          <w:rFonts w:eastAsia="Times New Roman"/>
          <w:sz w:val="24"/>
          <w:szCs w:val="24"/>
        </w:rPr>
        <w:t xml:space="preserve"> </w:t>
      </w:r>
      <w:r w:rsidR="004D3D3C" w:rsidRPr="00AA7FAC">
        <w:rPr>
          <w:rFonts w:eastAsia="Times New Roman"/>
          <w:sz w:val="24"/>
          <w:szCs w:val="24"/>
        </w:rPr>
        <w:t>Оформить сопроводительный документ на зерно пшеницы (общий тоннаж 1000 т.) и отправить в ТОГБУ «Кирсановская райСББЖ» - ветеринарная лаборатория по адресу: Тамбовская область, г. Кирсанов ул. Спортивная д.11</w:t>
      </w:r>
      <w:r w:rsidR="004D3D3C">
        <w:rPr>
          <w:rFonts w:eastAsia="Times New Roman"/>
          <w:sz w:val="24"/>
          <w:szCs w:val="24"/>
        </w:rPr>
        <w:t>.</w:t>
      </w:r>
    </w:p>
    <w:p w:rsidR="00080939" w:rsidRDefault="00080939" w:rsidP="004871DD">
      <w:pPr>
        <w:tabs>
          <w:tab w:val="left" w:pos="1134"/>
        </w:tabs>
        <w:spacing w:after="0" w:line="360" w:lineRule="auto"/>
        <w:jc w:val="both"/>
        <w:rPr>
          <w:rFonts w:eastAsia="Times New Roman"/>
          <w:sz w:val="24"/>
          <w:szCs w:val="24"/>
        </w:rPr>
      </w:pPr>
    </w:p>
    <w:p w:rsidR="00170797" w:rsidRPr="008F0D10" w:rsidRDefault="00170797" w:rsidP="00170797">
      <w:pPr>
        <w:spacing w:after="0"/>
        <w:ind w:firstLine="709"/>
        <w:jc w:val="both"/>
        <w:rPr>
          <w:sz w:val="24"/>
          <w:szCs w:val="24"/>
        </w:rPr>
      </w:pPr>
      <w:r w:rsidRPr="008F0D10">
        <w:rPr>
          <w:sz w:val="24"/>
          <w:szCs w:val="24"/>
        </w:rPr>
        <w:t xml:space="preserve">Время выполнения – </w:t>
      </w:r>
      <w:r w:rsidR="00B5408F">
        <w:rPr>
          <w:b/>
          <w:sz w:val="24"/>
          <w:szCs w:val="24"/>
        </w:rPr>
        <w:t>3</w:t>
      </w:r>
      <w:r>
        <w:rPr>
          <w:b/>
          <w:sz w:val="24"/>
          <w:szCs w:val="24"/>
        </w:rPr>
        <w:t xml:space="preserve">0 </w:t>
      </w:r>
      <w:r w:rsidRPr="008F0D10">
        <w:rPr>
          <w:b/>
          <w:sz w:val="24"/>
          <w:szCs w:val="24"/>
        </w:rPr>
        <w:t>минут</w:t>
      </w:r>
    </w:p>
    <w:p w:rsidR="00170797" w:rsidRDefault="00170797" w:rsidP="00170797">
      <w:pPr>
        <w:spacing w:after="0"/>
        <w:ind w:firstLine="709"/>
        <w:jc w:val="both"/>
        <w:rPr>
          <w:b/>
          <w:sz w:val="24"/>
          <w:szCs w:val="24"/>
        </w:rPr>
      </w:pPr>
    </w:p>
    <w:p w:rsidR="00170797" w:rsidRPr="008F0D10" w:rsidRDefault="00170797" w:rsidP="00170797">
      <w:pPr>
        <w:spacing w:after="0"/>
        <w:ind w:firstLine="709"/>
        <w:jc w:val="both"/>
        <w:rPr>
          <w:sz w:val="24"/>
          <w:szCs w:val="24"/>
        </w:rPr>
      </w:pPr>
      <w:r w:rsidRPr="00E90D18">
        <w:rPr>
          <w:b/>
          <w:sz w:val="24"/>
          <w:szCs w:val="24"/>
        </w:rPr>
        <w:t>Инструкция выполнения задания</w:t>
      </w:r>
      <w:r w:rsidRPr="008F0D10">
        <w:rPr>
          <w:sz w:val="24"/>
          <w:szCs w:val="24"/>
        </w:rPr>
        <w:t>:</w:t>
      </w:r>
    </w:p>
    <w:p w:rsidR="00170797" w:rsidRDefault="00170797" w:rsidP="00170797">
      <w:pPr>
        <w:spacing w:after="0" w:line="360" w:lineRule="auto"/>
        <w:jc w:val="both"/>
        <w:rPr>
          <w:sz w:val="24"/>
          <w:szCs w:val="24"/>
        </w:rPr>
      </w:pPr>
      <w:r>
        <w:rPr>
          <w:sz w:val="24"/>
          <w:szCs w:val="24"/>
        </w:rPr>
        <w:t>1. Внимательно прочитать задание.</w:t>
      </w:r>
    </w:p>
    <w:p w:rsidR="00170797" w:rsidRDefault="00170797" w:rsidP="00170797">
      <w:pPr>
        <w:tabs>
          <w:tab w:val="left" w:pos="1134"/>
        </w:tabs>
        <w:spacing w:after="0" w:line="360" w:lineRule="auto"/>
        <w:jc w:val="both"/>
        <w:rPr>
          <w:rFonts w:eastAsia="Times New Roman"/>
          <w:sz w:val="24"/>
          <w:szCs w:val="24"/>
        </w:rPr>
      </w:pPr>
      <w:r>
        <w:rPr>
          <w:sz w:val="24"/>
          <w:szCs w:val="24"/>
        </w:rPr>
        <w:t xml:space="preserve">2. </w:t>
      </w:r>
      <w:r w:rsidR="002335BF">
        <w:rPr>
          <w:rFonts w:eastAsia="Times New Roman"/>
          <w:sz w:val="24"/>
          <w:szCs w:val="24"/>
        </w:rPr>
        <w:t>Заполнить сопроводительный</w:t>
      </w:r>
      <w:r>
        <w:rPr>
          <w:rFonts w:eastAsia="Times New Roman"/>
          <w:sz w:val="24"/>
          <w:szCs w:val="24"/>
        </w:rPr>
        <w:t xml:space="preserve"> документ</w:t>
      </w:r>
      <w:r w:rsidR="004D3D3C">
        <w:rPr>
          <w:rFonts w:eastAsia="Times New Roman"/>
          <w:sz w:val="24"/>
          <w:szCs w:val="24"/>
        </w:rPr>
        <w:t xml:space="preserve"> </w:t>
      </w:r>
      <w:r>
        <w:rPr>
          <w:rFonts w:eastAsia="Times New Roman"/>
          <w:sz w:val="24"/>
          <w:szCs w:val="24"/>
        </w:rPr>
        <w:t xml:space="preserve">пробы корма для лабораторного анализа на компьютере. </w:t>
      </w:r>
      <w:r>
        <w:rPr>
          <w:sz w:val="24"/>
          <w:szCs w:val="24"/>
        </w:rPr>
        <w:t>О</w:t>
      </w:r>
      <w:r w:rsidRPr="008F0D10">
        <w:rPr>
          <w:sz w:val="24"/>
          <w:szCs w:val="24"/>
        </w:rPr>
        <w:t>формление</w:t>
      </w:r>
      <w:r>
        <w:rPr>
          <w:sz w:val="24"/>
          <w:szCs w:val="24"/>
        </w:rPr>
        <w:t xml:space="preserve"> в соответствии с требованиями.</w:t>
      </w:r>
    </w:p>
    <w:p w:rsidR="00170797" w:rsidRPr="008F0D10" w:rsidRDefault="00170797" w:rsidP="00170797">
      <w:pPr>
        <w:spacing w:after="0" w:line="360" w:lineRule="auto"/>
        <w:jc w:val="both"/>
        <w:rPr>
          <w:sz w:val="24"/>
          <w:szCs w:val="24"/>
        </w:rPr>
      </w:pPr>
      <w:r>
        <w:rPr>
          <w:sz w:val="24"/>
          <w:szCs w:val="24"/>
        </w:rPr>
        <w:t>3</w:t>
      </w:r>
      <w:r w:rsidRPr="008F0D10">
        <w:rPr>
          <w:sz w:val="24"/>
          <w:szCs w:val="24"/>
        </w:rPr>
        <w:t>. После окончания работы над заданием сообщите о завершении работы членам</w:t>
      </w:r>
      <w:r>
        <w:rPr>
          <w:sz w:val="24"/>
          <w:szCs w:val="24"/>
        </w:rPr>
        <w:t xml:space="preserve"> </w:t>
      </w:r>
      <w:r w:rsidRPr="008F0D10">
        <w:rPr>
          <w:sz w:val="24"/>
          <w:szCs w:val="24"/>
        </w:rPr>
        <w:t>жюри.</w:t>
      </w:r>
    </w:p>
    <w:p w:rsidR="00170797" w:rsidRPr="008F0D10" w:rsidRDefault="00170797" w:rsidP="00170797">
      <w:pPr>
        <w:spacing w:after="0" w:line="360" w:lineRule="auto"/>
        <w:jc w:val="both"/>
        <w:rPr>
          <w:sz w:val="24"/>
          <w:szCs w:val="24"/>
        </w:rPr>
      </w:pPr>
      <w:r>
        <w:rPr>
          <w:sz w:val="24"/>
          <w:szCs w:val="24"/>
        </w:rPr>
        <w:t>4</w:t>
      </w:r>
      <w:r w:rsidRPr="008F0D10">
        <w:rPr>
          <w:sz w:val="24"/>
          <w:szCs w:val="24"/>
        </w:rPr>
        <w:t>. Обращаем Ваше внимание, что во время выполнения задания ЗАПРЕЩЕНО</w:t>
      </w:r>
      <w:r>
        <w:rPr>
          <w:sz w:val="24"/>
          <w:szCs w:val="24"/>
        </w:rPr>
        <w:t xml:space="preserve"> </w:t>
      </w:r>
      <w:r w:rsidRPr="008F0D10">
        <w:rPr>
          <w:sz w:val="24"/>
          <w:szCs w:val="24"/>
        </w:rPr>
        <w:t>использовать мобильные телефоны и нарушать тишину (разговаривать, отвлекать других</w:t>
      </w:r>
      <w:r>
        <w:rPr>
          <w:sz w:val="24"/>
          <w:szCs w:val="24"/>
        </w:rPr>
        <w:t xml:space="preserve"> </w:t>
      </w:r>
      <w:r w:rsidRPr="008F0D10">
        <w:rPr>
          <w:sz w:val="24"/>
          <w:szCs w:val="24"/>
        </w:rPr>
        <w:t>участников, совещаться и т.д.). Участники, нарушившие данные правила будут удалены без</w:t>
      </w:r>
      <w:r>
        <w:rPr>
          <w:sz w:val="24"/>
          <w:szCs w:val="24"/>
        </w:rPr>
        <w:t xml:space="preserve"> </w:t>
      </w:r>
      <w:r w:rsidRPr="008F0D10">
        <w:rPr>
          <w:sz w:val="24"/>
          <w:szCs w:val="24"/>
        </w:rPr>
        <w:t>права продолжения работы над заданием.</w:t>
      </w:r>
    </w:p>
    <w:p w:rsidR="00170797" w:rsidRPr="00E90D18" w:rsidRDefault="00170797" w:rsidP="00170797">
      <w:pPr>
        <w:spacing w:after="0"/>
        <w:ind w:firstLine="709"/>
        <w:jc w:val="both"/>
        <w:rPr>
          <w:b/>
          <w:sz w:val="24"/>
          <w:szCs w:val="24"/>
        </w:rPr>
      </w:pPr>
      <w:r w:rsidRPr="00E90D18">
        <w:rPr>
          <w:b/>
          <w:sz w:val="24"/>
          <w:szCs w:val="24"/>
        </w:rPr>
        <w:t>Материально-техническое оснащение:</w:t>
      </w:r>
    </w:p>
    <w:p w:rsidR="00170797" w:rsidRDefault="00170797" w:rsidP="00170797">
      <w:pPr>
        <w:spacing w:after="0"/>
        <w:ind w:firstLine="709"/>
        <w:jc w:val="both"/>
        <w:rPr>
          <w:sz w:val="24"/>
          <w:szCs w:val="24"/>
        </w:rPr>
      </w:pPr>
      <w:r w:rsidRPr="008F0D10">
        <w:rPr>
          <w:sz w:val="24"/>
          <w:szCs w:val="24"/>
        </w:rPr>
        <w:lastRenderedPageBreak/>
        <w:t xml:space="preserve">1. </w:t>
      </w:r>
      <w:r>
        <w:rPr>
          <w:sz w:val="24"/>
          <w:szCs w:val="24"/>
        </w:rPr>
        <w:t>компьютер</w:t>
      </w:r>
    </w:p>
    <w:p w:rsidR="00170797" w:rsidRDefault="00170797" w:rsidP="00170797">
      <w:pPr>
        <w:spacing w:after="0"/>
        <w:ind w:firstLine="709"/>
        <w:jc w:val="both"/>
        <w:rPr>
          <w:sz w:val="24"/>
          <w:szCs w:val="24"/>
        </w:rPr>
      </w:pPr>
      <w:r>
        <w:rPr>
          <w:sz w:val="24"/>
          <w:szCs w:val="24"/>
        </w:rPr>
        <w:t>2. бумага</w:t>
      </w:r>
    </w:p>
    <w:p w:rsidR="00170797" w:rsidRDefault="00170797" w:rsidP="00170797">
      <w:pPr>
        <w:spacing w:after="0"/>
        <w:ind w:firstLine="709"/>
        <w:jc w:val="both"/>
        <w:rPr>
          <w:sz w:val="24"/>
          <w:szCs w:val="24"/>
        </w:rPr>
      </w:pPr>
      <w:r>
        <w:rPr>
          <w:sz w:val="24"/>
          <w:szCs w:val="24"/>
        </w:rPr>
        <w:t>3. ручка.</w:t>
      </w:r>
    </w:p>
    <w:p w:rsidR="000760AE" w:rsidRPr="00AA7FAC" w:rsidRDefault="000760AE" w:rsidP="000760AE">
      <w:pPr>
        <w:tabs>
          <w:tab w:val="left" w:pos="567"/>
          <w:tab w:val="left" w:pos="851"/>
        </w:tabs>
        <w:spacing w:after="0" w:line="360" w:lineRule="auto"/>
        <w:rPr>
          <w:rFonts w:eastAsia="Times New Roman"/>
          <w:b/>
          <w:sz w:val="24"/>
          <w:szCs w:val="24"/>
        </w:rPr>
      </w:pPr>
    </w:p>
    <w:sectPr w:rsidR="000760AE" w:rsidRPr="00AA7FAC" w:rsidSect="005A6E8A">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D7" w:rsidRDefault="00407AD7">
      <w:pPr>
        <w:spacing w:after="0" w:line="240" w:lineRule="auto"/>
      </w:pPr>
      <w:r>
        <w:separator/>
      </w:r>
    </w:p>
  </w:endnote>
  <w:endnote w:type="continuationSeparator" w:id="0">
    <w:p w:rsidR="00407AD7" w:rsidRDefault="0040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charset w:val="CC"/>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D7" w:rsidRDefault="00407AD7">
      <w:pPr>
        <w:spacing w:after="0" w:line="240" w:lineRule="auto"/>
      </w:pPr>
      <w:r>
        <w:separator/>
      </w:r>
    </w:p>
  </w:footnote>
  <w:footnote w:type="continuationSeparator" w:id="0">
    <w:p w:rsidR="00407AD7" w:rsidRDefault="00407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F13943"/>
    <w:multiLevelType w:val="hybridMultilevel"/>
    <w:tmpl w:val="F7A644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1F95E39"/>
    <w:multiLevelType w:val="hybridMultilevel"/>
    <w:tmpl w:val="C75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76D5C"/>
    <w:multiLevelType w:val="hybridMultilevel"/>
    <w:tmpl w:val="503228FE"/>
    <w:lvl w:ilvl="0" w:tplc="04190015">
      <w:start w:val="1"/>
      <w:numFmt w:val="upperLetter"/>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6"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A700D57"/>
    <w:multiLevelType w:val="hybridMultilevel"/>
    <w:tmpl w:val="DBB8A5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7B1F65"/>
    <w:multiLevelType w:val="hybridMultilevel"/>
    <w:tmpl w:val="38A217F4"/>
    <w:lvl w:ilvl="0" w:tplc="04190015">
      <w:start w:val="1"/>
      <w:numFmt w:val="upperLetter"/>
      <w:lvlText w:val="%1."/>
      <w:lvlJc w:val="left"/>
      <w:pPr>
        <w:ind w:left="686" w:hanging="360"/>
      </w:p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9" w15:restartNumberingAfterBreak="0">
    <w:nsid w:val="0BE03CD3"/>
    <w:multiLevelType w:val="hybridMultilevel"/>
    <w:tmpl w:val="39D63E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48478A"/>
    <w:multiLevelType w:val="hybridMultilevel"/>
    <w:tmpl w:val="868C40A2"/>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15:restartNumberingAfterBreak="0">
    <w:nsid w:val="11551E1D"/>
    <w:multiLevelType w:val="hybridMultilevel"/>
    <w:tmpl w:val="D974EAA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202003B"/>
    <w:multiLevelType w:val="hybridMultilevel"/>
    <w:tmpl w:val="ECB2E944"/>
    <w:lvl w:ilvl="0" w:tplc="04190015">
      <w:start w:val="1"/>
      <w:numFmt w:val="upp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1458308A"/>
    <w:multiLevelType w:val="hybridMultilevel"/>
    <w:tmpl w:val="CC7059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0A1EFC"/>
    <w:multiLevelType w:val="hybridMultilevel"/>
    <w:tmpl w:val="D44A9232"/>
    <w:lvl w:ilvl="0" w:tplc="04190015">
      <w:start w:val="1"/>
      <w:numFmt w:val="upp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15:restartNumberingAfterBreak="0">
    <w:nsid w:val="1ADD4741"/>
    <w:multiLevelType w:val="hybridMultilevel"/>
    <w:tmpl w:val="A3B00466"/>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 w15:restartNumberingAfterBreak="0">
    <w:nsid w:val="1D0C7964"/>
    <w:multiLevelType w:val="hybridMultilevel"/>
    <w:tmpl w:val="512EAF58"/>
    <w:lvl w:ilvl="0" w:tplc="0D6682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17B3E"/>
    <w:multiLevelType w:val="hybridMultilevel"/>
    <w:tmpl w:val="7E40D13C"/>
    <w:lvl w:ilvl="0" w:tplc="04190015">
      <w:start w:val="1"/>
      <w:numFmt w:val="upperLetter"/>
      <w:lvlText w:val="%1."/>
      <w:lvlJc w:val="left"/>
      <w:pPr>
        <w:ind w:left="2260" w:hanging="360"/>
      </w:pPr>
    </w:lvl>
    <w:lvl w:ilvl="1" w:tplc="04190019" w:tentative="1">
      <w:start w:val="1"/>
      <w:numFmt w:val="lowerLetter"/>
      <w:lvlText w:val="%2."/>
      <w:lvlJc w:val="left"/>
      <w:pPr>
        <w:ind w:left="2980" w:hanging="360"/>
      </w:pPr>
    </w:lvl>
    <w:lvl w:ilvl="2" w:tplc="0419001B" w:tentative="1">
      <w:start w:val="1"/>
      <w:numFmt w:val="lowerRoman"/>
      <w:lvlText w:val="%3."/>
      <w:lvlJc w:val="right"/>
      <w:pPr>
        <w:ind w:left="3700" w:hanging="180"/>
      </w:pPr>
    </w:lvl>
    <w:lvl w:ilvl="3" w:tplc="0419000F" w:tentative="1">
      <w:start w:val="1"/>
      <w:numFmt w:val="decimal"/>
      <w:lvlText w:val="%4."/>
      <w:lvlJc w:val="left"/>
      <w:pPr>
        <w:ind w:left="4420" w:hanging="360"/>
      </w:pPr>
    </w:lvl>
    <w:lvl w:ilvl="4" w:tplc="04190019" w:tentative="1">
      <w:start w:val="1"/>
      <w:numFmt w:val="lowerLetter"/>
      <w:lvlText w:val="%5."/>
      <w:lvlJc w:val="left"/>
      <w:pPr>
        <w:ind w:left="5140" w:hanging="360"/>
      </w:pPr>
    </w:lvl>
    <w:lvl w:ilvl="5" w:tplc="0419001B" w:tentative="1">
      <w:start w:val="1"/>
      <w:numFmt w:val="lowerRoman"/>
      <w:lvlText w:val="%6."/>
      <w:lvlJc w:val="right"/>
      <w:pPr>
        <w:ind w:left="5860" w:hanging="180"/>
      </w:pPr>
    </w:lvl>
    <w:lvl w:ilvl="6" w:tplc="0419000F" w:tentative="1">
      <w:start w:val="1"/>
      <w:numFmt w:val="decimal"/>
      <w:lvlText w:val="%7."/>
      <w:lvlJc w:val="left"/>
      <w:pPr>
        <w:ind w:left="6580" w:hanging="360"/>
      </w:pPr>
    </w:lvl>
    <w:lvl w:ilvl="7" w:tplc="04190019" w:tentative="1">
      <w:start w:val="1"/>
      <w:numFmt w:val="lowerLetter"/>
      <w:lvlText w:val="%8."/>
      <w:lvlJc w:val="left"/>
      <w:pPr>
        <w:ind w:left="7300" w:hanging="360"/>
      </w:pPr>
    </w:lvl>
    <w:lvl w:ilvl="8" w:tplc="0419001B" w:tentative="1">
      <w:start w:val="1"/>
      <w:numFmt w:val="lowerRoman"/>
      <w:lvlText w:val="%9."/>
      <w:lvlJc w:val="right"/>
      <w:pPr>
        <w:ind w:left="8020" w:hanging="180"/>
      </w:pPr>
    </w:lvl>
  </w:abstractNum>
  <w:abstractNum w:abstractNumId="18" w15:restartNumberingAfterBreak="0">
    <w:nsid w:val="25FC6B0C"/>
    <w:multiLevelType w:val="hybridMultilevel"/>
    <w:tmpl w:val="DB40DB44"/>
    <w:lvl w:ilvl="0" w:tplc="04190015">
      <w:start w:val="1"/>
      <w:numFmt w:val="upperLetter"/>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9" w15:restartNumberingAfterBreak="0">
    <w:nsid w:val="27C143C6"/>
    <w:multiLevelType w:val="hybridMultilevel"/>
    <w:tmpl w:val="A8B49450"/>
    <w:lvl w:ilvl="0" w:tplc="528C26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178CF"/>
    <w:multiLevelType w:val="hybridMultilevel"/>
    <w:tmpl w:val="D110E49A"/>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FE6A54"/>
    <w:multiLevelType w:val="hybridMultilevel"/>
    <w:tmpl w:val="F05A479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9163101"/>
    <w:multiLevelType w:val="hybridMultilevel"/>
    <w:tmpl w:val="66C0740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266C1C"/>
    <w:multiLevelType w:val="hybridMultilevel"/>
    <w:tmpl w:val="6C707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052D0"/>
    <w:multiLevelType w:val="hybridMultilevel"/>
    <w:tmpl w:val="7C369C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5">
      <w:start w:val="1"/>
      <w:numFmt w:val="upp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3728C7"/>
    <w:multiLevelType w:val="hybridMultilevel"/>
    <w:tmpl w:val="488483CC"/>
    <w:lvl w:ilvl="0" w:tplc="04E884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CC44E9B"/>
    <w:multiLevelType w:val="hybridMultilevel"/>
    <w:tmpl w:val="BFA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863C7"/>
    <w:multiLevelType w:val="hybridMultilevel"/>
    <w:tmpl w:val="125EFFBC"/>
    <w:lvl w:ilvl="0" w:tplc="04E8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5A2749"/>
    <w:multiLevelType w:val="hybridMultilevel"/>
    <w:tmpl w:val="B9742268"/>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9" w15:restartNumberingAfterBreak="0">
    <w:nsid w:val="4E72356E"/>
    <w:multiLevelType w:val="hybridMultilevel"/>
    <w:tmpl w:val="EAFA2386"/>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0" w15:restartNumberingAfterBreak="0">
    <w:nsid w:val="55AE4EB2"/>
    <w:multiLevelType w:val="hybridMultilevel"/>
    <w:tmpl w:val="84DED9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FF1388"/>
    <w:multiLevelType w:val="hybridMultilevel"/>
    <w:tmpl w:val="146E0526"/>
    <w:lvl w:ilvl="0" w:tplc="04190015">
      <w:start w:val="1"/>
      <w:numFmt w:val="upperLetter"/>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2" w15:restartNumberingAfterBreak="0">
    <w:nsid w:val="5E0A71B2"/>
    <w:multiLevelType w:val="hybridMultilevel"/>
    <w:tmpl w:val="11FC6F56"/>
    <w:lvl w:ilvl="0" w:tplc="04190015">
      <w:start w:val="1"/>
      <w:numFmt w:val="upperLetter"/>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15:restartNumberingAfterBreak="0">
    <w:nsid w:val="5E3C7184"/>
    <w:multiLevelType w:val="hybridMultilevel"/>
    <w:tmpl w:val="E62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163A1F"/>
    <w:multiLevelType w:val="hybridMultilevel"/>
    <w:tmpl w:val="F5E2972A"/>
    <w:lvl w:ilvl="0" w:tplc="04190015">
      <w:start w:val="1"/>
      <w:numFmt w:val="upp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15:restartNumberingAfterBreak="0">
    <w:nsid w:val="6E5E52E4"/>
    <w:multiLevelType w:val="hybridMultilevel"/>
    <w:tmpl w:val="089CCB62"/>
    <w:lvl w:ilvl="0" w:tplc="3F201F32">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6EAE6995"/>
    <w:multiLevelType w:val="hybridMultilevel"/>
    <w:tmpl w:val="9366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BF5EF5"/>
    <w:multiLevelType w:val="hybridMultilevel"/>
    <w:tmpl w:val="CC7059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3B653C"/>
    <w:multiLevelType w:val="hybridMultilevel"/>
    <w:tmpl w:val="0936DA38"/>
    <w:lvl w:ilvl="0" w:tplc="04190015">
      <w:start w:val="1"/>
      <w:numFmt w:val="upp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15:restartNumberingAfterBreak="0">
    <w:nsid w:val="7BDF6A11"/>
    <w:multiLevelType w:val="hybridMultilevel"/>
    <w:tmpl w:val="F012A2B6"/>
    <w:lvl w:ilvl="0" w:tplc="95E890BC">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7F7C0A59"/>
    <w:multiLevelType w:val="hybridMultilevel"/>
    <w:tmpl w:val="3F4A79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FC3AFF"/>
    <w:multiLevelType w:val="hybridMultilevel"/>
    <w:tmpl w:val="3434F9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9"/>
  </w:num>
  <w:num w:numId="4">
    <w:abstractNumId w:val="27"/>
  </w:num>
  <w:num w:numId="5">
    <w:abstractNumId w:val="9"/>
  </w:num>
  <w:num w:numId="6">
    <w:abstractNumId w:val="4"/>
  </w:num>
  <w:num w:numId="7">
    <w:abstractNumId w:val="33"/>
  </w:num>
  <w:num w:numId="8">
    <w:abstractNumId w:val="7"/>
  </w:num>
  <w:num w:numId="9">
    <w:abstractNumId w:val="39"/>
  </w:num>
  <w:num w:numId="10">
    <w:abstractNumId w:val="35"/>
  </w:num>
  <w:num w:numId="11">
    <w:abstractNumId w:val="3"/>
  </w:num>
  <w:num w:numId="12">
    <w:abstractNumId w:val="26"/>
  </w:num>
  <w:num w:numId="13">
    <w:abstractNumId w:val="23"/>
  </w:num>
  <w:num w:numId="14">
    <w:abstractNumId w:val="36"/>
  </w:num>
  <w:num w:numId="15">
    <w:abstractNumId w:val="41"/>
  </w:num>
  <w:num w:numId="16">
    <w:abstractNumId w:val="21"/>
  </w:num>
  <w:num w:numId="17">
    <w:abstractNumId w:val="20"/>
  </w:num>
  <w:num w:numId="18">
    <w:abstractNumId w:val="22"/>
  </w:num>
  <w:num w:numId="19">
    <w:abstractNumId w:val="11"/>
  </w:num>
  <w:num w:numId="20">
    <w:abstractNumId w:val="13"/>
  </w:num>
  <w:num w:numId="21">
    <w:abstractNumId w:val="37"/>
  </w:num>
  <w:num w:numId="22">
    <w:abstractNumId w:val="10"/>
  </w:num>
  <w:num w:numId="23">
    <w:abstractNumId w:val="29"/>
  </w:num>
  <w:num w:numId="24">
    <w:abstractNumId w:val="40"/>
  </w:num>
  <w:num w:numId="25">
    <w:abstractNumId w:val="15"/>
  </w:num>
  <w:num w:numId="26">
    <w:abstractNumId w:val="30"/>
  </w:num>
  <w:num w:numId="27">
    <w:abstractNumId w:val="17"/>
  </w:num>
  <w:num w:numId="28">
    <w:abstractNumId w:val="32"/>
  </w:num>
  <w:num w:numId="29">
    <w:abstractNumId w:val="28"/>
  </w:num>
  <w:num w:numId="30">
    <w:abstractNumId w:val="34"/>
  </w:num>
  <w:num w:numId="31">
    <w:abstractNumId w:val="24"/>
  </w:num>
  <w:num w:numId="32">
    <w:abstractNumId w:val="38"/>
  </w:num>
  <w:num w:numId="33">
    <w:abstractNumId w:val="18"/>
  </w:num>
  <w:num w:numId="34">
    <w:abstractNumId w:val="31"/>
  </w:num>
  <w:num w:numId="35">
    <w:abstractNumId w:val="8"/>
  </w:num>
  <w:num w:numId="36">
    <w:abstractNumId w:val="12"/>
  </w:num>
  <w:num w:numId="37">
    <w:abstractNumId w:val="5"/>
  </w:num>
  <w:num w:numId="38">
    <w:abstractNumId w:val="14"/>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36A"/>
    <w:rsid w:val="000159FF"/>
    <w:rsid w:val="00016CCD"/>
    <w:rsid w:val="000260F3"/>
    <w:rsid w:val="00043DB2"/>
    <w:rsid w:val="000453AD"/>
    <w:rsid w:val="00045999"/>
    <w:rsid w:val="00045B9A"/>
    <w:rsid w:val="000610A2"/>
    <w:rsid w:val="00061485"/>
    <w:rsid w:val="000760AE"/>
    <w:rsid w:val="00080939"/>
    <w:rsid w:val="00086056"/>
    <w:rsid w:val="000872A4"/>
    <w:rsid w:val="000F12B8"/>
    <w:rsid w:val="001039F5"/>
    <w:rsid w:val="00137861"/>
    <w:rsid w:val="00143328"/>
    <w:rsid w:val="001452C5"/>
    <w:rsid w:val="00170797"/>
    <w:rsid w:val="00184AD8"/>
    <w:rsid w:val="00186108"/>
    <w:rsid w:val="0019319A"/>
    <w:rsid w:val="001A1A27"/>
    <w:rsid w:val="001C03D9"/>
    <w:rsid w:val="001C3B85"/>
    <w:rsid w:val="001C5B61"/>
    <w:rsid w:val="001E0EFA"/>
    <w:rsid w:val="001E7F87"/>
    <w:rsid w:val="001F57F1"/>
    <w:rsid w:val="002029A4"/>
    <w:rsid w:val="002029FD"/>
    <w:rsid w:val="00222E6F"/>
    <w:rsid w:val="00226B0D"/>
    <w:rsid w:val="00227634"/>
    <w:rsid w:val="002335BF"/>
    <w:rsid w:val="00236EA3"/>
    <w:rsid w:val="00274E2F"/>
    <w:rsid w:val="002A238E"/>
    <w:rsid w:val="002A2747"/>
    <w:rsid w:val="002A50B0"/>
    <w:rsid w:val="002B0190"/>
    <w:rsid w:val="002C4F21"/>
    <w:rsid w:val="002E1EF2"/>
    <w:rsid w:val="002F7689"/>
    <w:rsid w:val="003025F3"/>
    <w:rsid w:val="003032AC"/>
    <w:rsid w:val="00307DA5"/>
    <w:rsid w:val="00314652"/>
    <w:rsid w:val="00321F95"/>
    <w:rsid w:val="00326FC1"/>
    <w:rsid w:val="00334605"/>
    <w:rsid w:val="00335E7B"/>
    <w:rsid w:val="003361AC"/>
    <w:rsid w:val="00344B4B"/>
    <w:rsid w:val="00347508"/>
    <w:rsid w:val="003537F2"/>
    <w:rsid w:val="00354034"/>
    <w:rsid w:val="0036387C"/>
    <w:rsid w:val="00365BD8"/>
    <w:rsid w:val="0037141B"/>
    <w:rsid w:val="00373977"/>
    <w:rsid w:val="00377D75"/>
    <w:rsid w:val="00386FAA"/>
    <w:rsid w:val="0039056A"/>
    <w:rsid w:val="003A615C"/>
    <w:rsid w:val="003B2137"/>
    <w:rsid w:val="003B4127"/>
    <w:rsid w:val="003F1280"/>
    <w:rsid w:val="003F155F"/>
    <w:rsid w:val="00400E92"/>
    <w:rsid w:val="0040295B"/>
    <w:rsid w:val="004055B7"/>
    <w:rsid w:val="004068B4"/>
    <w:rsid w:val="00407AD7"/>
    <w:rsid w:val="00444E45"/>
    <w:rsid w:val="004526A4"/>
    <w:rsid w:val="00454C05"/>
    <w:rsid w:val="00460760"/>
    <w:rsid w:val="00460A42"/>
    <w:rsid w:val="0046545E"/>
    <w:rsid w:val="004871DD"/>
    <w:rsid w:val="00493031"/>
    <w:rsid w:val="00493B5F"/>
    <w:rsid w:val="004A3396"/>
    <w:rsid w:val="004B0695"/>
    <w:rsid w:val="004D0F0C"/>
    <w:rsid w:val="004D3D3C"/>
    <w:rsid w:val="004D7E13"/>
    <w:rsid w:val="004E29A2"/>
    <w:rsid w:val="004F1451"/>
    <w:rsid w:val="004F1C84"/>
    <w:rsid w:val="004F30D4"/>
    <w:rsid w:val="005316D2"/>
    <w:rsid w:val="00535F51"/>
    <w:rsid w:val="005369CA"/>
    <w:rsid w:val="005518ED"/>
    <w:rsid w:val="005770FB"/>
    <w:rsid w:val="00584E7B"/>
    <w:rsid w:val="005A594F"/>
    <w:rsid w:val="005A6E8A"/>
    <w:rsid w:val="005B1712"/>
    <w:rsid w:val="005B2D7B"/>
    <w:rsid w:val="005C1AA4"/>
    <w:rsid w:val="005C1E91"/>
    <w:rsid w:val="005C751A"/>
    <w:rsid w:val="005D0AA2"/>
    <w:rsid w:val="005D76D5"/>
    <w:rsid w:val="005F6F22"/>
    <w:rsid w:val="005F769D"/>
    <w:rsid w:val="00603A34"/>
    <w:rsid w:val="006116D9"/>
    <w:rsid w:val="006130E4"/>
    <w:rsid w:val="00626CD2"/>
    <w:rsid w:val="0063391E"/>
    <w:rsid w:val="00636D54"/>
    <w:rsid w:val="006376FE"/>
    <w:rsid w:val="00644F69"/>
    <w:rsid w:val="00662EFA"/>
    <w:rsid w:val="00663643"/>
    <w:rsid w:val="00673747"/>
    <w:rsid w:val="00673A51"/>
    <w:rsid w:val="0068400E"/>
    <w:rsid w:val="00687318"/>
    <w:rsid w:val="00690DE9"/>
    <w:rsid w:val="006C35BD"/>
    <w:rsid w:val="006D6546"/>
    <w:rsid w:val="006E42FC"/>
    <w:rsid w:val="006E76C7"/>
    <w:rsid w:val="006F10EB"/>
    <w:rsid w:val="006F2CAF"/>
    <w:rsid w:val="006F345F"/>
    <w:rsid w:val="006F6FA8"/>
    <w:rsid w:val="007264BC"/>
    <w:rsid w:val="0073017A"/>
    <w:rsid w:val="00731E01"/>
    <w:rsid w:val="00735AC9"/>
    <w:rsid w:val="0074009F"/>
    <w:rsid w:val="00740CE6"/>
    <w:rsid w:val="0074636A"/>
    <w:rsid w:val="0075037A"/>
    <w:rsid w:val="00754943"/>
    <w:rsid w:val="007653AD"/>
    <w:rsid w:val="00770B14"/>
    <w:rsid w:val="00781FE3"/>
    <w:rsid w:val="00784238"/>
    <w:rsid w:val="0079178B"/>
    <w:rsid w:val="007A1CF2"/>
    <w:rsid w:val="007B31D3"/>
    <w:rsid w:val="007B4594"/>
    <w:rsid w:val="007C0F99"/>
    <w:rsid w:val="007C2703"/>
    <w:rsid w:val="007D4CA6"/>
    <w:rsid w:val="007E0CE2"/>
    <w:rsid w:val="007E5BBF"/>
    <w:rsid w:val="007F39F7"/>
    <w:rsid w:val="00810D9B"/>
    <w:rsid w:val="0081603E"/>
    <w:rsid w:val="008452F4"/>
    <w:rsid w:val="0085564D"/>
    <w:rsid w:val="00874D47"/>
    <w:rsid w:val="0088768C"/>
    <w:rsid w:val="008952D4"/>
    <w:rsid w:val="008A1A2F"/>
    <w:rsid w:val="008A3DF2"/>
    <w:rsid w:val="008A54D1"/>
    <w:rsid w:val="008A6D86"/>
    <w:rsid w:val="008C234C"/>
    <w:rsid w:val="008C720C"/>
    <w:rsid w:val="008C773A"/>
    <w:rsid w:val="008C7811"/>
    <w:rsid w:val="008D3549"/>
    <w:rsid w:val="008F0DC1"/>
    <w:rsid w:val="008F1E58"/>
    <w:rsid w:val="008F2683"/>
    <w:rsid w:val="009008B2"/>
    <w:rsid w:val="00904151"/>
    <w:rsid w:val="00920B0F"/>
    <w:rsid w:val="00922DE8"/>
    <w:rsid w:val="00924138"/>
    <w:rsid w:val="00926D0F"/>
    <w:rsid w:val="00933624"/>
    <w:rsid w:val="009438E7"/>
    <w:rsid w:val="00947B2D"/>
    <w:rsid w:val="009500C3"/>
    <w:rsid w:val="00952E03"/>
    <w:rsid w:val="00957E1E"/>
    <w:rsid w:val="00961379"/>
    <w:rsid w:val="00963A26"/>
    <w:rsid w:val="009837B5"/>
    <w:rsid w:val="00986651"/>
    <w:rsid w:val="00994B65"/>
    <w:rsid w:val="00994FC0"/>
    <w:rsid w:val="009A1AD6"/>
    <w:rsid w:val="009A534E"/>
    <w:rsid w:val="009B1309"/>
    <w:rsid w:val="009B2494"/>
    <w:rsid w:val="009D7174"/>
    <w:rsid w:val="009E2B8C"/>
    <w:rsid w:val="009F1205"/>
    <w:rsid w:val="009F577D"/>
    <w:rsid w:val="00A05A26"/>
    <w:rsid w:val="00A121C3"/>
    <w:rsid w:val="00A16387"/>
    <w:rsid w:val="00A26753"/>
    <w:rsid w:val="00A3097D"/>
    <w:rsid w:val="00A413B3"/>
    <w:rsid w:val="00A459C3"/>
    <w:rsid w:val="00A56DF5"/>
    <w:rsid w:val="00A657AC"/>
    <w:rsid w:val="00A71464"/>
    <w:rsid w:val="00A718FB"/>
    <w:rsid w:val="00A82DFD"/>
    <w:rsid w:val="00A85F23"/>
    <w:rsid w:val="00AA1F02"/>
    <w:rsid w:val="00AA7FAC"/>
    <w:rsid w:val="00AC5577"/>
    <w:rsid w:val="00AD70DB"/>
    <w:rsid w:val="00AD712E"/>
    <w:rsid w:val="00AF3504"/>
    <w:rsid w:val="00B03B37"/>
    <w:rsid w:val="00B07772"/>
    <w:rsid w:val="00B26760"/>
    <w:rsid w:val="00B320F1"/>
    <w:rsid w:val="00B34492"/>
    <w:rsid w:val="00B445C8"/>
    <w:rsid w:val="00B5408F"/>
    <w:rsid w:val="00B60421"/>
    <w:rsid w:val="00B6421A"/>
    <w:rsid w:val="00B73887"/>
    <w:rsid w:val="00B7693D"/>
    <w:rsid w:val="00B81B91"/>
    <w:rsid w:val="00BA24D1"/>
    <w:rsid w:val="00BA7D46"/>
    <w:rsid w:val="00BB31B3"/>
    <w:rsid w:val="00BC4616"/>
    <w:rsid w:val="00BD1890"/>
    <w:rsid w:val="00BF163A"/>
    <w:rsid w:val="00BF29E3"/>
    <w:rsid w:val="00C06C96"/>
    <w:rsid w:val="00C11929"/>
    <w:rsid w:val="00C11FB0"/>
    <w:rsid w:val="00C26D58"/>
    <w:rsid w:val="00C30272"/>
    <w:rsid w:val="00C32EE0"/>
    <w:rsid w:val="00C35D5D"/>
    <w:rsid w:val="00C61521"/>
    <w:rsid w:val="00C667C6"/>
    <w:rsid w:val="00C770CA"/>
    <w:rsid w:val="00C85FB0"/>
    <w:rsid w:val="00C9449F"/>
    <w:rsid w:val="00C94AFC"/>
    <w:rsid w:val="00CA2BE9"/>
    <w:rsid w:val="00CC3826"/>
    <w:rsid w:val="00CD39E4"/>
    <w:rsid w:val="00CD5A35"/>
    <w:rsid w:val="00CD745E"/>
    <w:rsid w:val="00CE1FEC"/>
    <w:rsid w:val="00CF2A18"/>
    <w:rsid w:val="00CF3F0F"/>
    <w:rsid w:val="00D06140"/>
    <w:rsid w:val="00D11E07"/>
    <w:rsid w:val="00D143C6"/>
    <w:rsid w:val="00D15BA2"/>
    <w:rsid w:val="00D206FE"/>
    <w:rsid w:val="00D25D40"/>
    <w:rsid w:val="00D27A4B"/>
    <w:rsid w:val="00D30143"/>
    <w:rsid w:val="00D32C84"/>
    <w:rsid w:val="00D35214"/>
    <w:rsid w:val="00D50858"/>
    <w:rsid w:val="00D50969"/>
    <w:rsid w:val="00D54F7F"/>
    <w:rsid w:val="00D640A6"/>
    <w:rsid w:val="00D75748"/>
    <w:rsid w:val="00D827AF"/>
    <w:rsid w:val="00D93EA6"/>
    <w:rsid w:val="00DC1CB7"/>
    <w:rsid w:val="00DE446C"/>
    <w:rsid w:val="00DF06E7"/>
    <w:rsid w:val="00DF3303"/>
    <w:rsid w:val="00E03B71"/>
    <w:rsid w:val="00E1323E"/>
    <w:rsid w:val="00E17650"/>
    <w:rsid w:val="00E33648"/>
    <w:rsid w:val="00E40789"/>
    <w:rsid w:val="00E5198D"/>
    <w:rsid w:val="00E52818"/>
    <w:rsid w:val="00E60321"/>
    <w:rsid w:val="00E61CAB"/>
    <w:rsid w:val="00E629AF"/>
    <w:rsid w:val="00E631EE"/>
    <w:rsid w:val="00E65236"/>
    <w:rsid w:val="00E72C45"/>
    <w:rsid w:val="00E82FAC"/>
    <w:rsid w:val="00E96999"/>
    <w:rsid w:val="00F029B9"/>
    <w:rsid w:val="00F03760"/>
    <w:rsid w:val="00F04A0C"/>
    <w:rsid w:val="00F07573"/>
    <w:rsid w:val="00F22135"/>
    <w:rsid w:val="00F3742B"/>
    <w:rsid w:val="00F54A31"/>
    <w:rsid w:val="00F57E6D"/>
    <w:rsid w:val="00F63889"/>
    <w:rsid w:val="00F70288"/>
    <w:rsid w:val="00F73186"/>
    <w:rsid w:val="00F74E36"/>
    <w:rsid w:val="00F76938"/>
    <w:rsid w:val="00F86F44"/>
    <w:rsid w:val="00F942E1"/>
    <w:rsid w:val="00FB72EF"/>
    <w:rsid w:val="00FC3BD5"/>
    <w:rsid w:val="00FD204E"/>
    <w:rsid w:val="00FD5B47"/>
    <w:rsid w:val="00FD7B9B"/>
    <w:rsid w:val="00FE160C"/>
    <w:rsid w:val="00FE351F"/>
    <w:rsid w:val="00FE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A9C2"/>
  <w15:docId w15:val="{37D356EC-66AD-49D6-99C6-640D3831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rPr>
  </w:style>
  <w:style w:type="paragraph" w:styleId="a7">
    <w:name w:val="footer"/>
    <w:basedOn w:val="a"/>
    <w:link w:val="a8"/>
    <w:uiPriority w:val="99"/>
    <w:unhideWhenUsed/>
    <w:rsid w:val="0074636A"/>
    <w:pPr>
      <w:tabs>
        <w:tab w:val="center" w:pos="4677"/>
        <w:tab w:val="right" w:pos="9355"/>
      </w:tabs>
    </w:p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74636A"/>
    <w:rPr>
      <w:sz w:val="20"/>
      <w:szCs w:val="20"/>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636A"/>
  </w:style>
  <w:style w:type="table" w:customStyle="1" w:styleId="4">
    <w:name w:val="Сетка таблицы4"/>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1">
    <w:name w:val="Body Text Indent 3"/>
    <w:basedOn w:val="a"/>
    <w:link w:val="32"/>
    <w:rsid w:val="007463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74636A"/>
    <w:pPr>
      <w:spacing w:after="0" w:line="360" w:lineRule="auto"/>
      <w:ind w:firstLine="720"/>
      <w:jc w:val="both"/>
    </w:pPr>
    <w:rPr>
      <w:rFonts w:eastAsia="Times New Roman"/>
      <w:szCs w:val="20"/>
      <w:lang w:eastAsia="ru-RU"/>
    </w:rPr>
  </w:style>
  <w:style w:type="character" w:customStyle="1" w:styleId="34">
    <w:name w:val="Стиль3 Знак"/>
    <w:link w:val="33"/>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Заголовок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2"/>
    <w:uiPriority w:val="99"/>
    <w:semiHidden/>
    <w:unhideWhenUsed/>
    <w:rsid w:val="0074009F"/>
  </w:style>
  <w:style w:type="table" w:customStyle="1" w:styleId="240">
    <w:name w:val="Сетка таблицы24"/>
    <w:basedOn w:val="a1"/>
    <w:next w:val="a9"/>
    <w:uiPriority w:val="59"/>
    <w:rsid w:val="000260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9"/>
    <w:uiPriority w:val="59"/>
    <w:rsid w:val="003346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407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E407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016C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9"/>
    <w:uiPriority w:val="59"/>
    <w:rsid w:val="008A54D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0">
    <w:name w:val="rvts10"/>
    <w:basedOn w:val="a0"/>
    <w:rsid w:val="004F1C84"/>
  </w:style>
  <w:style w:type="paragraph" w:customStyle="1" w:styleId="rvps3">
    <w:name w:val="rvps3"/>
    <w:basedOn w:val="a"/>
    <w:rsid w:val="004F1C8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923">
      <w:bodyDiv w:val="1"/>
      <w:marLeft w:val="0"/>
      <w:marRight w:val="0"/>
      <w:marTop w:val="0"/>
      <w:marBottom w:val="0"/>
      <w:divBdr>
        <w:top w:val="none" w:sz="0" w:space="0" w:color="auto"/>
        <w:left w:val="none" w:sz="0" w:space="0" w:color="auto"/>
        <w:bottom w:val="none" w:sz="0" w:space="0" w:color="auto"/>
        <w:right w:val="none" w:sz="0" w:space="0" w:color="auto"/>
      </w:divBdr>
    </w:div>
    <w:div w:id="492456021">
      <w:bodyDiv w:val="1"/>
      <w:marLeft w:val="0"/>
      <w:marRight w:val="0"/>
      <w:marTop w:val="0"/>
      <w:marBottom w:val="0"/>
      <w:divBdr>
        <w:top w:val="none" w:sz="0" w:space="0" w:color="auto"/>
        <w:left w:val="none" w:sz="0" w:space="0" w:color="auto"/>
        <w:bottom w:val="none" w:sz="0" w:space="0" w:color="auto"/>
        <w:right w:val="none" w:sz="0" w:space="0" w:color="auto"/>
      </w:divBdr>
    </w:div>
    <w:div w:id="53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9C46-3A8C-4601-9AE4-8F686E99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22</Pages>
  <Words>4501</Words>
  <Characters>25660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metodist</cp:lastModifiedBy>
  <cp:revision>50</cp:revision>
  <cp:lastPrinted>2020-02-27T09:24:00Z</cp:lastPrinted>
  <dcterms:created xsi:type="dcterms:W3CDTF">2019-06-05T14:21:00Z</dcterms:created>
  <dcterms:modified xsi:type="dcterms:W3CDTF">2022-03-16T05:43:00Z</dcterms:modified>
</cp:coreProperties>
</file>